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8" w:rsidRPr="00A94C9B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>Приложение 1</w:t>
      </w:r>
    </w:p>
    <w:p w:rsidR="00F24878" w:rsidRPr="00A94C9B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A94C9B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A94C9B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 xml:space="preserve">«Ханты-Мансийский реабилитационный центр для детей и подростков с ограниченными </w:t>
      </w:r>
    </w:p>
    <w:p w:rsidR="00F24878" w:rsidRPr="00A94C9B" w:rsidRDefault="00F24878" w:rsidP="00F24878">
      <w:pPr>
        <w:pStyle w:val="3f3f3f3f3f3f3f3f3f2"/>
        <w:ind w:firstLine="709"/>
        <w:jc w:val="right"/>
        <w:rPr>
          <w:szCs w:val="24"/>
        </w:rPr>
      </w:pPr>
      <w:r w:rsidRPr="00A94C9B">
        <w:rPr>
          <w:b/>
          <w:i/>
          <w:sz w:val="20"/>
          <w:szCs w:val="20"/>
        </w:rPr>
        <w:t>возможностями», г.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F24878" w:rsidRPr="00956AC3" w:rsidRDefault="00F24878" w:rsidP="00F24878"/>
    <w:p w:rsidR="00F24878" w:rsidRPr="00CA4382" w:rsidRDefault="00F24878" w:rsidP="00F24878">
      <w:pPr>
        <w:ind w:firstLine="709"/>
        <w:jc w:val="center"/>
        <w:rPr>
          <w:b/>
        </w:rPr>
      </w:pPr>
      <w:r w:rsidRPr="00CA4382">
        <w:rPr>
          <w:b/>
        </w:rPr>
        <w:t>Организационная структура</w:t>
      </w:r>
    </w:p>
    <w:p w:rsidR="00F24878" w:rsidRPr="00CA4382" w:rsidRDefault="00F24878" w:rsidP="00F24878">
      <w:pPr>
        <w:ind w:firstLine="709"/>
        <w:jc w:val="center"/>
        <w:rPr>
          <w:b/>
        </w:rPr>
      </w:pPr>
      <w:r w:rsidRPr="00CA4382">
        <w:rPr>
          <w:b/>
        </w:rPr>
        <w:t>бюджетного учреждения Ханты-Мансийско</w:t>
      </w:r>
      <w:r>
        <w:rPr>
          <w:b/>
        </w:rPr>
        <w:t>го автономного округа - Югры  «Ханты-Мансийский р</w:t>
      </w:r>
      <w:r w:rsidRPr="00CA4382">
        <w:rPr>
          <w:b/>
        </w:rPr>
        <w:t>еабилитационный центр для детей и подростков с ог</w:t>
      </w:r>
      <w:r>
        <w:rPr>
          <w:b/>
        </w:rPr>
        <w:t>раниченными возможностями</w:t>
      </w:r>
      <w:r w:rsidRPr="00CA4382">
        <w:rPr>
          <w:b/>
        </w:rPr>
        <w:t>»</w:t>
      </w:r>
    </w:p>
    <w:p w:rsidR="00F24878" w:rsidRPr="002F724A" w:rsidRDefault="00646C7F" w:rsidP="00F24878">
      <w:pPr>
        <w:widowControl w:val="0"/>
        <w:ind w:firstLine="709"/>
        <w:jc w:val="center"/>
        <w:rPr>
          <w:b/>
          <w:snapToGrid w:val="0"/>
          <w:color w:val="FF0000"/>
          <w:sz w:val="20"/>
          <w:szCs w:val="20"/>
        </w:rPr>
      </w:pPr>
      <w:r w:rsidRPr="00646C7F">
        <w:rPr>
          <w:noProof/>
          <w:color w:val="FF0000"/>
          <w:spacing w:val="-5"/>
          <w:sz w:val="20"/>
          <w:szCs w:val="20"/>
        </w:rPr>
        <w:pict>
          <v:rect id="Прямоугольник 24" o:spid="_x0000_s1027" style="position:absolute;left:0;text-align:left;margin-left:264.75pt;margin-top:7.6pt;width:160.9pt;height:2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" filled="f">
            <v:textbox style="mso-next-textbox:#Прямоугольник 24">
              <w:txbxContent>
                <w:p w:rsidR="00D97E33" w:rsidRPr="006D5D98" w:rsidRDefault="00D97E33" w:rsidP="00F248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5D98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6" type="#_x0000_t32" style="position:absolute;left:0;text-align:left;margin-left:79.3pt;margin-top:8.2pt;width:185.45pt;height:96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">
            <v:stroke endarrow="block"/>
          </v:shape>
        </w:pict>
      </w:r>
    </w:p>
    <w:p w:rsidR="00F24878" w:rsidRPr="00706167" w:rsidRDefault="00F24878" w:rsidP="00F24878">
      <w:pPr>
        <w:widowControl w:val="0"/>
        <w:ind w:firstLine="709"/>
        <w:jc w:val="center"/>
        <w:rPr>
          <w:snapToGrid w:val="0"/>
          <w:color w:val="FF0000"/>
        </w:rPr>
      </w:pP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 id="Прямая со стрелкой 18" o:spid="_x0000_s1038" type="#_x0000_t32" style="position:absolute;left:0;text-align:left;margin-left:224.75pt;margin-top:8.8pt;width:49.45pt;height:48.7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vkbgIAAIY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2" o:spid="_x0000_s1039" type="#_x0000_t32" style="position:absolute;left:0;text-align:left;margin-left:344.9pt;margin-top:8.8pt;width:0;height:48.75pt;flip:x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20" o:spid="_x0000_s1037" type="#_x0000_t32" style="position:absolute;left:0;text-align:left;margin-left:425.65pt;margin-top:.05pt;width:70.5pt;height:5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">
            <v:stroke endarrow="block"/>
          </v:shape>
        </w:pict>
      </w:r>
    </w:p>
    <w:p w:rsidR="00F24878" w:rsidRPr="00706167" w:rsidRDefault="00F24878" w:rsidP="00F24878">
      <w:pPr>
        <w:widowControl w:val="0"/>
        <w:ind w:firstLine="709"/>
        <w:jc w:val="center"/>
        <w:rPr>
          <w:snapToGrid w:val="0"/>
          <w:color w:val="FF0000"/>
        </w:rPr>
      </w:pPr>
    </w:p>
    <w:p w:rsidR="00F24878" w:rsidRPr="00706167" w:rsidRDefault="00F24878" w:rsidP="00F24878">
      <w:pPr>
        <w:widowControl w:val="0"/>
        <w:ind w:firstLine="709"/>
        <w:jc w:val="center"/>
        <w:rPr>
          <w:snapToGrid w:val="0"/>
          <w:color w:val="FF0000"/>
        </w:rPr>
      </w:pP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rect id="Прямоугольник 16" o:spid="_x0000_s1042" style="position:absolute;left:0;text-align:left;margin-left:-46.5pt;margin-top:3pt;width:104pt;height:33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" filled="f">
            <v:textbox style="mso-next-textbox:#Прямоугольник 16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 xml:space="preserve">Специалист </w:t>
                  </w:r>
                </w:p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по кадрам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rect id="Прямоугольник 13" o:spid="_x0000_s1028" style="position:absolute;left:0;text-align:left;margin-left:441.75pt;margin-top:2.35pt;width:117.05pt;height:3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" filled="f">
            <v:textbox style="mso-next-textbox:#Прямоугольник 13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Заместитель директора</w:t>
                  </w:r>
                </w:p>
              </w:txbxContent>
            </v:textbox>
          </v:rect>
        </w:pict>
      </w:r>
      <w:r w:rsidRPr="00646C7F">
        <w:rPr>
          <w:b/>
          <w:noProof/>
          <w:color w:val="FF0000"/>
        </w:rPr>
        <w:pict>
          <v:line id="Прямая соединительная линия 28" o:spid="_x0000_s1048" style="position:absolute;left:0;text-align:left;flip:x;z-index:251682816;visibility:visible;mso-wrap-distance-left:3.17497mm;mso-wrap-distance-right:3.17497mm;mso-height-relative:margin" from="79.15pt,8.4pt" to="79.1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" strokecolor="black [3040]">
            <o:lock v:ext="edit" shapetype="f"/>
          </v:line>
        </w:pict>
      </w:r>
      <w:r>
        <w:rPr>
          <w:noProof/>
          <w:color w:val="FF0000"/>
        </w:rPr>
        <w:pict>
          <v:rect id="Прямоугольник 15" o:spid="_x0000_s1030" style="position:absolute;left:0;text-align:left;margin-left:278.5pt;margin-top:6.95pt;width:125.55pt;height:35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" filled="f">
            <v:textbox style="mso-next-textbox:#Прямоугольник 15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Главный</w:t>
                  </w:r>
                </w:p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 xml:space="preserve"> бухгалтер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14" o:spid="_x0000_s1029" style="position:absolute;left:0;text-align:left;margin-left:128.95pt;margin-top:4.8pt;width:131.6pt;height:2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" filled="f">
            <v:textbox style="mso-next-textbox:#Прямоугольник 14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Заместитель директора</w:t>
                  </w:r>
                </w:p>
              </w:txbxContent>
            </v:textbox>
          </v:rect>
        </w:pict>
      </w:r>
      <w:r w:rsidRPr="00646C7F">
        <w:rPr>
          <w:b/>
          <w:noProof/>
          <w:color w:val="FF0000"/>
        </w:rPr>
        <w:pict>
          <v:shape id="Прямая со стрелкой 5" o:spid="_x0000_s1041" type="#_x0000_t32" style="position:absolute;left:0;text-align:left;margin-left:57.45pt;margin-top:8.4pt;width:21.8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">
            <v:stroke endarrow="block"/>
          </v:shape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 w:rsidRPr="00646C7F">
        <w:rPr>
          <w:b/>
          <w:noProof/>
          <w:color w:val="FF0000"/>
        </w:rPr>
        <w:pict>
          <v:line id="Прямая соединительная линия 31" o:spid="_x0000_s1050" style="position:absolute;left:0;text-align:left;z-index:251684864;visibility:visible;mso-wrap-distance-left:3.17497mm;mso-wrap-distance-right:3.17497mm;mso-width-relative:margin;mso-height-relative:margin" from="422.55pt,3.95pt" to="422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" strokecolor="black [3040]">
            <o:lock v:ext="edit" shapetype="f"/>
          </v:line>
        </w:pict>
      </w:r>
      <w:r>
        <w:rPr>
          <w:noProof/>
          <w:color w:val="FF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left:0;text-align:left;margin-left:96.75pt;margin-top:8.15pt;width:29.1pt;height: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 adj=",-68050800,-123922">
            <v:stroke endarrow="block"/>
          </v:shape>
        </w:pict>
      </w:r>
      <w:r w:rsidRPr="00646C7F">
        <w:rPr>
          <w:b/>
          <w:noProof/>
          <w:color w:val="FF0000"/>
        </w:rPr>
        <w:pict>
          <v:shape id="_x0000_s1061" type="#_x0000_t32" style="position:absolute;left:0;text-align:left;margin-left:92.15pt;margin-top:8.25pt;width:4.6pt;height:237.15pt;flip:x;z-index:251696128" o:connectortype="straight"/>
        </w:pict>
      </w:r>
      <w:r w:rsidRPr="00646C7F">
        <w:rPr>
          <w:b/>
          <w:noProof/>
          <w:color w:val="FF0000"/>
        </w:rPr>
        <w:pict>
          <v:line id="Прямая соединительная линия 34" o:spid="_x0000_s1052" style="position:absolute;left:0;text-align:left;z-index:251686912;visibility:visible;mso-wrap-distance-top:-3e-5mm;mso-wrap-distance-bottom:-3e-5mm;mso-width-relative:margin" from="422.55pt,3.9pt" to="44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" strokecolor="black [3040]">
            <o:lock v:ext="edit" shapetype="f"/>
          </v:line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 w:rsidRPr="00646C7F">
        <w:rPr>
          <w:noProof/>
          <w:color w:val="FF0000"/>
          <w:spacing w:val="-5"/>
        </w:rPr>
        <w:pict>
          <v:rect id="Прямоугольник 7" o:spid="_x0000_s1032" style="position:absolute;left:0;text-align:left;margin-left:130.8pt;margin-top:5.85pt;width:129.75pt;height: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" filled="f">
            <v:textbox style="mso-next-textbox:#Прямоугольник 7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3FE6">
                    <w:rPr>
                      <w:b/>
                      <w:sz w:val="18"/>
                      <w:szCs w:val="18"/>
                    </w:rPr>
                    <w:t>Отделение диагностики, разработки и реализации программ социально-медицинской реабилитации</w:t>
                  </w:r>
                </w:p>
                <w:p w:rsidR="00D97E33" w:rsidRPr="00BA3FE6" w:rsidRDefault="00D97E33" w:rsidP="00F24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3FE6">
                    <w:rPr>
                      <w:b/>
                      <w:sz w:val="18"/>
                      <w:szCs w:val="18"/>
                    </w:rPr>
                    <w:t>Служба домашнего визитирования</w:t>
                  </w:r>
                </w:p>
                <w:p w:rsidR="00D97E33" w:rsidRPr="001822E8" w:rsidRDefault="00D97E33" w:rsidP="00F24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97E33" w:rsidRPr="001822E8" w:rsidRDefault="00D97E33" w:rsidP="00F24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97E33" w:rsidRPr="001822E8" w:rsidRDefault="00D97E33" w:rsidP="00F2487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rect id="Прямоугольник 38" o:spid="_x0000_s1055" style="position:absolute;left:0;text-align:left;margin-left:-46.5pt;margin-top:.9pt;width:104.35pt;height:21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" filled="f">
            <v:textbox style="mso-next-textbox:#Прямоугольник 38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 xml:space="preserve">Юрисконсульт </w:t>
                  </w:r>
                </w:p>
              </w:txbxContent>
            </v:textbox>
          </v:rect>
        </w:pict>
      </w:r>
      <w:r w:rsidRPr="00646C7F">
        <w:rPr>
          <w:b/>
          <w:noProof/>
          <w:color w:val="FF0000"/>
        </w:rPr>
        <w:pict>
          <v:shape id="Прямая со стрелкой 30" o:spid="_x0000_s1049" type="#_x0000_t32" style="position:absolute;left:0;text-align:left;margin-left:57.4pt;margin-top:11.7pt;width:21.8pt;height:0;flip:x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">
            <v:stroke endarrow="block"/>
          </v:shape>
        </w:pict>
      </w:r>
      <w:r w:rsidRPr="00646C7F">
        <w:rPr>
          <w:noProof/>
          <w:color w:val="FF0000"/>
          <w:spacing w:val="-5"/>
        </w:rPr>
        <w:pict>
          <v:rect id="Прямоугольник 9" o:spid="_x0000_s1031" style="position:absolute;left:0;text-align:left;margin-left:446.9pt;margin-top:11.7pt;width:112.85pt;height:23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" filled="f">
            <v:textbox style="mso-next-textbox:#Прямоугольник 9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Технический персонал</w:t>
                  </w:r>
                </w:p>
                <w:p w:rsidR="00D97E33" w:rsidRPr="00BA3FE6" w:rsidRDefault="00D97E33" w:rsidP="00F24878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Pr="00646C7F">
        <w:rPr>
          <w:b/>
          <w:noProof/>
          <w:color w:val="FF0000"/>
        </w:rPr>
        <w:pict>
          <v:shape id="Прямая со стрелкой 10" o:spid="_x0000_s1047" type="#_x0000_t34" style="position:absolute;left:0;text-align:left;margin-left:332.05pt;margin-top:13.55pt;width:25.4pt;height:.1pt;rotation:90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" adj=",-75070800,-353594">
            <v:stroke endarrow="block"/>
          </v:shape>
        </w:pict>
      </w:r>
    </w:p>
    <w:p w:rsidR="00F24878" w:rsidRPr="00706167" w:rsidRDefault="00646C7F" w:rsidP="00F24878">
      <w:pPr>
        <w:widowControl w:val="0"/>
        <w:ind w:firstLine="709"/>
        <w:jc w:val="center"/>
        <w:rPr>
          <w:snapToGrid w:val="0"/>
          <w:color w:val="FF0000"/>
        </w:rPr>
      </w:pPr>
      <w:r w:rsidRPr="00646C7F">
        <w:rPr>
          <w:noProof/>
          <w:color w:val="FF0000"/>
          <w:spacing w:val="-5"/>
        </w:rPr>
        <w:pict>
          <v:rect id="Прямоугольник 8" o:spid="_x0000_s1033" style="position:absolute;left:0;text-align:left;margin-left:278.5pt;margin-top:12.5pt;width:125.55pt;height:21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" filled="f">
            <v:textbox style="mso-next-textbox:#Прямоугольник 8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Прямая со стрелкой 32" o:spid="_x0000_s1051" type="#_x0000_t32" style="position:absolute;left:0;text-align:left;margin-left:422.9pt;margin-top:12.4pt;width:24pt;height: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6kZgIAAHo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1" o:spid="_x0000_s1040" type="#_x0000_t34" style="position:absolute;left:0;text-align:left;margin-left:96.75pt;margin-top:7.5pt;width:32.1pt;height: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 adj=",-76626000,-112811">
            <v:stroke endarrow="block"/>
          </v:shape>
        </w:pict>
      </w:r>
    </w:p>
    <w:p w:rsidR="00F24878" w:rsidRPr="00706167" w:rsidRDefault="00F24878" w:rsidP="00F24878">
      <w:pPr>
        <w:ind w:firstLine="709"/>
        <w:jc w:val="center"/>
        <w:rPr>
          <w:b/>
          <w:color w:val="FF0000"/>
        </w:rPr>
      </w:pP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 w:rsidRPr="00646C7F">
        <w:rPr>
          <w:noProof/>
          <w:color w:val="FF0000"/>
        </w:rPr>
        <w:pict>
          <v:rect id="Прямоугольник 39" o:spid="_x0000_s1056" style="position:absolute;left:0;text-align:left;margin-left:-43.25pt;margin-top:1.3pt;width:101.1pt;height:33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" filled="f">
            <v:textbox style="mso-next-textbox:#Прямоугольник 39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 xml:space="preserve">Документовед 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Прямоугольник 4" o:spid="_x0000_s1043" style="position:absolute;left:0;text-align:left;margin-left:448.85pt;margin-top:13.05pt;width:112.85pt;height:2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" filled="f">
            <v:textbox style="mso-next-textbox:#Прямоугольник 4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Контрактная служба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41" o:spid="_x0000_s1058" type="#_x0000_t32" style="position:absolute;left:0;text-align:left;margin-left:57.4pt;margin-top:6.65pt;width:21.8pt;height:0;flip:x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2" o:spid="_x0000_s1046" type="#_x0000_t32" style="position:absolute;left:0;text-align:left;margin-left:423.05pt;margin-top:6.65pt;width:25.8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">
            <v:stroke endarrow="block"/>
          </v:shape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 w:rsidRPr="00646C7F">
        <w:rPr>
          <w:noProof/>
          <w:color w:val="FF0000"/>
          <w:spacing w:val="-5"/>
        </w:rPr>
        <w:pict>
          <v:rect id="Прямоугольник 3" o:spid="_x0000_s1034" style="position:absolute;left:0;text-align:left;margin-left:130pt;margin-top:1.4pt;width:129.85pt;height:2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" filled="f">
            <v:textbox style="mso-next-textbox:#Прямоугольник 3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3FE6">
                    <w:rPr>
                      <w:b/>
                      <w:sz w:val="18"/>
                      <w:szCs w:val="18"/>
                    </w:rPr>
                    <w:t>Отделение дневного пребывания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 w:rsidRPr="00646C7F">
        <w:rPr>
          <w:noProof/>
          <w:color w:val="FF0000"/>
        </w:rPr>
        <w:pict>
          <v:shape id="Прямая со стрелкой 26" o:spid="_x0000_s1026" type="#_x0000_t34" style="position:absolute;left:0;text-align:left;margin-left:96.75pt;margin-top:2.15pt;width:32.2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JZgIAAHo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" adj=",-90363600,-112461">
            <v:stroke endarrow="block"/>
          </v:shape>
        </w:pict>
      </w:r>
      <w:r>
        <w:rPr>
          <w:b/>
          <w:noProof/>
          <w:color w:val="FF0000"/>
        </w:rPr>
        <w:pict>
          <v:rect id="Прямоугольник 37" o:spid="_x0000_s1054" style="position:absolute;left:0;text-align:left;margin-left:448.85pt;margin-top:9.8pt;width:112.85pt;height:3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" filled="f">
            <v:textbox style="mso-next-textbox:#Прямоугольник 37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Специалист по охране труда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rect id="Прямоугольник 1" o:spid="_x0000_s1045" style="position:absolute;left:0;text-align:left;margin-left:128.95pt;margin-top:9.8pt;width:130.9pt;height:38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" filled="f">
            <v:textbox style="mso-next-textbox:#Прямоугольник 1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3FE6">
                    <w:rPr>
                      <w:b/>
                      <w:sz w:val="18"/>
                      <w:szCs w:val="18"/>
                    </w:rPr>
                    <w:t>Отделение социальной реабилитации и абилитации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65" type="#_x0000_t32" style="position:absolute;left:0;text-align:left;margin-left:398.55pt;margin-top:24.2pt;width:48pt;height:0;rotation:90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" adj="-222053,-1,-222053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36" o:spid="_x0000_s1053" type="#_x0000_t32" style="position:absolute;left:0;text-align:left;margin-left:422.9pt;margin-top:.2pt;width:25.8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Q0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40" o:spid="_x0000_s1057" type="#_x0000_t32" style="position:absolute;left:0;text-align:left;margin-left:96.05pt;margin-top:9.2pt;width:33.9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p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" adj="-105487,-1,-105487">
            <v:stroke endarrow="block"/>
          </v:shape>
        </w:pict>
      </w:r>
    </w:p>
    <w:p w:rsidR="00F24878" w:rsidRPr="00706167" w:rsidRDefault="00F24878" w:rsidP="00F24878">
      <w:pPr>
        <w:ind w:firstLine="709"/>
        <w:jc w:val="center"/>
        <w:rPr>
          <w:b/>
          <w:color w:val="FF0000"/>
        </w:rPr>
      </w:pP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 w:rsidRPr="00646C7F">
        <w:rPr>
          <w:noProof/>
          <w:color w:val="FF0000"/>
        </w:rPr>
        <w:pict>
          <v:rect id="Прямоугольник 22" o:spid="_x0000_s1035" style="position:absolute;left:0;text-align:left;margin-left:452.75pt;margin-top:7.1pt;width:108.95pt;height:22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" filled="f">
            <v:textbox style="mso-next-textbox:#Прямоугольник 22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Пищеблок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6" o:spid="_x0000_s1044" type="#_x0000_t32" style="position:absolute;left:0;text-align:left;margin-left:423.05pt;margin-top:6.85pt;width:29.7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" adj="-359236,-1,-359236">
            <v:stroke endarrow="block"/>
          </v:shape>
        </w:pict>
      </w:r>
      <w:r>
        <w:rPr>
          <w:b/>
          <w:noProof/>
          <w:color w:val="FF0000"/>
        </w:rPr>
        <w:pict>
          <v:rect id="_x0000_s1060" style="position:absolute;left:0;text-align:left;margin-left:128.85pt;margin-top:6.8pt;width:131.7pt;height:27pt;z-index:251695104">
            <v:textbox style="mso-next-textbox:#_x0000_s1060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3FE6">
                    <w:rPr>
                      <w:b/>
                      <w:sz w:val="18"/>
                      <w:szCs w:val="18"/>
                    </w:rPr>
                    <w:t>Социально-медицинское отделение</w:t>
                  </w:r>
                </w:p>
              </w:txbxContent>
            </v:textbox>
          </v:rect>
        </w:pict>
      </w:r>
    </w:p>
    <w:p w:rsidR="00F24878" w:rsidRPr="00706167" w:rsidRDefault="00646C7F" w:rsidP="00F24878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59" type="#_x0000_t32" style="position:absolute;left:0;text-align:left;margin-left:94.9pt;margin-top:6.5pt;width:33.95pt;height:.7pt;z-index:251694080" o:connectortype="straight">
            <v:stroke endarrow="block"/>
          </v:shape>
        </w:pict>
      </w:r>
    </w:p>
    <w:p w:rsidR="00F24878" w:rsidRPr="00706167" w:rsidRDefault="00646C7F" w:rsidP="00F24878">
      <w:pPr>
        <w:ind w:firstLine="709"/>
        <w:jc w:val="center"/>
        <w:rPr>
          <w:color w:val="FF0000"/>
        </w:rPr>
      </w:pPr>
      <w:r w:rsidRPr="00646C7F">
        <w:rPr>
          <w:b/>
          <w:noProof/>
          <w:color w:val="FF0000"/>
        </w:rPr>
        <w:pict>
          <v:shape id="_x0000_s1064" type="#_x0000_t32" style="position:absolute;left:0;text-align:left;margin-left:92.15pt;margin-top:39.15pt;width:36.7pt;height:0;z-index:251699200" o:connectortype="straight">
            <v:stroke endarrow="block"/>
          </v:shape>
        </w:pict>
      </w:r>
    </w:p>
    <w:p w:rsidR="00F24878" w:rsidRDefault="00646C7F" w:rsidP="00F24878">
      <w:pPr>
        <w:jc w:val="center"/>
      </w:pPr>
      <w:r w:rsidRPr="00646C7F">
        <w:rPr>
          <w:b/>
          <w:noProof/>
          <w:color w:val="FF0000"/>
        </w:rPr>
        <w:pict>
          <v:rect id="_x0000_s1063" style="position:absolute;left:0;text-align:left;margin-left:128.85pt;margin-top:4.4pt;width:129.85pt;height:45pt;z-index:251698176">
            <v:textbox style="mso-next-textbox:#_x0000_s1063">
              <w:txbxContent>
                <w:p w:rsidR="00D97E33" w:rsidRPr="00BA3FE6" w:rsidRDefault="00D97E33" w:rsidP="00F24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FE6">
                    <w:rPr>
                      <w:b/>
                      <w:sz w:val="20"/>
                      <w:szCs w:val="20"/>
                    </w:rPr>
                    <w:t>Отделение информационно-аналитической работы</w:t>
                  </w:r>
                </w:p>
              </w:txbxContent>
            </v:textbox>
          </v:rect>
        </w:pict>
      </w:r>
    </w:p>
    <w:p w:rsidR="00F24878" w:rsidRDefault="00F24878" w:rsidP="00F24878">
      <w:pPr>
        <w:jc w:val="right"/>
      </w:pP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lastRenderedPageBreak/>
        <w:t>Приложение 2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реабилитационный центр для детей и подростков с ограниченными 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г. Ханты-Мансийск </w:t>
      </w:r>
    </w:p>
    <w:p w:rsidR="00F24878" w:rsidRPr="00D724EA" w:rsidRDefault="00F24878" w:rsidP="00F24878">
      <w:pPr>
        <w:spacing w:line="360" w:lineRule="auto"/>
        <w:ind w:firstLine="709"/>
        <w:jc w:val="center"/>
        <w:rPr>
          <w:b/>
          <w:sz w:val="20"/>
          <w:szCs w:val="20"/>
        </w:rPr>
      </w:pPr>
    </w:p>
    <w:p w:rsidR="00F24878" w:rsidRPr="006D06E3" w:rsidRDefault="00F24878" w:rsidP="00F24878">
      <w:pPr>
        <w:spacing w:line="360" w:lineRule="auto"/>
        <w:ind w:firstLine="709"/>
        <w:jc w:val="center"/>
      </w:pPr>
      <w:r w:rsidRPr="006D06E3">
        <w:rPr>
          <w:b/>
        </w:rPr>
        <w:t>Повышение квалификации сотрудников учреждения за 20</w:t>
      </w:r>
      <w:r>
        <w:rPr>
          <w:b/>
        </w:rPr>
        <w:t>20</w:t>
      </w:r>
      <w:r w:rsidRPr="006D06E3">
        <w:rPr>
          <w:b/>
        </w:rPr>
        <w:t xml:space="preserve"> год</w:t>
      </w:r>
    </w:p>
    <w:tbl>
      <w:tblPr>
        <w:tblW w:w="14317" w:type="dxa"/>
        <w:tblInd w:w="211" w:type="dxa"/>
        <w:tblLayout w:type="fixed"/>
        <w:tblCellMar>
          <w:left w:w="103" w:type="dxa"/>
        </w:tblCellMar>
        <w:tblLook w:val="0000"/>
      </w:tblPr>
      <w:tblGrid>
        <w:gridCol w:w="1842"/>
        <w:gridCol w:w="35"/>
        <w:gridCol w:w="674"/>
        <w:gridCol w:w="35"/>
        <w:gridCol w:w="2126"/>
        <w:gridCol w:w="4077"/>
        <w:gridCol w:w="34"/>
        <w:gridCol w:w="5494"/>
      </w:tblGrid>
      <w:tr w:rsidR="00F24878" w:rsidRPr="00434B51" w:rsidTr="00F24878">
        <w:trPr>
          <w:trHeight w:val="451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Ф.И.О. сотрудников, принимавших участие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 xml:space="preserve">Даты мероприятия 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Тема мероприятия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Г.Н.</w:t>
            </w:r>
          </w:p>
        </w:tc>
        <w:tc>
          <w:tcPr>
            <w:tcW w:w="216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27.01. – 29.01.2020</w:t>
            </w:r>
          </w:p>
        </w:tc>
        <w:tc>
          <w:tcPr>
            <w:tcW w:w="9605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«Актуальные вопросы организации социального обслуживания и социальной реабилитации инвалидов»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Глушкова А.Б.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Коломиец О.С.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Иордан Н.М.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Г.Н.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Яконюк И.Н.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февраль-март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«Охрана труда для руководителей и специалистов».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«Пожарная безопасность в объеме пожарно-технического минимума»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Замятина Т.С.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01.02-01.03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«Логопедический и зондовый массаж в коррекции дизартрии в соответствии с требованиями ФГОС» (практический курс с 01.02.2020 – 01.03.2020); Автономная некоммерческая организация «Логопед плюс», Учебный центр «Логопед-Мастер», г. Москва 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Овчинников О.А.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17-26.02.2020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«Противодействие коррупции: антикоррупционные технологии в профессиональной деятельности государственной и муниципальной службы» (дистанционно)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«Межрегиональный Институт Дополнительного Образования» г. Новосибирск</w:t>
            </w:r>
          </w:p>
        </w:tc>
      </w:tr>
      <w:tr w:rsidR="00D459D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9D8" w:rsidRDefault="00D459D8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Тухарь Т.В.,</w:t>
            </w:r>
          </w:p>
          <w:p w:rsidR="00D459D8" w:rsidRDefault="00D459D8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Водостоева О.Н.,</w:t>
            </w:r>
          </w:p>
          <w:p w:rsidR="00D459D8" w:rsidRDefault="00D459D8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Девяткова М.А.,</w:t>
            </w:r>
          </w:p>
          <w:p w:rsidR="00D459D8" w:rsidRPr="00434B51" w:rsidRDefault="00D459D8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М.К.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9D8" w:rsidRPr="00434B51" w:rsidRDefault="00D459D8" w:rsidP="00F24878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17-19.02.2020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9D8" w:rsidRDefault="00D459D8" w:rsidP="00F2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служб ранней помощи»</w:t>
            </w:r>
          </w:p>
          <w:p w:rsidR="00D459D8" w:rsidRPr="00434B51" w:rsidRDefault="00D459D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БУ ХМАО – Югры </w:t>
            </w:r>
            <w:r w:rsidRPr="009E457E">
              <w:rPr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Иваненко К.А.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59D8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 рамках программы «Университеты третьего возраста» по курсу «Прививаем культуру финансовой грамотности»</w:t>
            </w:r>
            <w:r w:rsidR="00D459D8">
              <w:rPr>
                <w:sz w:val="20"/>
                <w:szCs w:val="20"/>
              </w:rPr>
              <w:t xml:space="preserve">. </w:t>
            </w:r>
          </w:p>
          <w:p w:rsidR="00F24878" w:rsidRPr="00434B51" w:rsidRDefault="00D459D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БУ ХМАО – Югры </w:t>
            </w:r>
            <w:r w:rsidRPr="009E457E">
              <w:rPr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Иордан Н.М. 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24-27.03.2020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«Организация деятельности по выявлению на ранней стадии жестокого обращения с детьми. Профилактика риска суицидального поведения детей и подростков».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Иордан Н.М.,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Шершнева О.И., Войлошникова Л.А.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20-</w:t>
            </w:r>
            <w:r w:rsidRPr="00434B51">
              <w:rPr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52"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«Организация сопровождаемого проживания детей-инвалидов, в том числе с ментальными нарушениями и детей ОВЗ»</w:t>
            </w:r>
            <w:r>
              <w:rPr>
                <w:sz w:val="20"/>
                <w:szCs w:val="20"/>
              </w:rPr>
              <w:t xml:space="preserve">. </w:t>
            </w:r>
            <w:r w:rsidRPr="00434B51">
              <w:rPr>
                <w:sz w:val="20"/>
                <w:szCs w:val="20"/>
              </w:rPr>
              <w:t xml:space="preserve">БУ ХМАО – Югры </w:t>
            </w:r>
            <w:r w:rsidRPr="009E457E">
              <w:rPr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Москвин С.М.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34B51">
              <w:rPr>
                <w:sz w:val="20"/>
                <w:szCs w:val="20"/>
              </w:rPr>
              <w:t>-23.04.2020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«Инновационные подходы к занятиям адаптивной физической культурой детей с ограниченными возможностями здоровья»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Войлошникова Л.А.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20-22.04.2020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hAnsi="Times New Roman" w:cs="Times New Roman"/>
                <w:sz w:val="20"/>
                <w:szCs w:val="20"/>
                <w:lang w:eastAsia="ru-RU"/>
              </w:rPr>
              <w:t>«Организация сопровождаемого проживания детей инвалидов, в том числе с ментальными нарушениями и детей с ОВЗ»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13 – 15.04.2020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«Санитарно-гигиенические и эпидемиологические требования к организациям социального обслуживания» БУ ХМАО – Югры «Ресурсный центр развития социального обслуживания» г. Сургут (дистанционно)</w:t>
            </w:r>
          </w:p>
        </w:tc>
      </w:tr>
      <w:tr w:rsidR="005F3BE9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lastRenderedPageBreak/>
              <w:t>Андреева М.К.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center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Апрель-май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both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  <w:shd w:val="clear" w:color="auto" w:fill="FFFFFF"/>
              </w:rPr>
              <w:t xml:space="preserve">Дистанционное обучение </w:t>
            </w:r>
            <w:r w:rsidRPr="005F3BE9">
              <w:rPr>
                <w:sz w:val="20"/>
                <w:szCs w:val="20"/>
              </w:rPr>
              <w:t xml:space="preserve">«Московская международная академия» </w:t>
            </w:r>
          </w:p>
          <w:p w:rsidR="005F3BE9" w:rsidRPr="005F3BE9" w:rsidRDefault="005F3BE9" w:rsidP="005F3BE9">
            <w:pPr>
              <w:jc w:val="both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 xml:space="preserve">Направление: Педагогическое образование </w:t>
            </w:r>
          </w:p>
          <w:p w:rsidR="005F3BE9" w:rsidRPr="005F3BE9" w:rsidRDefault="005F3BE9" w:rsidP="005F3BE9">
            <w:pPr>
              <w:jc w:val="both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</w:t>
            </w:r>
            <w:r w:rsidRPr="005F3BE9">
              <w:rPr>
                <w:sz w:val="20"/>
                <w:szCs w:val="20"/>
              </w:rPr>
              <w:t>влен</w:t>
            </w:r>
            <w:r>
              <w:rPr>
                <w:sz w:val="20"/>
                <w:szCs w:val="20"/>
              </w:rPr>
              <w:t>н</w:t>
            </w:r>
            <w:r w:rsidRPr="005F3BE9">
              <w:rPr>
                <w:sz w:val="20"/>
                <w:szCs w:val="20"/>
              </w:rPr>
              <w:t>ость: Дошкольное образование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Тухарь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6.05-8.05.2020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«Ранняя помощь  детям с ограниченными возможностями здоровья. Содержания и технология работы»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Бедрина Е.А.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16 -18.05.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«Предоставление услуг по уходу за лицами, нуждающимися в постороннем уходе» БУ ХМАО – Югры 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Зиновьев М.В.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</w:t>
            </w:r>
            <w:r w:rsidRPr="00434B51">
              <w:rPr>
                <w:sz w:val="20"/>
                <w:szCs w:val="20"/>
              </w:rPr>
              <w:t xml:space="preserve"> 19.06.2020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«Технологии социокультурной реабилитации инвалидов»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Овчинников О.А.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434B51">
              <w:rPr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Ответственный за антитеррористическую защищенность предприятия (учреждения) по защите от террористических угроз и иных экстремистских проявлений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Муравьева М.С.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Фомина А.М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22.06.-14.07.2020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АНО ДПО «Институт профессионального развития работников бюджетной сферы». г. Новосибирск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EE5B22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>Дыханова С.В.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>31.08.2020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 xml:space="preserve">«Технологии социализации детей и </w:t>
            </w:r>
            <w:r w:rsidR="005F3BE9" w:rsidRPr="00EE5B22">
              <w:rPr>
                <w:sz w:val="20"/>
                <w:szCs w:val="20"/>
              </w:rPr>
              <w:t>подростков,</w:t>
            </w:r>
            <w:r w:rsidRPr="00EE5B22">
              <w:rPr>
                <w:sz w:val="20"/>
                <w:szCs w:val="20"/>
              </w:rPr>
              <w:t xml:space="preserve"> в том числе с особенностями развития в условиях социозащитного учреждения» (получено удостоверение). </w:t>
            </w:r>
            <w:r w:rsidRPr="00434B51">
              <w:rPr>
                <w:sz w:val="20"/>
                <w:szCs w:val="20"/>
              </w:rPr>
              <w:t>БУ ХМАО – Югры 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Халиулина О.В.</w:t>
            </w:r>
          </w:p>
          <w:p w:rsidR="00F24878" w:rsidRPr="00EE5B22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29.10.-17.11.2020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4143F6">
              <w:rPr>
                <w:rFonts w:eastAsiaTheme="minorEastAsia"/>
                <w:color w:val="auto"/>
                <w:sz w:val="20"/>
                <w:szCs w:val="20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</w:p>
          <w:p w:rsidR="00F24878" w:rsidRPr="004143F6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4143F6">
              <w:rPr>
                <w:rFonts w:eastAsiaTheme="minorEastAsia"/>
                <w:color w:val="auto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jc w:val="both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>Дыханова С.В.</w:t>
            </w:r>
          </w:p>
          <w:p w:rsidR="00F24878" w:rsidRPr="00EE5B22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>Никурова Е.А.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5B22">
              <w:rPr>
                <w:sz w:val="20"/>
                <w:szCs w:val="20"/>
              </w:rPr>
              <w:t>18-19.11.2020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EE5B22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EE5B22">
              <w:rPr>
                <w:rFonts w:eastAsiaTheme="minorEastAsia"/>
                <w:color w:val="auto"/>
                <w:sz w:val="20"/>
                <w:szCs w:val="20"/>
              </w:rPr>
              <w:t>«Психолого-педагогическое сопровождение лиц с РАС и инвалидностью. Эффективные формы и методы работы с детьми, имеющими особенности в развитии»</w:t>
            </w:r>
          </w:p>
          <w:p w:rsidR="00F24878" w:rsidRPr="00EE5B22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EE5B22">
              <w:rPr>
                <w:rFonts w:eastAsiaTheme="minorEastAsia"/>
                <w:color w:val="auto"/>
                <w:sz w:val="20"/>
                <w:szCs w:val="20"/>
              </w:rPr>
              <w:t>«Ресурсный центр развития социального обслуживания» г</w:t>
            </w:r>
            <w:r w:rsidR="005F3BE9" w:rsidRPr="00EE5B22">
              <w:rPr>
                <w:rFonts w:eastAsiaTheme="minorEastAsia"/>
                <w:color w:val="auto"/>
                <w:sz w:val="20"/>
                <w:szCs w:val="20"/>
              </w:rPr>
              <w:t>. С</w:t>
            </w:r>
            <w:r w:rsidRPr="00EE5B22">
              <w:rPr>
                <w:rFonts w:eastAsiaTheme="minorEastAsia"/>
                <w:color w:val="auto"/>
                <w:sz w:val="20"/>
                <w:szCs w:val="20"/>
              </w:rPr>
              <w:t xml:space="preserve">ургут </w:t>
            </w:r>
          </w:p>
          <w:p w:rsidR="00F24878" w:rsidRPr="00EE5B22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EE5B22">
              <w:rPr>
                <w:rFonts w:eastAsiaTheme="minorEastAsia"/>
                <w:color w:val="auto"/>
                <w:sz w:val="20"/>
                <w:szCs w:val="20"/>
              </w:rPr>
              <w:t>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Иордан Н.М.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57E">
              <w:rPr>
                <w:sz w:val="20"/>
                <w:szCs w:val="20"/>
              </w:rPr>
              <w:t>16.11.-21.11.2020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E457E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9E457E">
              <w:rPr>
                <w:rFonts w:eastAsiaTheme="minorEastAsia"/>
                <w:color w:val="auto"/>
                <w:sz w:val="20"/>
                <w:szCs w:val="20"/>
              </w:rPr>
              <w:t>«Инновационный подход в работе с семьями, воспитывающими детей с ограниченными возможностями здоровья, в рамках социального сопровождения»</w:t>
            </w:r>
          </w:p>
          <w:p w:rsidR="00F24878" w:rsidRPr="009E457E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9E457E">
              <w:rPr>
                <w:rFonts w:eastAsiaTheme="minorEastAsia"/>
                <w:color w:val="auto"/>
                <w:sz w:val="20"/>
                <w:szCs w:val="20"/>
              </w:rPr>
              <w:t>ГАУ АО «Научно-практический центр реабилитации детей «Коррекция развития»</w:t>
            </w:r>
          </w:p>
          <w:p w:rsidR="00F24878" w:rsidRPr="009E457E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9E457E">
              <w:rPr>
                <w:rFonts w:eastAsiaTheme="minorEastAsia"/>
                <w:color w:val="auto"/>
                <w:sz w:val="20"/>
                <w:szCs w:val="20"/>
              </w:rPr>
              <w:t>(Дистанционно)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Белых А.А.</w:t>
            </w:r>
          </w:p>
          <w:p w:rsidR="00F24878" w:rsidRPr="004143F6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19.11.-20.11.2020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afff1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«</w:t>
            </w: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Сопровождаемое проживание, сопровождаемая дневная занятость лиц с ментальной инвалидностью»</w:t>
            </w:r>
          </w:p>
          <w:p w:rsidR="00F24878" w:rsidRPr="004143F6" w:rsidRDefault="00F24878" w:rsidP="00F24878">
            <w:pPr>
              <w:pStyle w:val="afff1"/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БУ ХМАО – Югра «Ресурсный центр развития социального обслуживания», г. Сургут.</w:t>
            </w:r>
          </w:p>
          <w:p w:rsidR="00F24878" w:rsidRPr="004143F6" w:rsidRDefault="00F24878" w:rsidP="00F24878">
            <w:pPr>
              <w:pStyle w:val="afff1"/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(Дистанционно)</w:t>
            </w:r>
          </w:p>
        </w:tc>
      </w:tr>
      <w:tr w:rsidR="005F3BE9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 xml:space="preserve">Горина А.Н., </w:t>
            </w:r>
          </w:p>
          <w:p w:rsidR="0074168E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 xml:space="preserve">Зиновьев М.В., </w:t>
            </w:r>
          </w:p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center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19.11-20.11.2020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«Психолого-педагогическое сопровождение лиц с РАС и инвалидностью. Эффективные формы и методы работы с детьми, имеющими особенности в развитии»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Белых А.А.</w:t>
            </w:r>
          </w:p>
          <w:p w:rsidR="00F24878" w:rsidRPr="004143F6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afff1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24.11.-26.11.2020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afff1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«Психолого - педагогического сопровождения лиц с РАС и инвалидностью. Эффективные формы и методы работы с детьми, имеющими особенности в развитий.</w:t>
            </w:r>
          </w:p>
          <w:p w:rsidR="00F24878" w:rsidRPr="004143F6" w:rsidRDefault="00F24878" w:rsidP="00F24878">
            <w:pPr>
              <w:pStyle w:val="afff1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БУ ХМАО – Югра «Ресурсный центр развития социального обслуживания», г. Сургут</w:t>
            </w:r>
            <w:r w:rsidR="00DF3080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DF3080"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(</w:t>
            </w: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>дистанционно)</w:t>
            </w:r>
          </w:p>
        </w:tc>
      </w:tr>
      <w:tr w:rsidR="00F24878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Халиулина О.В.</w:t>
            </w:r>
          </w:p>
          <w:p w:rsidR="00F24878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>19.11.-08.12.2020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4143F6">
              <w:rPr>
                <w:rFonts w:eastAsiaTheme="minorEastAsia"/>
                <w:color w:val="auto"/>
                <w:sz w:val="20"/>
                <w:szCs w:val="20"/>
              </w:rPr>
              <w:t>«Эффективное использование современных компьютерных технологий в процессе обучения в условиях реализации ФГОС»</w:t>
            </w:r>
          </w:p>
          <w:p w:rsidR="00F24878" w:rsidRPr="004143F6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4143F6">
              <w:rPr>
                <w:rFonts w:eastAsiaTheme="minorEastAsia"/>
                <w:color w:val="auto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 (дистанционно)</w:t>
            </w:r>
          </w:p>
        </w:tc>
      </w:tr>
      <w:tr w:rsidR="005F3BE9" w:rsidRPr="00434B51" w:rsidTr="00F24878">
        <w:trPr>
          <w:trHeight w:val="7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Аскерова Е.А.,</w:t>
            </w:r>
          </w:p>
          <w:p w:rsidR="0074168E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 xml:space="preserve"> Горина А.Н., </w:t>
            </w:r>
          </w:p>
          <w:p w:rsidR="0074168E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 xml:space="preserve">Тухарь Т.В., </w:t>
            </w:r>
          </w:p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center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22.12-24.12.2020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  <w:shd w:val="clear" w:color="auto" w:fill="FFFFFF"/>
              </w:rPr>
            </w:pPr>
            <w:r w:rsidRPr="005F3BE9">
              <w:rPr>
                <w:sz w:val="20"/>
                <w:szCs w:val="20"/>
                <w:shd w:val="clear" w:color="auto" w:fill="FFFFFF"/>
              </w:rPr>
              <w:t>"Выявление, диагностика и ранняя помощь детям и людям с расстройствами аутистического спектра и иными ментальными нарушениями" БУ ХМАО</w:t>
            </w:r>
            <w:r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5F3BE9">
              <w:rPr>
                <w:sz w:val="20"/>
                <w:szCs w:val="20"/>
                <w:shd w:val="clear" w:color="auto" w:fill="FFFFFF"/>
              </w:rPr>
              <w:t>Югры "Ресурсный центр развития</w:t>
            </w:r>
            <w:r w:rsidRPr="005F3BE9">
              <w:rPr>
                <w:sz w:val="20"/>
                <w:szCs w:val="20"/>
              </w:rPr>
              <w:t xml:space="preserve"> </w:t>
            </w:r>
            <w:r w:rsidRPr="005F3BE9">
              <w:rPr>
                <w:sz w:val="20"/>
                <w:szCs w:val="20"/>
                <w:shd w:val="clear" w:color="auto" w:fill="FFFFFF"/>
              </w:rPr>
              <w:t>социального обслуживания", г. Сургут</w:t>
            </w:r>
            <w:r w:rsidRPr="005F3BE9">
              <w:rPr>
                <w:sz w:val="20"/>
                <w:szCs w:val="20"/>
              </w:rPr>
              <w:t>.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05"/>
        </w:trPr>
        <w:tc>
          <w:tcPr>
            <w:tcW w:w="14317" w:type="dxa"/>
            <w:gridSpan w:val="8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lastRenderedPageBreak/>
              <w:t>СЕМИНАРЫ</w:t>
            </w:r>
          </w:p>
        </w:tc>
      </w:tr>
      <w:tr w:rsidR="00F24878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Коринь С.А.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Кузнецова Л.С.</w:t>
            </w:r>
          </w:p>
        </w:tc>
        <w:tc>
          <w:tcPr>
            <w:tcW w:w="216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12. 02.2020</w:t>
            </w:r>
          </w:p>
        </w:tc>
        <w:tc>
          <w:tcPr>
            <w:tcW w:w="9605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«Аттестация работников, занимающих педагогические и медицинские должности в учреждениях, подведомственных Департаменту социального развития Ханты-Мансийского автономного округа – Югры»</w:t>
            </w:r>
          </w:p>
        </w:tc>
      </w:tr>
      <w:tr w:rsidR="00512C86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Пашаева Д.Х.</w:t>
            </w:r>
          </w:p>
          <w:p w:rsidR="00512C86" w:rsidRPr="00434B51" w:rsidRDefault="00512C86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2C86" w:rsidRPr="00434B51" w:rsidRDefault="00512C86" w:rsidP="00512C86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16-18.03.2020</w:t>
            </w:r>
          </w:p>
        </w:tc>
        <w:tc>
          <w:tcPr>
            <w:tcW w:w="9605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12C86" w:rsidRPr="00434B51" w:rsidRDefault="00512C86" w:rsidP="00512C86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«Волонтёры (начинающие), «Оказание помощи семьям, испытывающим трудности в воспитании детей» </w:t>
            </w:r>
          </w:p>
          <w:p w:rsidR="00512C86" w:rsidRPr="00434B51" w:rsidRDefault="00512C86" w:rsidP="00512C86">
            <w:pPr>
              <w:pStyle w:val="27"/>
              <w:widowControl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  <w:t xml:space="preserve">БУ ХМАО – Югра 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DF3080">
        <w:trPr>
          <w:trHeight w:val="14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Глушкова А.Б.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Информационно-консультационный семинар в рамках образовательной программы «Бухгалтерский учет и отчетность  в организациях бюджетной сферы. Обновленные требования к учету, в связи с вступлением в силу новых стандартов учета с 2020 года и внесение изменений в существующие стандарты».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«Тюменский межрегиональный учеб</w:t>
            </w:r>
            <w:r w:rsidR="00DF3080">
              <w:rPr>
                <w:sz w:val="20"/>
                <w:szCs w:val="20"/>
              </w:rPr>
              <w:t>ный центр «Дом науки и техники».</w:t>
            </w:r>
            <w:r w:rsidRPr="00434B51">
              <w:rPr>
                <w:sz w:val="20"/>
                <w:szCs w:val="20"/>
              </w:rPr>
              <w:t xml:space="preserve"> г. Ханты-Мансийск</w:t>
            </w:r>
          </w:p>
        </w:tc>
      </w:tr>
      <w:tr w:rsidR="00F24878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Плеханова Ю.А.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sz w:val="20"/>
                <w:szCs w:val="20"/>
              </w:rPr>
              <w:t>Информационно-консультационный семинар в рамках образовательной программы «Бухгалтерский учет и отчетность  в организациях бюджетной сферы. Обновленные требования к учету, в связи с вступлением в силу новых стандартов учета с 2020 года и внесение изменений в существующие стандарты».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«Тюменский межрегиональный учебный центр «Дом науки и техники». г. Ханты-Мансийск</w:t>
            </w:r>
          </w:p>
        </w:tc>
      </w:tr>
      <w:tr w:rsidR="00F24878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Плеханова Ю.А..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23.03.2020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sz w:val="20"/>
                <w:szCs w:val="20"/>
              </w:rPr>
              <w:t>Информационно-консультационный семинар в рамках образовательной программы «Учет труда и заработной платы» по теме «Заработная плата и налоги в 2020 году». Автономная некоммерческая организация дополнительного профессионального образования «Тюменский межрегиональный учебный центр «Дом науки и техники». г. Ханты-Мансийск</w:t>
            </w:r>
          </w:p>
        </w:tc>
      </w:tr>
      <w:tr w:rsidR="00F24878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78" w:rsidRPr="0088363E" w:rsidRDefault="00F24878" w:rsidP="00F24878">
            <w:pPr>
              <w:jc w:val="both"/>
              <w:rPr>
                <w:rFonts w:eastAsia="Calibri"/>
                <w:sz w:val="20"/>
                <w:szCs w:val="20"/>
              </w:rPr>
            </w:pPr>
            <w:r w:rsidRPr="0088363E">
              <w:rPr>
                <w:rFonts w:eastAsia="Calibri"/>
                <w:sz w:val="20"/>
                <w:szCs w:val="20"/>
              </w:rPr>
              <w:t>Шершнева О.И.</w:t>
            </w:r>
          </w:p>
          <w:p w:rsidR="00F24878" w:rsidRPr="0088363E" w:rsidRDefault="00F24878" w:rsidP="00F2487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pStyle w:val="afff2"/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6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30.03- 01.04.2020 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pStyle w:val="afff2"/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6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«Компенсаторные приёмы с использованием комнат оккупационной терапии в социальной реабилитации инвалидов» </w:t>
            </w:r>
            <w:r w:rsidRPr="004143F6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БУ ХМАО – Югра </w:t>
            </w:r>
            <w:r w:rsidRPr="0088363E">
              <w:rPr>
                <w:rFonts w:eastAsia="Calibri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40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Аршава Л.В.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8.04-10.04.2020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«Компенсаторные приёмы с использованием комнат оккупационной терапии в социальной реабилитации инвалидов» </w:t>
            </w:r>
          </w:p>
        </w:tc>
      </w:tr>
      <w:tr w:rsidR="00F24878" w:rsidRPr="00434B51" w:rsidTr="00F24878">
        <w:trPr>
          <w:trHeight w:val="483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Аршава Л.В.,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Горина А.Н.,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Тухарь Т.В.,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Замятина Т.С.,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Чикирева Н.Д.,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Аскерова Е.А.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Дыханова С.В.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13.04.2020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sz w:val="20"/>
                <w:szCs w:val="20"/>
              </w:rPr>
              <w:t>Научно-практический семинар «Диагностика раннего возраста через социально-моделированные игровые ситуации» (г. Астрахань)</w:t>
            </w:r>
          </w:p>
        </w:tc>
      </w:tr>
      <w:tr w:rsidR="00F24878" w:rsidRPr="00434B51" w:rsidTr="00DF3080">
        <w:trPr>
          <w:trHeight w:val="219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Коринь С.А.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«Взаимодействие с ПФ РФ и налоговой службой при переходе на эл. Трудовые книжки»</w:t>
            </w:r>
          </w:p>
        </w:tc>
      </w:tr>
      <w:tr w:rsidR="00F24878" w:rsidRPr="00434B51" w:rsidTr="00F24878">
        <w:trPr>
          <w:trHeight w:val="20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Березкина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29.04.2020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«Совершенствование работы с обращениями и запросами» дистанционно</w:t>
            </w:r>
          </w:p>
        </w:tc>
      </w:tr>
      <w:tr w:rsidR="00F24878" w:rsidRPr="00434B51" w:rsidTr="00F24878">
        <w:trPr>
          <w:trHeight w:val="25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Коринь С.А.,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Кузнецова Л.С</w:t>
            </w:r>
            <w:r w:rsidR="00DF3080"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«Оценка квалификации работников в сфере социальной защиты Югры»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Пашаева Д.Х.,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16-19.03.2020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</w:t>
            </w:r>
            <w:r w:rsidRPr="00434B51">
              <w:rPr>
                <w:rFonts w:eastAsia="Times New Roman"/>
                <w:color w:val="000000"/>
                <w:sz w:val="20"/>
                <w:szCs w:val="20"/>
              </w:rPr>
              <w:t>Волонтёры (начинающие), «Оказание помощи семьям, испытывающим трудности в воспитании детей»</w:t>
            </w:r>
            <w:r w:rsidRPr="00434B51">
              <w:rPr>
                <w:color w:val="000000"/>
                <w:sz w:val="20"/>
                <w:szCs w:val="20"/>
              </w:rPr>
              <w:t xml:space="preserve">» </w:t>
            </w:r>
            <w:r w:rsidRPr="004143F6">
              <w:rPr>
                <w:sz w:val="20"/>
                <w:szCs w:val="20"/>
              </w:rPr>
              <w:t xml:space="preserve">БУ ХМАО – Югра </w:t>
            </w:r>
            <w:r w:rsidRPr="00434B51">
              <w:rPr>
                <w:color w:val="000000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140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Шершнева О.И.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30.03- 01.04.2020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1b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«Компенсаторные приёмы с использованием комнат оккупационной терапии в социальной реабилитации инвалидов»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 xml:space="preserve">БУ ХМАО – Югра </w:t>
            </w:r>
            <w:r w:rsidRPr="00434B51">
              <w:rPr>
                <w:color w:val="000000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Times New Roman"/>
                <w:bCs/>
                <w:color w:val="000000"/>
                <w:sz w:val="20"/>
                <w:szCs w:val="20"/>
              </w:rPr>
              <w:t>Дыханова С.В.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13.04.2020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Style w:val="extended-textshort"/>
                <w:color w:val="000000"/>
                <w:sz w:val="20"/>
                <w:szCs w:val="20"/>
              </w:rPr>
              <w:t>Научно-практический семинар</w:t>
            </w:r>
            <w:r w:rsidRPr="00434B51">
              <w:rPr>
                <w:rStyle w:val="extended-textshor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4B51">
              <w:rPr>
                <w:rStyle w:val="extended-textshort"/>
                <w:color w:val="000000"/>
                <w:sz w:val="20"/>
                <w:szCs w:val="20"/>
              </w:rPr>
              <w:t xml:space="preserve">«Диагностика детей раннего возраста через социально-моделированные игровые ситуации» 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hAnsi="Times New Roman" w:cs="Times New Roman"/>
                <w:sz w:val="20"/>
                <w:szCs w:val="20"/>
                <w:lang w:eastAsia="ru-RU"/>
              </w:rPr>
              <w:t>29-30.04.2020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«Профилактика профессионального выгорания и стресс менеджмент в социальной сфере</w:t>
            </w:r>
          </w:p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143F6">
              <w:rPr>
                <w:sz w:val="20"/>
                <w:szCs w:val="20"/>
              </w:rPr>
              <w:t xml:space="preserve">БУ ХМАО – Югра </w:t>
            </w:r>
            <w:r w:rsidRPr="00434B51">
              <w:rPr>
                <w:color w:val="000000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301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hAnsi="Times New Roman" w:cs="Times New Roman"/>
                <w:sz w:val="20"/>
                <w:szCs w:val="20"/>
                <w:lang w:eastAsia="ru-RU"/>
              </w:rPr>
              <w:t>03.06.2020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летней оздоровительной кампании» г. Екатеринбург (Дистанционно)</w:t>
            </w:r>
          </w:p>
        </w:tc>
      </w:tr>
      <w:tr w:rsidR="00F24878" w:rsidRPr="00434B51" w:rsidTr="00F24878">
        <w:trPr>
          <w:trHeight w:val="277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hAnsi="Times New Roman" w:cs="Times New Roman"/>
                <w:sz w:val="20"/>
                <w:szCs w:val="20"/>
                <w:lang w:eastAsia="ru-RU"/>
              </w:rPr>
              <w:t>03.06.2020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«Гигиеническая подготовка сотрудников к летней кампании 2020г»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rFonts w:eastAsia="Times New Roman"/>
                <w:color w:val="000000"/>
                <w:sz w:val="20"/>
                <w:szCs w:val="20"/>
              </w:rPr>
              <w:t>Овчинников О.А., Кантушкин В.А.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Times New Roman"/>
                <w:color w:val="000000"/>
                <w:sz w:val="20"/>
                <w:szCs w:val="20"/>
              </w:rPr>
              <w:t>04.06.2020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86C1D" w:rsidP="00F24878">
            <w:pPr>
              <w:pStyle w:val="27"/>
              <w:widowControl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по паспортам </w:t>
            </w:r>
            <w:r w:rsidR="00F24878" w:rsidRPr="0043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 объектов для маломобильных групп населения в Zoom</w:t>
            </w:r>
          </w:p>
        </w:tc>
      </w:tr>
      <w:tr w:rsidR="00286C1D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F24878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Девяткова М.А.</w:t>
            </w:r>
          </w:p>
          <w:p w:rsidR="00286C1D" w:rsidRPr="00434B51" w:rsidRDefault="00286C1D" w:rsidP="00F24878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Завтур М.А.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434B51" w:rsidRDefault="00286C1D" w:rsidP="00F2487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F24878">
            <w:pPr>
              <w:pStyle w:val="27"/>
              <w:widowControl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Видеоконференцсвязь совещание по маркировке лекарственных препаратов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Пашаева Д.Х.,</w:t>
            </w:r>
          </w:p>
          <w:p w:rsidR="00F24878" w:rsidRPr="00434B51" w:rsidRDefault="00F24878" w:rsidP="00F24878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jc w:val="center"/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 w:rsidRPr="004143F6">
              <w:rPr>
                <w:rFonts w:eastAsia="Times New Roman"/>
                <w:color w:val="000000"/>
                <w:kern w:val="1"/>
                <w:sz w:val="20"/>
                <w:szCs w:val="20"/>
              </w:rPr>
              <w:t>04.09.2020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143F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Организация отдыха детей и их оздоровления</w:t>
            </w:r>
          </w:p>
          <w:p w:rsidR="00F24878" w:rsidRPr="004143F6" w:rsidRDefault="00F24878" w:rsidP="00F24878">
            <w:pPr>
              <w:jc w:val="both"/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 w:rsidRPr="004143F6">
              <w:rPr>
                <w:rFonts w:eastAsia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4143F6">
              <w:rPr>
                <w:sz w:val="20"/>
                <w:szCs w:val="20"/>
              </w:rPr>
              <w:t xml:space="preserve">БУ ХМАО – Югра </w:t>
            </w:r>
            <w:r>
              <w:rPr>
                <w:rFonts w:eastAsia="Times New Roman"/>
                <w:color w:val="000000"/>
                <w:kern w:val="1"/>
                <w:sz w:val="20"/>
                <w:szCs w:val="20"/>
              </w:rPr>
              <w:t>«</w:t>
            </w:r>
            <w:r w:rsidRPr="004143F6">
              <w:rPr>
                <w:rFonts w:eastAsia="Times New Roman"/>
                <w:color w:val="000000"/>
                <w:kern w:val="1"/>
                <w:sz w:val="20"/>
                <w:szCs w:val="20"/>
              </w:rPr>
              <w:t>Ханты-Мансийский реабилитационный центр для детей и подростков с ограниченны</w:t>
            </w:r>
            <w:r>
              <w:rPr>
                <w:rFonts w:eastAsia="Times New Roman"/>
                <w:color w:val="000000"/>
                <w:kern w:val="1"/>
                <w:sz w:val="20"/>
                <w:szCs w:val="20"/>
              </w:rPr>
              <w:t>ми возможностями» возможностями»</w:t>
            </w:r>
            <w:r w:rsidRPr="004143F6">
              <w:rPr>
                <w:rFonts w:eastAsia="Times New Roman"/>
                <w:color w:val="000000"/>
                <w:kern w:val="1"/>
                <w:sz w:val="20"/>
                <w:szCs w:val="20"/>
              </w:rPr>
              <w:t xml:space="preserve"> провела мероприятие по финансовой грамотности. Финансовые ребусы. </w:t>
            </w:r>
          </w:p>
        </w:tc>
      </w:tr>
      <w:tr w:rsidR="005D2339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39" w:rsidRPr="00434B51" w:rsidRDefault="005D2339" w:rsidP="00F2487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Иордан Н.М.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39" w:rsidRPr="004143F6" w:rsidRDefault="005D2339" w:rsidP="00F24878">
            <w:pPr>
              <w:jc w:val="center"/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1"/>
                <w:sz w:val="20"/>
                <w:szCs w:val="20"/>
              </w:rPr>
              <w:t>05-07.10.2020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39" w:rsidRPr="005D2339" w:rsidRDefault="005D2339" w:rsidP="005D2339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«Выявление, диагностика и оказание ранней помощи детям с РАС»</w:t>
            </w:r>
            <w:r w:rsidRPr="005D2339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БУ ХМАО – Югра «Ресурсный центр развития социального обслуживания» г. Сургут (Дистанционно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)</w:t>
            </w:r>
          </w:p>
        </w:tc>
      </w:tr>
      <w:tr w:rsidR="00A14ABA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Аршава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Л.В.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,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Зиновьев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М.В.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, Водостоева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О.Н.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,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Тухарь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Т.В.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:rsidR="00286C1D" w:rsidRP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Аскерова Е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,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Горина А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Чикерева Н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Гусева Л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Шершнева О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,</w:t>
            </w:r>
          </w:p>
          <w:p w:rsidR="00286C1D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Пашаева Д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:rsidR="00A14ABA" w:rsidRPr="00A14ABA" w:rsidRDefault="00286C1D" w:rsidP="00286C1D">
            <w:pPr>
              <w:pStyle w:val="NoSpacing1"/>
              <w:ind w:right="-2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Тухарь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  <w:r w:rsidRPr="00286C1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286C1D">
            <w:pPr>
              <w:pStyle w:val="NoSpacing1"/>
              <w:ind w:right="-2"/>
              <w:jc w:val="center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02.07-03.07.2020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«Социально-трудовая реабилитация лиц с особенностями развития как эффективное средство социализации»</w:t>
            </w:r>
          </w:p>
        </w:tc>
      </w:tr>
      <w:tr w:rsidR="00A14ABA" w:rsidRPr="00A14ABA" w:rsidTr="00DF3080">
        <w:trPr>
          <w:trHeight w:val="241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Замятина Т.С.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jc w:val="center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17.07.2020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4ABA">
              <w:rPr>
                <w:sz w:val="20"/>
                <w:szCs w:val="20"/>
                <w:shd w:val="clear" w:color="auto" w:fill="FFFFFF"/>
              </w:rPr>
              <w:t>«Проблемы с кормлением у детей раннего возраста как факторы риска речевых нарушений»</w:t>
            </w:r>
          </w:p>
        </w:tc>
      </w:tr>
      <w:tr w:rsidR="00A14ABA" w:rsidRPr="00A14ABA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Водостоева О.Н.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jc w:val="center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27.07.2020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pStyle w:val="a5"/>
              <w:ind w:left="0"/>
              <w:contextualSpacing/>
              <w:jc w:val="both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  <w:shd w:val="clear" w:color="auto" w:fill="FFFFFF"/>
              </w:rPr>
              <w:t xml:space="preserve">«Особенности терапии нарушений сенсорной интеграции у детей раннего возраста». </w:t>
            </w:r>
            <w:r w:rsidRPr="00A14ABA">
              <w:rPr>
                <w:sz w:val="20"/>
                <w:szCs w:val="20"/>
              </w:rPr>
              <w:t>Образовательный портал «Лого-Эксперт»</w:t>
            </w:r>
          </w:p>
        </w:tc>
      </w:tr>
      <w:tr w:rsidR="00A14ABA" w:rsidRPr="00A14ABA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Замятина Т.С.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jc w:val="center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13.08.2020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4ABA">
              <w:rPr>
                <w:sz w:val="20"/>
                <w:szCs w:val="20"/>
                <w:shd w:val="clear" w:color="auto" w:fill="FFFFFF"/>
              </w:rPr>
              <w:t>«Алалия – причины, механизмы, классификация, дифференциальная диагностика, методы преодоления системного недоразвития речи»</w:t>
            </w:r>
          </w:p>
        </w:tc>
      </w:tr>
      <w:tr w:rsidR="00A14ABA" w:rsidRPr="00A14ABA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Аскерова Е.А.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jc w:val="center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05.09-07.09.2020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="00A14ABA" w:rsidRPr="00A14ABA">
              <w:rPr>
                <w:bCs/>
                <w:sz w:val="20"/>
                <w:szCs w:val="20"/>
              </w:rPr>
              <w:t>Выявление, диагностика и оказание ранней помощи детям с РАС</w:t>
            </w:r>
            <w:r w:rsidR="00A14ABA" w:rsidRPr="00A14ABA">
              <w:rPr>
                <w:sz w:val="20"/>
                <w:szCs w:val="20"/>
                <w:shd w:val="clear" w:color="auto" w:fill="FFFFFF"/>
              </w:rPr>
              <w:t>" БУ ХМАО</w:t>
            </w:r>
            <w:r w:rsidR="00A14ABA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="00A14ABA" w:rsidRPr="00A14ABA">
              <w:rPr>
                <w:sz w:val="20"/>
                <w:szCs w:val="20"/>
                <w:shd w:val="clear" w:color="auto" w:fill="FFFFFF"/>
              </w:rPr>
              <w:t>Югры "Ресурсный центр развития</w:t>
            </w:r>
            <w:r w:rsidR="00A14ABA" w:rsidRPr="00A14ABA">
              <w:rPr>
                <w:sz w:val="20"/>
                <w:szCs w:val="20"/>
              </w:rPr>
              <w:t xml:space="preserve"> </w:t>
            </w:r>
            <w:r w:rsidR="00A14ABA" w:rsidRPr="00A14ABA">
              <w:rPr>
                <w:sz w:val="20"/>
                <w:szCs w:val="20"/>
                <w:shd w:val="clear" w:color="auto" w:fill="FFFFFF"/>
              </w:rPr>
              <w:t>социального обслуживания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="00A14ABA" w:rsidRPr="00A14ABA">
              <w:rPr>
                <w:sz w:val="20"/>
                <w:szCs w:val="20"/>
                <w:shd w:val="clear" w:color="auto" w:fill="FFFFFF"/>
              </w:rPr>
              <w:t>, г. Сургут</w:t>
            </w:r>
          </w:p>
        </w:tc>
      </w:tr>
      <w:tr w:rsidR="00A14ABA" w:rsidRPr="00A14ABA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Горина А.Н.,</w:t>
            </w:r>
          </w:p>
          <w:p w:rsidR="0074168E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 xml:space="preserve"> Зиновьев М.В., </w:t>
            </w:r>
          </w:p>
          <w:p w:rsidR="00A14ABA" w:rsidRPr="00A14ABA" w:rsidRDefault="00A14ABA" w:rsidP="00A14ABA">
            <w:pPr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jc w:val="center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24.09.2020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Pr="00A14ABA" w:rsidRDefault="00A14ABA" w:rsidP="00A14ABA">
            <w:pPr>
              <w:pStyle w:val="a5"/>
              <w:ind w:left="0"/>
              <w:contextualSpacing/>
              <w:jc w:val="both"/>
              <w:rPr>
                <w:sz w:val="20"/>
                <w:szCs w:val="20"/>
              </w:rPr>
            </w:pPr>
            <w:r w:rsidRPr="00A14ABA">
              <w:rPr>
                <w:sz w:val="20"/>
                <w:szCs w:val="20"/>
              </w:rPr>
              <w:t>Всероссийский научно-практический семинар «Региональный опыт сопровождения детей с РАС. Создание условий для адаптации и социализации детей с РАС в Ульяновской области»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ABA" w:rsidRDefault="00F24878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88363E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Дыханова С.В.</w:t>
            </w:r>
            <w:r w:rsidR="00A14ABA"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A14ABA" w:rsidRPr="00A14ABA" w:rsidRDefault="00A14ABA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Водостоева О.Н., </w:t>
            </w:r>
          </w:p>
          <w:p w:rsidR="00A14ABA" w:rsidRPr="00A14ABA" w:rsidRDefault="00A14ABA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Горина А.Н., </w:t>
            </w:r>
          </w:p>
          <w:p w:rsidR="00F24878" w:rsidRPr="0088363E" w:rsidRDefault="00A14ABA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4ABA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88363E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05.10.-07.10.2020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35"/>
              <w:spacing w:before="0" w:after="0"/>
              <w:contextualSpacing/>
              <w:rPr>
                <w:color w:val="000000"/>
                <w:kern w:val="1"/>
                <w:sz w:val="20"/>
                <w:szCs w:val="20"/>
              </w:rPr>
            </w:pPr>
            <w:r w:rsidRPr="0088363E">
              <w:rPr>
                <w:color w:val="000000"/>
                <w:kern w:val="1"/>
                <w:sz w:val="20"/>
                <w:szCs w:val="20"/>
              </w:rPr>
              <w:t xml:space="preserve">«Выявление, диагностика и оказание ранней помощи детям с РАС» </w:t>
            </w:r>
            <w:r w:rsidRPr="004143F6">
              <w:rPr>
                <w:rFonts w:eastAsiaTheme="minorEastAsia"/>
                <w:sz w:val="20"/>
                <w:szCs w:val="20"/>
              </w:rPr>
              <w:t xml:space="preserve">БУ ХМАО – Югра </w:t>
            </w:r>
            <w:r w:rsidRPr="0088363E">
              <w:rPr>
                <w:color w:val="000000"/>
                <w:kern w:val="1"/>
                <w:sz w:val="20"/>
                <w:szCs w:val="20"/>
              </w:rPr>
              <w:t>«Ресурсный центр развития социального обслуживания» г. Сургут (Дистанционно)</w:t>
            </w:r>
          </w:p>
        </w:tc>
      </w:tr>
      <w:tr w:rsidR="00F24878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Пашаева Д.Х.,</w:t>
            </w:r>
          </w:p>
          <w:p w:rsidR="00F24878" w:rsidRPr="00434B51" w:rsidRDefault="00F24878" w:rsidP="00F24878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143F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28.10-30.11.2020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143F6" w:rsidRDefault="00F24878" w:rsidP="00F24878">
            <w:pPr>
              <w:pStyle w:val="NoSpacing1"/>
              <w:ind w:right="-2"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143F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«Организация наставничества и волонтерской деятельности в работе с несовершеннолетними «группа риска»» </w:t>
            </w:r>
            <w:r w:rsidRPr="004143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БУ ХМАО – Югра </w:t>
            </w:r>
            <w:r w:rsidR="0074168E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«</w:t>
            </w:r>
            <w:r w:rsidRPr="004143F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Ресурсный центр развития социального обслуживания</w:t>
            </w:r>
            <w:r w:rsidR="0074168E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»</w:t>
            </w:r>
            <w:r w:rsidRPr="004143F6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5D33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 xml:space="preserve">Водостоева О.Н., </w:t>
            </w:r>
          </w:p>
          <w:p w:rsid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 xml:space="preserve">Горина А.Н., </w:t>
            </w:r>
          </w:p>
          <w:p w:rsidR="00085D33" w:rsidRP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Аскерова Е.А.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bCs/>
                <w:sz w:val="20"/>
                <w:szCs w:val="20"/>
              </w:rPr>
              <w:t>19.11-20.11.2020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085D33">
              <w:rPr>
                <w:bCs/>
                <w:sz w:val="20"/>
                <w:szCs w:val="20"/>
              </w:rPr>
              <w:t>«Образование и воспитание детей с РАС, в том числе в рамках внедрения ФГОС обучающихся с ОВЗ (РАС)»</w:t>
            </w:r>
            <w:r w:rsidRPr="00085D33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« </w:t>
            </w:r>
            <w:r w:rsidRPr="00085D33">
              <w:rPr>
                <w:sz w:val="20"/>
                <w:szCs w:val="20"/>
                <w:shd w:val="clear" w:color="auto" w:fill="FFFFFF"/>
              </w:rPr>
              <w:t>БУ ХМАО</w:t>
            </w:r>
            <w:r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085D33">
              <w:rPr>
                <w:sz w:val="20"/>
                <w:szCs w:val="20"/>
                <w:shd w:val="clear" w:color="auto" w:fill="FFFFFF"/>
              </w:rPr>
              <w:t xml:space="preserve">Югры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085D33">
              <w:rPr>
                <w:sz w:val="20"/>
                <w:szCs w:val="20"/>
                <w:shd w:val="clear" w:color="auto" w:fill="FFFFFF"/>
              </w:rPr>
              <w:t>Ресурсный центр развития</w:t>
            </w:r>
            <w:r w:rsidRPr="00085D33">
              <w:rPr>
                <w:sz w:val="20"/>
                <w:szCs w:val="20"/>
              </w:rPr>
              <w:t xml:space="preserve"> </w:t>
            </w:r>
            <w:r w:rsidRPr="00085D33">
              <w:rPr>
                <w:sz w:val="20"/>
                <w:szCs w:val="20"/>
                <w:shd w:val="clear" w:color="auto" w:fill="FFFFFF"/>
              </w:rPr>
              <w:t>социального обслуживания», г. Сургут</w:t>
            </w:r>
            <w:r w:rsidRPr="00085D33">
              <w:rPr>
                <w:sz w:val="20"/>
                <w:szCs w:val="20"/>
              </w:rPr>
              <w:t>.</w:t>
            </w:r>
          </w:p>
        </w:tc>
      </w:tr>
      <w:tr w:rsidR="00085D33" w:rsidRPr="00434B51" w:rsidTr="00085D33">
        <w:trPr>
          <w:trHeight w:val="21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bCs/>
                <w:sz w:val="20"/>
                <w:szCs w:val="20"/>
              </w:rPr>
            </w:pPr>
            <w:r w:rsidRPr="00085D33">
              <w:rPr>
                <w:bCs/>
                <w:sz w:val="20"/>
                <w:szCs w:val="20"/>
              </w:rPr>
              <w:t>02.12-03.12.2020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«ADOS-2 и другие методики диагностики РАС»</w:t>
            </w:r>
          </w:p>
        </w:tc>
      </w:tr>
      <w:tr w:rsidR="00497452" w:rsidRPr="00434B51" w:rsidTr="00085D33">
        <w:trPr>
          <w:trHeight w:val="21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Завтур М.А.</w:t>
            </w:r>
          </w:p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К.Ю.</w:t>
            </w:r>
          </w:p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О.С.</w:t>
            </w:r>
          </w:p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Тухарь Т.В.</w:t>
            </w:r>
          </w:p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Аршава </w:t>
            </w:r>
            <w:r w:rsidR="00294936">
              <w:rPr>
                <w:sz w:val="20"/>
                <w:szCs w:val="20"/>
              </w:rPr>
              <w:t>Л.В.</w:t>
            </w:r>
          </w:p>
          <w:p w:rsidR="00497452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r w:rsidR="00294936">
              <w:rPr>
                <w:sz w:val="20"/>
                <w:szCs w:val="20"/>
              </w:rPr>
              <w:t>М.К.</w:t>
            </w:r>
          </w:p>
          <w:p w:rsidR="00497452" w:rsidRPr="00085D33" w:rsidRDefault="00497452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Водостоева</w:t>
            </w:r>
            <w:r w:rsidR="00294936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Pr="00085D33" w:rsidRDefault="00497452" w:rsidP="00085D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Pr="00497452" w:rsidRDefault="00497452" w:rsidP="00497452">
            <w:pPr>
              <w:suppressAutoHyphens w:val="0"/>
              <w:rPr>
                <w:bCs/>
                <w:sz w:val="20"/>
                <w:szCs w:val="20"/>
              </w:rPr>
            </w:pPr>
            <w:r w:rsidRPr="00497452">
              <w:rPr>
                <w:bCs/>
                <w:sz w:val="20"/>
                <w:szCs w:val="20"/>
              </w:rPr>
              <w:t xml:space="preserve">IV Международная школа-семинар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7452">
              <w:rPr>
                <w:bCs/>
                <w:sz w:val="20"/>
                <w:szCs w:val="20"/>
              </w:rPr>
              <w:t>по ранней помощи детям и их семьям «Шаг за шагом к инклюзивному обществу»</w:t>
            </w:r>
          </w:p>
        </w:tc>
      </w:tr>
      <w:tr w:rsidR="00085D33" w:rsidRPr="00434B51" w:rsidTr="00F24878">
        <w:trPr>
          <w:trHeight w:val="463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Аршава Л.В.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17.12-19.12.2020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085D33">
              <w:rPr>
                <w:sz w:val="20"/>
                <w:szCs w:val="20"/>
              </w:rPr>
              <w:t xml:space="preserve">«Оказание социальной, правовой и психолого-педагогической помощи детям и подросткам с РАС. Комплексное сопровождение при содействии трудоустройству» </w:t>
            </w:r>
            <w:r w:rsidRPr="00085D33">
              <w:rPr>
                <w:sz w:val="20"/>
                <w:szCs w:val="20"/>
                <w:shd w:val="clear" w:color="auto" w:fill="FFFFFF"/>
              </w:rPr>
              <w:t>БУ ХМАО</w:t>
            </w:r>
            <w:r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085D33">
              <w:rPr>
                <w:sz w:val="20"/>
                <w:szCs w:val="20"/>
                <w:shd w:val="clear" w:color="auto" w:fill="FFFFFF"/>
              </w:rPr>
              <w:t xml:space="preserve">Югры </w:t>
            </w:r>
            <w:r w:rsidR="0074168E">
              <w:rPr>
                <w:sz w:val="20"/>
                <w:szCs w:val="20"/>
                <w:shd w:val="clear" w:color="auto" w:fill="FFFFFF"/>
              </w:rPr>
              <w:t>«</w:t>
            </w:r>
            <w:r w:rsidRPr="00085D33">
              <w:rPr>
                <w:sz w:val="20"/>
                <w:szCs w:val="20"/>
                <w:shd w:val="clear" w:color="auto" w:fill="FFFFFF"/>
              </w:rPr>
              <w:t>Ресурсный центр развития</w:t>
            </w:r>
            <w:r w:rsidRPr="00085D33">
              <w:rPr>
                <w:sz w:val="20"/>
                <w:szCs w:val="20"/>
              </w:rPr>
              <w:t xml:space="preserve"> </w:t>
            </w:r>
            <w:r w:rsidRPr="00085D33">
              <w:rPr>
                <w:sz w:val="20"/>
                <w:szCs w:val="20"/>
                <w:shd w:val="clear" w:color="auto" w:fill="FFFFFF"/>
              </w:rPr>
              <w:t>социального обслуживания</w:t>
            </w:r>
            <w:r w:rsidR="0074168E">
              <w:rPr>
                <w:sz w:val="20"/>
                <w:szCs w:val="20"/>
                <w:shd w:val="clear" w:color="auto" w:fill="FFFFFF"/>
              </w:rPr>
              <w:t>»</w:t>
            </w:r>
            <w:r w:rsidRPr="00085D33">
              <w:rPr>
                <w:sz w:val="20"/>
                <w:szCs w:val="20"/>
                <w:shd w:val="clear" w:color="auto" w:fill="FFFFFF"/>
              </w:rPr>
              <w:t>, г. Сургут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147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ВЕБИНАРЫ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 w:rsidRPr="0088363E">
              <w:rPr>
                <w:rFonts w:eastAsia="Times New Roman"/>
                <w:color w:val="000000"/>
                <w:kern w:val="1"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 w:rsidRPr="0088363E">
              <w:rPr>
                <w:rFonts w:eastAsia="Times New Roman"/>
                <w:color w:val="000000"/>
                <w:kern w:val="1"/>
                <w:sz w:val="20"/>
                <w:szCs w:val="20"/>
              </w:rPr>
              <w:t>28.01.2020</w:t>
            </w:r>
          </w:p>
        </w:tc>
        <w:tc>
          <w:tcPr>
            <w:tcW w:w="9605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A14ABA">
            <w:pPr>
              <w:pStyle w:val="s52"/>
              <w:spacing w:before="100" w:after="100"/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 w:rsidRPr="0088363E">
              <w:rPr>
                <w:rFonts w:eastAsia="Times New Roman"/>
                <w:color w:val="000000"/>
                <w:kern w:val="1"/>
                <w:sz w:val="20"/>
                <w:szCs w:val="20"/>
              </w:rPr>
              <w:t>«Аутизм. Современные подходы к диагностике и перспективы развития ребенка» Организатор ООО «Директ – Медиа»</w:t>
            </w:r>
            <w:r>
              <w:rPr>
                <w:rFonts w:eastAsia="Times New Roman"/>
                <w:color w:val="000000"/>
                <w:kern w:val="1"/>
                <w:sz w:val="20"/>
                <w:szCs w:val="20"/>
              </w:rPr>
              <w:t xml:space="preserve">. </w:t>
            </w:r>
            <w:r w:rsidRPr="0088363E">
              <w:rPr>
                <w:rFonts w:eastAsia="Times New Roman"/>
                <w:color w:val="000000"/>
                <w:kern w:val="1"/>
                <w:sz w:val="20"/>
                <w:szCs w:val="20"/>
              </w:rPr>
              <w:t>Университетская библиотека онлайн г. Москва (Онлайн)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Завтур М.А.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19-20.03.2020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Тренинговые занятия, направленных на профилактику профессионального выгорания у работников социальной защиты населения Ханты-Мансийского автономного округа – Югры.</w:t>
            </w:r>
          </w:p>
          <w:p w:rsidR="00F24878" w:rsidRPr="00434B51" w:rsidRDefault="00F24878" w:rsidP="00F24878">
            <w:pPr>
              <w:pStyle w:val="34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Вебинар «Эмоциональное выгорание и психотравматизация специалистов помогающих профессий»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rFonts w:eastAsia="Calibri"/>
                <w:sz w:val="20"/>
                <w:szCs w:val="20"/>
              </w:rPr>
              <w:t>Пашаева Д. Х.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sz w:val="20"/>
                <w:szCs w:val="20"/>
              </w:rPr>
              <w:t>Никулина А. В.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16-18.03.2020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«Волонтёры (начинающие)»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434B51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Яковлева К.Ю.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434B51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1-3.04.2020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434B51" w:rsidRDefault="00512C86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512C86">
              <w:rPr>
                <w:sz w:val="20"/>
                <w:szCs w:val="20"/>
                <w:lang w:eastAsia="ru-RU"/>
              </w:rPr>
              <w:t>Серия вебинаров</w:t>
            </w:r>
            <w:r w:rsidR="00C8279D">
              <w:rPr>
                <w:sz w:val="20"/>
                <w:szCs w:val="20"/>
                <w:lang w:eastAsia="ru-RU"/>
              </w:rPr>
              <w:t>,</w:t>
            </w:r>
            <w:r w:rsidRPr="00512C86">
              <w:rPr>
                <w:sz w:val="20"/>
                <w:szCs w:val="20"/>
                <w:lang w:eastAsia="ru-RU"/>
              </w:rPr>
              <w:t xml:space="preserve"> проводимых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12C86">
              <w:rPr>
                <w:sz w:val="20"/>
                <w:szCs w:val="20"/>
                <w:lang w:eastAsia="ru-RU"/>
              </w:rPr>
              <w:t>федеральным государственным бюджетным образовательным учреждением дополнительного образования «Федеральный центр детско-юношеского туризма и краеведения»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512C86" w:rsidRDefault="00512C86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C8279D">
              <w:rPr>
                <w:sz w:val="20"/>
                <w:szCs w:val="20"/>
                <w:lang w:eastAsia="ru-RU"/>
              </w:rPr>
              <w:t>«Возможности использования цифровых технологий в условиях детского лагеря»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512C86" w:rsidRDefault="00512C86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C8279D">
              <w:rPr>
                <w:sz w:val="20"/>
                <w:szCs w:val="20"/>
                <w:lang w:eastAsia="ru-RU"/>
              </w:rPr>
              <w:t>«Особенности конструирования программ организаций отдыха детей и их оздоровления»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512C86" w:rsidRDefault="00512C86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C8279D">
              <w:rPr>
                <w:sz w:val="20"/>
                <w:szCs w:val="20"/>
                <w:lang w:eastAsia="ru-RU"/>
              </w:rPr>
              <w:t>«Инклюзия: принять нельзя бояться (практический семинар)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512C86" w:rsidRDefault="00C8279D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C8279D">
              <w:rPr>
                <w:sz w:val="20"/>
                <w:szCs w:val="20"/>
                <w:lang w:eastAsia="ru-RU"/>
              </w:rPr>
              <w:t>«Организация детского активного отдыха в условиях природной среды»</w:t>
            </w:r>
          </w:p>
        </w:tc>
      </w:tr>
      <w:tr w:rsidR="00512C86" w:rsidRPr="00434B51" w:rsidTr="00512C8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Default="00512C86" w:rsidP="00F248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2C86" w:rsidRPr="00512C86" w:rsidRDefault="00C8279D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C8279D">
              <w:rPr>
                <w:sz w:val="20"/>
                <w:szCs w:val="20"/>
                <w:lang w:eastAsia="ru-RU"/>
              </w:rPr>
              <w:t>Особенности реализации программ туристско-краеведческой направленности в организациях отдыха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Айнутдинова Т.Ф.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 xml:space="preserve">«Организация работы специалистов по работе с семьей и специалистов по социальной работе при подготовке документов для признания граждан нуждающимися в социальном обслуживании»         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Яконюк И.Н.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«Повышение финансовой грамотности взрослого и детского населения. Школа семейного бюджета»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962192">
              <w:rPr>
                <w:sz w:val="20"/>
                <w:szCs w:val="20"/>
                <w:lang w:eastAsia="ru-RU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>24.04.2020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 xml:space="preserve">«Сопровождение людей с ментальной инвалидностью в социум и интегративное волонтерство. Опыт сопровождения подростков с ментальной инвалидностью в летнем интегративном лагере»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 w:rsidRPr="00962192">
              <w:rPr>
                <w:sz w:val="20"/>
                <w:szCs w:val="20"/>
                <w:lang w:eastAsia="ru-RU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C8279D">
            <w:pPr>
              <w:widowControl w:val="0"/>
              <w:snapToGrid w:val="0"/>
              <w:ind w:firstLine="317"/>
              <w:contextualSpacing/>
              <w:jc w:val="center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>27.04.2020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>«Учеба дома: как оказывать ребенку помощь, способствующую развитию»</w:t>
            </w:r>
          </w:p>
        </w:tc>
      </w:tr>
      <w:tr w:rsidR="00C8279D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79D" w:rsidRDefault="00C8279D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Коринь С.А.</w:t>
            </w:r>
          </w:p>
          <w:p w:rsidR="00C8279D" w:rsidRPr="00962192" w:rsidRDefault="00C8279D" w:rsidP="00F24878">
            <w:pPr>
              <w:pStyle w:val="Standard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Кузнецова Л.С.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79D" w:rsidRPr="00962192" w:rsidRDefault="00C8279D" w:rsidP="00C8279D">
            <w:pPr>
              <w:widowControl w:val="0"/>
              <w:snapToGrid w:val="0"/>
              <w:ind w:firstLine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79D" w:rsidRPr="00962192" w:rsidRDefault="00C8279D" w:rsidP="00F2487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квалификации работников в сфере социальной защиты Югры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Коринь С.А.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434B51">
              <w:rPr>
                <w:sz w:val="20"/>
                <w:szCs w:val="20"/>
                <w:lang w:eastAsia="ru-RU"/>
              </w:rPr>
              <w:t>28.04.2020,</w:t>
            </w:r>
          </w:p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434B51">
              <w:rPr>
                <w:sz w:val="20"/>
                <w:szCs w:val="20"/>
                <w:lang w:eastAsia="ru-RU"/>
              </w:rPr>
              <w:t>26.05.2020,</w:t>
            </w:r>
          </w:p>
          <w:p w:rsidR="00F24878" w:rsidRPr="00434B51" w:rsidRDefault="00F24878" w:rsidP="00F24878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Цикл</w:t>
            </w:r>
            <w:hyperlink r:id="rId5" w:history="1">
              <w:r w:rsidRPr="00434B51">
                <w:rPr>
                  <w:rStyle w:val="aff1"/>
                  <w:sz w:val="20"/>
                  <w:szCs w:val="20"/>
                  <w:lang w:eastAsia="ru-RU"/>
                </w:rPr>
                <w:t xml:space="preserve"> вебинаров по применению профессиональных </w:t>
              </w:r>
            </w:hyperlink>
            <w:hyperlink r:id="rId6" w:history="1">
              <w:r w:rsidRPr="00434B51">
                <w:rPr>
                  <w:rStyle w:val="aff1"/>
                  <w:sz w:val="20"/>
                  <w:szCs w:val="20"/>
                  <w:lang w:eastAsia="ru-RU"/>
                </w:rPr>
                <w:t>стандартов, вопросам независимой оценки квалификаций, государственного информационного ресурса «Справочник профессий»</w:t>
              </w:r>
            </w:hyperlink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Водостоева О.Н.,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Горина А.Н.,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Тухарь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АВА </w:t>
            </w:r>
            <w:r w:rsidR="007416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симпозиум «Наука и практика прикладного анализа поведения»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Тухарь Т.В.,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lastRenderedPageBreak/>
              <w:t>Замятина Т.С.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lastRenderedPageBreak/>
              <w:t>14.05.2020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«Работа с детьми с нарушением жевания и глотания твердой пищи: диагностика и приемы помощи» (А. Самарина, г. Санкт-Петербург)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color w:val="000000"/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lastRenderedPageBreak/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>21.05.2020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rPr>
                <w:sz w:val="20"/>
                <w:szCs w:val="20"/>
              </w:rPr>
            </w:pPr>
            <w:r w:rsidRPr="00962192">
              <w:rPr>
                <w:sz w:val="20"/>
                <w:szCs w:val="20"/>
              </w:rPr>
              <w:t>Диагностика и коррекция речевых нарушений с использованием методик Студии «ВиЭль». Общий обзор методик</w:t>
            </w:r>
            <w:r w:rsidR="00A14ABA" w:rsidRPr="00962192">
              <w:rPr>
                <w:sz w:val="20"/>
                <w:szCs w:val="20"/>
              </w:rPr>
              <w:t>. (</w:t>
            </w:r>
            <w:r w:rsidRPr="00962192">
              <w:rPr>
                <w:sz w:val="20"/>
                <w:szCs w:val="20"/>
              </w:rPr>
              <w:t>Онлайн)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Иордан Н.М.,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Яковлева К.Ю.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22.05.2020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 порядке организации выездного отдыха и оздоровления детей»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Горина А.Н.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27.05.2020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«Коррекционно-развивающие комплексы с видеобиоуправлением МОБИ для работы с детьми с ОВЗ»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Яконюк И.Н.,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Коломиец О.С.,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Завтур М.А.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«Организация и проведение независимой оценки качества условий оказания услуг как инструмент повышения качества работы государственных и негосударственных организаций, предоставляющих услуги в сфере социального обслуживания».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Овчинников О.А.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29.05.2020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«Профилактика терроризма и национального экстремизма в учреждениях социального обслуживания»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Горина А.Н.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04.06.2020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«Диагностический коррекционно-развивающий комплекс «Песочная терапия»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Горина А.Н.,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Тухарь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«Учеба дома: как оказывать ребенку помощь способствующую развитию»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Тухарь Т.В.,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Аскерова Е.А.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Информационного портала «ПРО АУТИЗМ» 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shd w:val="clear" w:color="auto" w:fill="FFFFFF"/>
              </w:rPr>
              <w:t xml:space="preserve">онлайн-марафон для родителей детей с аутизмом </w:t>
            </w:r>
            <w:r w:rsidR="0074168E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34B51">
              <w:rPr>
                <w:color w:val="000000"/>
                <w:sz w:val="20"/>
                <w:szCs w:val="20"/>
                <w:shd w:val="clear" w:color="auto" w:fill="FFFFFF"/>
              </w:rPr>
              <w:t xml:space="preserve">Аутизм </w:t>
            </w:r>
            <w:r w:rsidR="0074168E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434B51">
              <w:rPr>
                <w:color w:val="000000"/>
                <w:sz w:val="20"/>
                <w:szCs w:val="20"/>
                <w:shd w:val="clear" w:color="auto" w:fill="FFFFFF"/>
              </w:rPr>
              <w:t xml:space="preserve"> не приговор!</w:t>
            </w:r>
            <w:r w:rsidR="0074168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Горина А.Н.,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Аскерова Е.А.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18.06.2020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shd w:val="clear" w:color="auto" w:fill="FFFFFF"/>
              </w:rPr>
              <w:t>Студия «ВиЭль», Санкт – Петербург вебинар «Методики диагностики и коррекции пространственного мышления сенсорные пластины»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Чикирева Н.Д.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18.06.2020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«Структура и содержание индивидуального логопедического занятия в ДОО» (Образовательный портал «Лого-Эксперт»)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Олейник А.Н.,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Кузнецова Л.С.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Times New Roman"/>
                <w:sz w:val="20"/>
                <w:szCs w:val="20"/>
              </w:rPr>
              <w:t>23.06.2020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«Дол-игра. Финансовая грамотность»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Чикирева Н.Д.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«Планирование индивидуальной работы логопеда ДОУ с ребенком с ЗРР» (Образовательный портал «Лого-Эксперт»)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Чикирева Н.Д.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23.06-25.06.2020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Игры для запуска речи («Тренинг </w:t>
            </w:r>
            <w:r w:rsidR="007416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студия Рината Каримова»)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sz w:val="20"/>
                <w:szCs w:val="20"/>
              </w:rPr>
              <w:t>Никулина А.В.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«Аутизм. Современные подходы к диагностике и перспективы развития ребенка»</w:t>
            </w:r>
          </w:p>
          <w:p w:rsidR="00F24878" w:rsidRPr="00434B51" w:rsidRDefault="00F24878" w:rsidP="00F24878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Организатор ООО «Директ – Медиа»</w:t>
            </w:r>
          </w:p>
          <w:p w:rsidR="00F24878" w:rsidRPr="00434B51" w:rsidRDefault="00F24878" w:rsidP="00F24878">
            <w:pPr>
              <w:pStyle w:val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Университетская библиотека онлайн</w:t>
            </w:r>
          </w:p>
          <w:p w:rsidR="00F24878" w:rsidRPr="00434B51" w:rsidRDefault="00F24878" w:rsidP="00F24878">
            <w:pPr>
              <w:pStyle w:val="af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 (Онлайн)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«Сопровождение людей с ментальной инвалидностью в социум и интегративное волонтерство. Опыт сопровождения подростков с ментальной инвалидностью в летнем интегративном лагере»</w:t>
            </w:r>
            <w:r w:rsidRPr="00434B51">
              <w:rPr>
                <w:i/>
                <w:color w:val="F10D0C"/>
                <w:sz w:val="20"/>
                <w:szCs w:val="20"/>
              </w:rPr>
              <w:t xml:space="preserve">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94936" w:rsidP="00294936">
            <w:pPr>
              <w:widowControl w:val="0"/>
              <w:snapToGrid w:val="0"/>
              <w:ind w:firstLine="317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24878" w:rsidRPr="00434B51">
              <w:rPr>
                <w:color w:val="000000"/>
                <w:sz w:val="20"/>
                <w:szCs w:val="20"/>
              </w:rPr>
              <w:t>27.04.2020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«Учеба дома: как оказывать ребенку помощь, способствующую развитию»</w:t>
            </w:r>
          </w:p>
        </w:tc>
      </w:tr>
      <w:tr w:rsidR="00F24878" w:rsidRPr="00434B51" w:rsidTr="00F24878">
        <w:trPr>
          <w:trHeight w:val="469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Диагностика и коррекция речевых нарушений с использованием методик Студии «ВиЭль». Общий обзор методик. </w:t>
            </w:r>
            <w:r w:rsidRPr="00434B51">
              <w:rPr>
                <w:bCs/>
                <w:color w:val="000000"/>
                <w:sz w:val="20"/>
                <w:szCs w:val="20"/>
              </w:rPr>
              <w:t>(Онлайн)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Войлошникова Л.А., </w:t>
            </w:r>
          </w:p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Шумилина М.В.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«Технологии работы с детьми с ОВЗ» (Дистанционно)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«Работа с детьми с нарушением жевания и глотания» (Дистанционно)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Бородай О.А.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«Особенности взаимодействия с ребенком РАС» (Дистанционно)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rPr>
                <w:sz w:val="20"/>
                <w:szCs w:val="20"/>
              </w:rPr>
            </w:pPr>
            <w:r w:rsidRPr="00434B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4B51">
              <w:rPr>
                <w:color w:val="000000"/>
                <w:sz w:val="20"/>
                <w:szCs w:val="20"/>
              </w:rPr>
              <w:t>«Агрессивное поведение у детей и подростков с расстройством аутистического спектра (РАС)»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«Использование методов игротерапии в работе с детьми раннего возраста с агрессивным поведением»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21.04.2020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4B51">
              <w:rPr>
                <w:color w:val="000000"/>
                <w:sz w:val="20"/>
                <w:szCs w:val="20"/>
              </w:rPr>
              <w:t>Кейтлин «Мо» Тейлор. «Принципы работы с детьми и подростками с аутизмом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«Простые инструкции для аутистов»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23.04.2020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«АВА и дети аутисты причиняющие себе вред»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24.04.2020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«Мульттерапия и сказкотерапия в работе с детьми – инвалидами и детьми ОВЗ»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«Развитие речи у детей с РАС»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28.04.2020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</w:t>
            </w:r>
            <w:r w:rsidRPr="00434B51">
              <w:rPr>
                <w:sz w:val="20"/>
                <w:szCs w:val="20"/>
              </w:rPr>
              <w:t xml:space="preserve">Нарушения аутистического спектра и современные подходы к коррекций аутизма </w:t>
            </w:r>
            <w:r w:rsidRPr="00434B5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85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29.04.2020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«Альтернативная коммуникация  в работе с детьми РАС»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«Использование прикладного анализа поведения в работе с обучающимися с РАС»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12.05.2020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«Работа с детьми РАС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14.05.2020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«Типы визуальной поддержки для детей с РАС»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Дыханова С.В.</w:t>
            </w:r>
          </w:p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Иванова О.В.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02.04 2020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Методики развития сенсорного восприятия у детей с ОВЗ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06.04 2020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Гиперактивность и невнимательность (СДВГ) в раннем возрасте. Что нам известно?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30.04 2020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«Работа с детьми с нарушением жевания и глотания твердой пищи: диагностика и приемы помощи»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09.06 2020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646C7F" w:rsidP="00F24878">
            <w:pPr>
              <w:pStyle w:val="25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7" w:anchor="_blank" w:history="1">
              <w:r w:rsidR="00F24878" w:rsidRPr="00110F50">
                <w:rPr>
                  <w:rStyle w:val="a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«Как ребенок учится говорить?»</w:t>
              </w:r>
            </w:hyperlink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09.06 2020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646C7F" w:rsidP="00F24878">
            <w:pPr>
              <w:pStyle w:val="25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8" w:anchor="_blank" w:history="1">
              <w:r w:rsidR="00F24878" w:rsidRPr="00110F50">
                <w:rPr>
                  <w:rStyle w:val="a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«Как ребенок учится говорить?»</w:t>
              </w:r>
            </w:hyperlink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Коррекционно-развивающие комплексы с видеобиоуправлением для работы с детьми с ОВЗ.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«Сенсорная интеграция как метод работы с детьми ОВЗ» (Сертификат)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«Диагностический коррекционно – развивающий комплекс с видеорегистрацией «Песочная терапия»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«Сенсорное развитие детей дошкольного возраста»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«Коррекционно – развивающий комплекс МОБИ в работе с детьми дошкольного возраста.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22.10 2020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«Методики диагностики и коррекции пространственного мышления и развития конструктивной деятельности, сенсорные пластины»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творческих способностей у подростков с синдромом Дауна, опыт группы Мультипликаций».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«Диагностика и  коррекция  умственно </w:t>
            </w:r>
            <w:r w:rsidR="00741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отсталого школьника. Компьютерные психодиагностические методики «ВиЭль»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«Логопедическое обследование детей 4-8 лет (Акименко В.Н.)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Герейханова Э.Т.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«Сенсомоторная интеграция» (Дистанционно)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«Работа с детьми с нарушениями жевания и глотания твердой пищи: диагностика и приемы помощи» (Дистанционно)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74168E" w:rsidP="00F24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085D33" w:rsidRPr="00110F50">
              <w:rPr>
                <w:color w:val="000000"/>
                <w:sz w:val="20"/>
                <w:szCs w:val="20"/>
              </w:rPr>
              <w:t>Запуск речи у детей с задержкой речевого развития с помощью игр и игрушек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085D33" w:rsidRPr="00110F50" w:rsidRDefault="00085D33" w:rsidP="00F24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(Дистан</w:t>
            </w:r>
            <w:r w:rsidRPr="00110F50">
              <w:rPr>
                <w:color w:val="000000"/>
                <w:sz w:val="20"/>
                <w:szCs w:val="20"/>
              </w:rPr>
              <w:t>ционно)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74168E" w:rsidP="00F24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085D33" w:rsidRPr="00110F50">
              <w:rPr>
                <w:color w:val="000000"/>
                <w:sz w:val="20"/>
                <w:szCs w:val="20"/>
              </w:rPr>
              <w:t>Малыш с нарушенным слухом в семье. Что делать?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085D33" w:rsidRPr="00110F50" w:rsidRDefault="00085D33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(Дистанционно)</w:t>
            </w:r>
          </w:p>
        </w:tc>
      </w:tr>
      <w:tr w:rsidR="00085D33" w:rsidRPr="00434B51" w:rsidTr="00085D33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74168E" w:rsidP="00F24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085D33" w:rsidRPr="00110F50">
              <w:rPr>
                <w:color w:val="000000"/>
                <w:sz w:val="20"/>
                <w:szCs w:val="20"/>
              </w:rPr>
              <w:t>Роль логопеда в ранней помощи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85D33" w:rsidRPr="00434B51" w:rsidTr="00085D33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085D33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21.08.2020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110F50" w:rsidRDefault="0074168E" w:rsidP="00F24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085D33" w:rsidRPr="00110F50">
              <w:rPr>
                <w:color w:val="000000"/>
                <w:sz w:val="20"/>
                <w:szCs w:val="20"/>
              </w:rPr>
              <w:t>Особенности организации развивающей предметно-пространственной среды в группе для детей с нарушением речи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Шумилина М.В.</w:t>
            </w:r>
          </w:p>
          <w:p w:rsidR="00F24878" w:rsidRPr="00434B51" w:rsidRDefault="00F24878" w:rsidP="00F24878">
            <w:pPr>
              <w:pStyle w:val="2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lastRenderedPageBreak/>
              <w:t>31.03.2020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«Технологии работы с детьми с ограниченными возможностями»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«Работа с детьми с нарушением жевания и глотания твердой пищи»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«Секреты запуска речи у неговорящего ребёнка»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 xml:space="preserve"> «Особенности коррекционной работы с детьми с ОВЗ. Практикум на основе «Рабочих тетрадей»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«Малыш с нарушенным слухом в семье. Что делать?»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«Комплексная коррекционно-развивающая программа работы с детьми с ОВЗ (ментальные и поведенческие нарушения)»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«Обучение детей с комплексными нарушениями развития»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«Музыкальная терапия для детей с аутизмом»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23.07.2020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«Сенсорная диета»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24.07.2020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color w:val="000000"/>
                <w:sz w:val="20"/>
                <w:szCs w:val="20"/>
              </w:rPr>
            </w:pPr>
            <w:r w:rsidRPr="00110F50">
              <w:rPr>
                <w:color w:val="000000"/>
                <w:sz w:val="20"/>
                <w:szCs w:val="20"/>
              </w:rPr>
              <w:t>«Развитие творческих способностей и воображения у детей с ОВЗ»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</w:rPr>
              <w:t xml:space="preserve">Олейник А.Н. 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«Методики развития сенсорного восприятия у детей с ОВЗ»</w:t>
            </w:r>
          </w:p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13.04.2020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«Альтернативная коммуникация детей с интеллектуальными нарушениями и ТМНР: диагностика и обучение для целей социального взаимодействия»</w:t>
            </w:r>
          </w:p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Сертификат № 91791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«Языковая программа Макатон и развитие речи. Теория и практика»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«Малыш с нарушенным слухом в семье. Что делать?»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18.07.2020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«Центральные механизмы речи: норма, патология”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«Особенности терапии нарушений сенсорной интеграции у детей раннего возраста»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26.08.2020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«Приемы нейропсихологической диагностики  младших школьников и дошкольников при подготовке к школе»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«Методика «Развитие и коррекция речи детей 4-6 лет (Акименко В.М.)»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«Диагностика и коррекция умственного развития школьника»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20.11.-22.11.2020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A14AB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Международный онлайн </w:t>
            </w:r>
            <w:r w:rsidR="0074168E">
              <w:rPr>
                <w:color w:val="000000"/>
                <w:sz w:val="20"/>
                <w:szCs w:val="20"/>
              </w:rPr>
              <w:t>–</w:t>
            </w:r>
            <w:r w:rsidR="00A14ABA" w:rsidRPr="00D13A93">
              <w:rPr>
                <w:color w:val="000000"/>
                <w:sz w:val="20"/>
                <w:szCs w:val="20"/>
              </w:rPr>
              <w:t xml:space="preserve"> к</w:t>
            </w:r>
            <w:r w:rsidRPr="00D13A93">
              <w:rPr>
                <w:color w:val="000000"/>
                <w:sz w:val="20"/>
                <w:szCs w:val="20"/>
              </w:rPr>
              <w:t>онференции « Системный подход к обучению ребенка с нарушениями речевого развития» (сертификат)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03.12.2020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Нейропсихологический подход в логопедической работе с детьми раннего возраста»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«Тренажёр-корректор зеркального письма «Почерк Леонардо»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«Причины трудностей в обучении: Нейропсихологический подход»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Комплексы с видебиоуправлением МОБИ для коррекционно-развивающей работы с детьми с ОВЗ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8"/>
              <w:spacing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 Программно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4168E">
              <w:rPr>
                <w:color w:val="000000"/>
                <w:sz w:val="20"/>
                <w:szCs w:val="20"/>
              </w:rPr>
              <w:t>–</w:t>
            </w:r>
            <w:r w:rsidRPr="00D13A93">
              <w:rPr>
                <w:color w:val="000000"/>
                <w:sz w:val="20"/>
                <w:szCs w:val="20"/>
              </w:rPr>
              <w:t xml:space="preserve"> модульный комплекс зрительной координации и внимания по движению глаз»</w:t>
            </w:r>
          </w:p>
        </w:tc>
      </w:tr>
      <w:tr w:rsidR="00294936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  <w:highlight w:val="white"/>
              </w:rPr>
              <w:t xml:space="preserve">Халиулина О.В. 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 xml:space="preserve">02.06.2020 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 xml:space="preserve">«Интерактивный стол логопеда «VL» </w:t>
            </w:r>
          </w:p>
        </w:tc>
      </w:tr>
      <w:tr w:rsidR="00294936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 xml:space="preserve">04.06.2020 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>«Диагностический коррекционно-развивающий комплекс с видеорегистрацией «Песочная терапия»</w:t>
            </w:r>
          </w:p>
        </w:tc>
      </w:tr>
      <w:tr w:rsidR="00294936" w:rsidRPr="00434B51" w:rsidTr="0029493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 xml:space="preserve">18.06.2020 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highlight w:val="white"/>
              </w:rPr>
              <w:t>«Методики диагностики и коррекции пространственного мышления. Сенсорные пластины</w:t>
            </w:r>
          </w:p>
        </w:tc>
      </w:tr>
      <w:tr w:rsidR="00294936" w:rsidRPr="00434B51" w:rsidTr="0029493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24.09.2020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Психодиагностические методики»Студии «ВиЭль» для дошкольников</w:t>
            </w:r>
          </w:p>
        </w:tc>
      </w:tr>
      <w:tr w:rsidR="00294936" w:rsidRPr="00434B51" w:rsidTr="00294936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Default="00294936" w:rsidP="002949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1.10.2020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Default="00294936" w:rsidP="00294936">
            <w:pPr>
              <w:widowControl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«Море словесности» часть 2. «Коррекция  дисграфии на почве нарушений языкового анализа и синтеза. Коррекция акустической дисграфии»</w:t>
            </w:r>
          </w:p>
        </w:tc>
      </w:tr>
      <w:tr w:rsidR="00294936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Pr="00434B51" w:rsidRDefault="00294936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Default="00294936" w:rsidP="00F2487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4936" w:rsidRDefault="00294936" w:rsidP="00F24878">
            <w:pPr>
              <w:widowControl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«Море словесности» часть 2. «Коррекция аграмматической и оптической дисграфии»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</w:rPr>
              <w:t>Никулина А.В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15.10.2020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pStyle w:val="s52"/>
              <w:snapToGrid w:val="0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Сенсорное развитие детей дошкольного возраста</w:t>
            </w:r>
            <w:r w:rsidRPr="00962192">
              <w:rPr>
                <w:bCs/>
                <w:sz w:val="20"/>
                <w:szCs w:val="20"/>
              </w:rPr>
              <w:br/>
              <w:t>Методические материалы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</w:rPr>
              <w:t>Никулина А.В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20.10.2020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pStyle w:val="s52"/>
              <w:snapToGrid w:val="0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 xml:space="preserve">«Коррекционно-развивающие комплексы МОБИ в работе с детьми дошкольного возраста» </w:t>
            </w:r>
            <w:r w:rsidRPr="00962192">
              <w:rPr>
                <w:bCs/>
                <w:sz w:val="20"/>
                <w:szCs w:val="20"/>
              </w:rPr>
              <w:br/>
            </w:r>
            <w:r w:rsidRPr="00962192">
              <w:rPr>
                <w:bCs/>
                <w:sz w:val="20"/>
                <w:szCs w:val="20"/>
              </w:rPr>
              <w:lastRenderedPageBreak/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62192">
              <w:rPr>
                <w:bCs/>
                <w:sz w:val="20"/>
                <w:szCs w:val="20"/>
              </w:rPr>
              <w:t>Санкт-Петербург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23.10.2020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«Стратегия профилактики в работе с агрессивными детьми и подростками» г.Санкт-Петербург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28.10.2020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«Развитие творческих способностей у подростков с синдромом Дауна, опыт группы Мультипликации»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62192">
              <w:rPr>
                <w:bCs/>
                <w:sz w:val="20"/>
                <w:szCs w:val="20"/>
              </w:rPr>
              <w:t>Благотворительный фонд  «Даунсайд Ап»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02.11.2020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«Организация поддержки семей с детьми школьного возраста в программах ЦСС ДСА. Гр. «Адаптация к школе» для детей 7-16 лет с СД как возможность развития самостоятельнос</w:t>
            </w:r>
            <w:r>
              <w:rPr>
                <w:bCs/>
                <w:sz w:val="20"/>
                <w:szCs w:val="20"/>
              </w:rPr>
              <w:t>ти и заинтересованности в учебе</w:t>
            </w:r>
            <w:r w:rsidRPr="00962192">
              <w:rPr>
                <w:bCs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03.11.2020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62192">
              <w:rPr>
                <w:bCs/>
                <w:sz w:val="20"/>
                <w:szCs w:val="20"/>
              </w:rPr>
              <w:t>Комплексный подход к созданию студии мультипликации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09.11.2020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62192" w:rsidRDefault="00F24878" w:rsidP="00F24878">
            <w:pPr>
              <w:rPr>
                <w:bCs/>
                <w:sz w:val="20"/>
                <w:szCs w:val="20"/>
              </w:rPr>
            </w:pPr>
            <w:r w:rsidRPr="00962192">
              <w:rPr>
                <w:bCs/>
                <w:sz w:val="20"/>
                <w:szCs w:val="20"/>
              </w:rPr>
              <w:t>«Особенности трудоустройства л</w:t>
            </w:r>
            <w:r>
              <w:rPr>
                <w:bCs/>
                <w:sz w:val="20"/>
                <w:szCs w:val="20"/>
              </w:rPr>
              <w:t xml:space="preserve">юдей с ментальной инвалидностью», </w:t>
            </w:r>
            <w:r w:rsidRPr="00962192">
              <w:rPr>
                <w:bCs/>
                <w:sz w:val="20"/>
                <w:szCs w:val="20"/>
              </w:rPr>
              <w:t>Благотворитель</w:t>
            </w:r>
            <w:r>
              <w:rPr>
                <w:bCs/>
                <w:sz w:val="20"/>
                <w:szCs w:val="20"/>
              </w:rPr>
              <w:t>ный фонд, «</w:t>
            </w:r>
            <w:r w:rsidRPr="00962192">
              <w:rPr>
                <w:bCs/>
                <w:sz w:val="20"/>
                <w:szCs w:val="20"/>
              </w:rPr>
              <w:t>Даунсайд Ап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A3158A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3158A">
              <w:rPr>
                <w:bCs/>
                <w:sz w:val="20"/>
                <w:szCs w:val="20"/>
              </w:rPr>
              <w:t>12.11.2020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A3158A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  <w:r w:rsidRPr="00A3158A">
              <w:rPr>
                <w:bCs/>
                <w:sz w:val="20"/>
                <w:szCs w:val="20"/>
              </w:rPr>
              <w:t xml:space="preserve"> «Песочная терапия» - диагностический коррекционно-развивающий комплекс с видеорегистрацией»</w:t>
            </w:r>
            <w:r w:rsidRPr="00A3158A">
              <w:rPr>
                <w:rFonts w:hint="cs"/>
                <w:bCs/>
                <w:sz w:val="20"/>
                <w:szCs w:val="20"/>
                <w:cs/>
              </w:rPr>
              <w:t xml:space="preserve">﻿ </w:t>
            </w:r>
            <w:r w:rsidRPr="00A3158A">
              <w:rPr>
                <w:bCs/>
                <w:sz w:val="20"/>
                <w:szCs w:val="20"/>
              </w:rPr>
              <w:t xml:space="preserve">Санкт </w:t>
            </w:r>
            <w:r w:rsidR="0074168E">
              <w:rPr>
                <w:bCs/>
                <w:sz w:val="20"/>
                <w:szCs w:val="20"/>
              </w:rPr>
              <w:t>–</w:t>
            </w:r>
            <w:r w:rsidRPr="00A3158A">
              <w:rPr>
                <w:bCs/>
                <w:sz w:val="20"/>
                <w:szCs w:val="20"/>
              </w:rPr>
              <w:t xml:space="preserve"> Петербург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110F50">
              <w:rPr>
                <w:bCs/>
                <w:sz w:val="20"/>
                <w:szCs w:val="20"/>
              </w:rPr>
              <w:t>19.11.2020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110F50" w:rsidRDefault="00F24878" w:rsidP="00F24878">
            <w:pPr>
              <w:rPr>
                <w:bCs/>
                <w:sz w:val="20"/>
                <w:szCs w:val="20"/>
              </w:rPr>
            </w:pPr>
            <w:r w:rsidRPr="00110F50">
              <w:rPr>
                <w:bCs/>
                <w:sz w:val="20"/>
                <w:szCs w:val="20"/>
              </w:rPr>
              <w:t>«Сопровождение людей с ментальной инвалидностью в социуме. Интегративное волонтерство. Опыт сопровождения подростков с ментальной инвалидность</w:t>
            </w:r>
            <w:r>
              <w:rPr>
                <w:bCs/>
                <w:sz w:val="20"/>
                <w:szCs w:val="20"/>
              </w:rPr>
              <w:t>ю в летнем интегративном лагере</w:t>
            </w:r>
            <w:r w:rsidRPr="00110F50">
              <w:rPr>
                <w:bCs/>
                <w:sz w:val="20"/>
                <w:szCs w:val="20"/>
              </w:rPr>
              <w:t>»,</w:t>
            </w:r>
          </w:p>
          <w:p w:rsidR="00F24878" w:rsidRPr="00110F50" w:rsidRDefault="00F24878" w:rsidP="00F24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Благотворительный фонд « </w:t>
            </w:r>
            <w:r w:rsidRPr="00110F50">
              <w:rPr>
                <w:bCs/>
                <w:sz w:val="20"/>
                <w:szCs w:val="20"/>
              </w:rPr>
              <w:t>Даунсайд Ап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A3158A" w:rsidRDefault="00F24878" w:rsidP="00F24878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3158A">
              <w:rPr>
                <w:bCs/>
                <w:sz w:val="20"/>
                <w:szCs w:val="20"/>
              </w:rPr>
              <w:t>17.12.2020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A3158A" w:rsidRDefault="00F24878" w:rsidP="00F24878">
            <w:pPr>
              <w:rPr>
                <w:bCs/>
                <w:sz w:val="20"/>
                <w:szCs w:val="20"/>
              </w:rPr>
            </w:pPr>
            <w:r w:rsidRPr="00A3158A">
              <w:rPr>
                <w:bCs/>
                <w:sz w:val="20"/>
                <w:szCs w:val="20"/>
              </w:rPr>
              <w:t>Социальные чтения «Национальный проект «Демография»: от цели к решениям»</w:t>
            </w:r>
          </w:p>
          <w:p w:rsidR="00F24878" w:rsidRPr="00A3158A" w:rsidRDefault="00F24878" w:rsidP="00F24878">
            <w:pPr>
              <w:snapToGrid w:val="0"/>
              <w:rPr>
                <w:bCs/>
                <w:sz w:val="20"/>
                <w:szCs w:val="20"/>
              </w:rPr>
            </w:pPr>
            <w:r w:rsidRPr="00A3158A">
              <w:rPr>
                <w:bCs/>
                <w:sz w:val="20"/>
                <w:szCs w:val="20"/>
              </w:rPr>
              <w:t>БУ «Ресурсный центр развития социального обслуживания».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Никурова Е.А.</w:t>
            </w:r>
          </w:p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«Сенсорное развитие детей дошкольного возраста» </w:t>
            </w:r>
          </w:p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Дистанционное обучение 2020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09.11.2020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«Психосексуальное развитие и половое воспитание детей и подростков с интеллектуальными особенностями»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Тренажер-корректор зеркального письма «Почерк Леонардо»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13.11.2020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«Коррекционно-развивающие комплексы МОБИ в работе с детьми дошкольного возраста»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16.11.2020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«Формирование самостоятельности у подростков и взрослых с синдромом Дауна, опыт группы дневной занятости «Даунсайт Ап»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17.11.2020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«Развитие творческих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способностей у подростков с синдромом Дауна, опыт группы Мультипликации»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18.11.2020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«Организация поддержки семей с детьми школьного возраста в программах ЦСС ДСА. Гр. «Адаптация к школе» для детей 7-16 лет к СД как возможность развития самостоятельности и заинтересованности в учёбе»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19.11.2020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«Комплексный подход к созданию студии мультипликации»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23.11.2020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«Диагностика коррекция умственного развития школьника. Компьютерные психодиагностические методики Студии «ВиЭль»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25.11.2020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«Логопедическое обследование детей 4-8 лет (Акименко В.М.)»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27.11.2020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8363E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88363E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«Значение сформированности функциональных навыков у детей раннего возраста с ОВЗ. Особенности взаимодействия специалиста с семьёй»</w:t>
            </w:r>
          </w:p>
        </w:tc>
      </w:tr>
      <w:tr w:rsidR="00E62DE4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88363E" w:rsidRDefault="00E62DE4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Яковлева К.Ю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88363E" w:rsidRDefault="00E62DE4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09.09.2020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88363E" w:rsidRDefault="00E62DE4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«Разработка типового набора документации по межведомственному взаимодействию в рамках реализации трех моделей реабилитационно-образовательного маршрута»</w:t>
            </w:r>
          </w:p>
        </w:tc>
      </w:tr>
      <w:tr w:rsidR="00E62DE4" w:rsidRPr="00434B51" w:rsidTr="00294936">
        <w:trPr>
          <w:trHeight w:val="278"/>
        </w:trPr>
        <w:tc>
          <w:tcPr>
            <w:tcW w:w="2551" w:type="dxa"/>
            <w:gridSpan w:val="3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E62DE4" w:rsidRDefault="00E62DE4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Плеханова Ю.А.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E62DE4" w:rsidRDefault="00E62DE4" w:rsidP="00E62DE4">
            <w:pPr>
              <w:pStyle w:val="Standard"/>
              <w:ind w:firstLine="113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        </w:t>
            </w: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23.09.2020</w:t>
            </w:r>
          </w:p>
          <w:p w:rsidR="00E62DE4" w:rsidRPr="00E62DE4" w:rsidRDefault="00E62DE4" w:rsidP="00F24878">
            <w:pPr>
              <w:snapToGrid w:val="0"/>
              <w:contextualSpacing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E62DE4" w:rsidRDefault="00E62DE4" w:rsidP="00E62DE4">
            <w:pPr>
              <w:pStyle w:val="Standard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Консультационный вебинар</w:t>
            </w:r>
          </w:p>
          <w:p w:rsidR="00E62DE4" w:rsidRPr="00E62DE4" w:rsidRDefault="00E62DE4" w:rsidP="00E62DE4">
            <w:pPr>
              <w:pStyle w:val="Standard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«Изменения трудовых отношений.</w:t>
            </w:r>
          </w:p>
          <w:p w:rsidR="00E62DE4" w:rsidRPr="00E62DE4" w:rsidRDefault="00E62DE4" w:rsidP="00E62DE4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Электронные трудовые книжки. Отчетность сзв-тд»</w:t>
            </w:r>
          </w:p>
        </w:tc>
      </w:tr>
      <w:tr w:rsidR="00E62DE4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E62DE4" w:rsidRDefault="00E62DE4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Default="00E62DE4" w:rsidP="00E62DE4">
            <w:pPr>
              <w:pStyle w:val="Standard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           </w:t>
            </w: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25.09.2020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2DE4" w:rsidRPr="00E62DE4" w:rsidRDefault="00E62DE4" w:rsidP="00E62DE4">
            <w:pPr>
              <w:pStyle w:val="Standard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Консультационный вебинар</w:t>
            </w:r>
          </w:p>
          <w:p w:rsidR="00E62DE4" w:rsidRPr="00E62DE4" w:rsidRDefault="00E62DE4" w:rsidP="00E62DE4">
            <w:pPr>
              <w:pStyle w:val="Standard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E62DE4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«Зарплата, отпускные, отчетность, пособия – все изменения»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D13A93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Пашаева Д.Х.</w:t>
            </w:r>
          </w:p>
          <w:p w:rsidR="00F24878" w:rsidRPr="00D13A93" w:rsidRDefault="00F24878" w:rsidP="00F24878">
            <w:pPr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snapToGrid w:val="0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D13A93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23.10.2020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646C7F" w:rsidP="00F24878">
            <w:pPr>
              <w:widowControl w:val="0"/>
              <w:jc w:val="both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hyperlink r:id="rId9" w:anchor="_blank" w:history="1">
              <w:r w:rsidR="00F24878" w:rsidRPr="00D13A93">
                <w:rPr>
                  <w:rFonts w:eastAsia="SimSun"/>
                  <w:color w:val="000000"/>
                  <w:kern w:val="1"/>
                  <w:sz w:val="20"/>
                  <w:szCs w:val="20"/>
                  <w:lang w:eastAsia="en-US"/>
                </w:rPr>
                <w:t>«Причины трудностей в обучении: нейропсихологический подход»</w:t>
              </w:r>
            </w:hyperlink>
            <w:r w:rsidR="00F24878" w:rsidRPr="00D13A93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4878" w:rsidRPr="00434B51" w:rsidTr="00F24878">
        <w:trPr>
          <w:trHeight w:val="278"/>
        </w:trPr>
        <w:tc>
          <w:tcPr>
            <w:tcW w:w="25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/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snapToGrid w:val="0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r w:rsidRPr="00D13A93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>10.12.2020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646C7F" w:rsidP="00F24878">
            <w:pPr>
              <w:widowControl w:val="0"/>
              <w:jc w:val="both"/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</w:pPr>
            <w:hyperlink r:id="rId10" w:anchor="_blank" w:history="1">
              <w:r w:rsidR="00F24878" w:rsidRPr="00D13A93">
                <w:rPr>
                  <w:rFonts w:eastAsia="SimSun"/>
                  <w:color w:val="000000"/>
                  <w:kern w:val="1"/>
                  <w:sz w:val="20"/>
                  <w:szCs w:val="20"/>
                  <w:lang w:eastAsia="en-US"/>
                </w:rPr>
                <w:t>«ТОП-10 игр для эффективной логопедической работы»</w:t>
              </w:r>
            </w:hyperlink>
            <w:r w:rsidR="00F24878" w:rsidRPr="00D13A93">
              <w:rPr>
                <w:rFonts w:eastAsia="SimSun"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3BE9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lastRenderedPageBreak/>
              <w:t>Зиновьев М.В.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center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08.10.2020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Онлайн вебинар «Я</w:t>
            </w:r>
            <w:r w:rsidR="00C8279D">
              <w:rPr>
                <w:sz w:val="20"/>
                <w:szCs w:val="20"/>
              </w:rPr>
              <w:t>К</w:t>
            </w:r>
            <w:r w:rsidRPr="005F3BE9">
              <w:rPr>
                <w:sz w:val="20"/>
                <w:szCs w:val="20"/>
              </w:rPr>
              <w:t>ласс» «Профориентация в современном мире</w:t>
            </w:r>
          </w:p>
        </w:tc>
      </w:tr>
      <w:tr w:rsidR="005F3BE9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jc w:val="center"/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14.10.2020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BE9" w:rsidRPr="005F3BE9" w:rsidRDefault="005F3BE9" w:rsidP="005F3BE9">
            <w:pPr>
              <w:rPr>
                <w:sz w:val="20"/>
                <w:szCs w:val="20"/>
              </w:rPr>
            </w:pPr>
            <w:r w:rsidRPr="005F3BE9">
              <w:rPr>
                <w:sz w:val="20"/>
                <w:szCs w:val="20"/>
              </w:rPr>
              <w:t>«Использование АДК при формировании эмоциональных отношений c детьми, имеющими РАС, в подходе DIR/Floortime»</w:t>
            </w:r>
          </w:p>
        </w:tc>
      </w:tr>
      <w:tr w:rsidR="0074168E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Pr="005F3BE9" w:rsidRDefault="0074168E" w:rsidP="005F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Завтур М.А.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Pr="005F3BE9" w:rsidRDefault="0074168E" w:rsidP="005F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68E" w:rsidRDefault="0074168E" w:rsidP="005F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«Требования к сайтам организаций социального обслуживания-2020»</w:t>
            </w:r>
          </w:p>
          <w:p w:rsidR="0074168E" w:rsidRPr="005F3BE9" w:rsidRDefault="0074168E" w:rsidP="005F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Западно-сибирский центр профессионального обучения</w:t>
            </w:r>
          </w:p>
        </w:tc>
      </w:tr>
      <w:tr w:rsidR="00085D33" w:rsidRPr="00434B51" w:rsidTr="00085D33">
        <w:trPr>
          <w:trHeight w:val="278"/>
        </w:trPr>
        <w:tc>
          <w:tcPr>
            <w:tcW w:w="14317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Default="00085D33" w:rsidP="00085D33">
            <w:pPr>
              <w:widowControl w:val="0"/>
              <w:jc w:val="center"/>
            </w:pPr>
            <w:r w:rsidRPr="00085D33">
              <w:rPr>
                <w:b/>
                <w:sz w:val="20"/>
                <w:szCs w:val="20"/>
              </w:rPr>
              <w:t>СТАЖИРОВОЧНАЯ ПЛОЩАДКА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085D33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Андреева М.К., </w:t>
            </w:r>
          </w:p>
          <w:p w:rsidR="00085D33" w:rsidRPr="00434B51" w:rsidRDefault="00085D33" w:rsidP="00085D33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Водостоева О.Н., </w:t>
            </w:r>
          </w:p>
          <w:p w:rsidR="00085D33" w:rsidRPr="00434B51" w:rsidRDefault="00085D33" w:rsidP="00085D33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М.А.,</w:t>
            </w:r>
          </w:p>
          <w:p w:rsidR="00085D33" w:rsidRPr="00434B51" w:rsidRDefault="00085D33" w:rsidP="00085D33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Тухарь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085D33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17.02-19.02.2020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5F3BE9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Стажировочная  площадка: «Организация деятельности служб ранней помощи»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085D33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Г.Н.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085D33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6-9.04.2020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434B51" w:rsidRDefault="00085D33" w:rsidP="00085D33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«Стажировочная площадка: Организация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представителей)»</w:t>
            </w:r>
          </w:p>
        </w:tc>
      </w:tr>
      <w:tr w:rsidR="00286C1D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085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Дыханова С.В.</w:t>
            </w:r>
          </w:p>
          <w:p w:rsidR="00286C1D" w:rsidRDefault="00286C1D" w:rsidP="00085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(выступающий с докладом)</w:t>
            </w:r>
          </w:p>
          <w:p w:rsidR="00286C1D" w:rsidRPr="00434B51" w:rsidRDefault="00286C1D" w:rsidP="00085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Иордан Н.М.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434B51" w:rsidRDefault="00286C1D" w:rsidP="00085D33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434B51" w:rsidRDefault="00286C1D" w:rsidP="0008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«Современное оборудование»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D13A93" w:rsidRDefault="00085D33" w:rsidP="00085D33">
            <w:pPr>
              <w:widowControl w:val="0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Пашаева Д.Х.</w:t>
            </w:r>
          </w:p>
          <w:p w:rsidR="00085D33" w:rsidRPr="00D13A93" w:rsidRDefault="00085D33" w:rsidP="00085D33">
            <w:pPr>
              <w:widowControl w:val="0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D13A93" w:rsidRDefault="00085D33" w:rsidP="00085D33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02.11.-30.11.2020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D13A93" w:rsidRDefault="00085D33" w:rsidP="00085D3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«Социальное сопрово</w:t>
            </w:r>
            <w:r w:rsidR="005F3BE9">
              <w:rPr>
                <w:sz w:val="20"/>
                <w:szCs w:val="20"/>
              </w:rPr>
              <w:t>ждение семей с детьми, нуждающих</w:t>
            </w:r>
            <w:r w:rsidRPr="00D13A93">
              <w:rPr>
                <w:sz w:val="20"/>
                <w:szCs w:val="20"/>
              </w:rPr>
              <w:t>ся в социальной помощи»</w:t>
            </w:r>
          </w:p>
          <w:p w:rsidR="00085D33" w:rsidRPr="00D13A93" w:rsidRDefault="00085D33" w:rsidP="00085D3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 xml:space="preserve">Профессиональная стажировочная площадка </w:t>
            </w:r>
          </w:p>
          <w:p w:rsidR="00085D33" w:rsidRPr="00D13A93" w:rsidRDefault="00085D33" w:rsidP="00085D3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Фонда поддержки детей, находящихся в трудной жизненной ситуации ГБУСО Псковской области «Областной центр семьи» г.</w:t>
            </w:r>
            <w:r w:rsidR="005F3BE9">
              <w:rPr>
                <w:sz w:val="20"/>
                <w:szCs w:val="20"/>
              </w:rPr>
              <w:t xml:space="preserve"> </w:t>
            </w:r>
            <w:r w:rsidRPr="00D13A93">
              <w:rPr>
                <w:sz w:val="20"/>
                <w:szCs w:val="20"/>
              </w:rPr>
              <w:t xml:space="preserve">Псков </w:t>
            </w:r>
          </w:p>
          <w:p w:rsidR="00085D33" w:rsidRPr="00D13A93" w:rsidRDefault="00085D33" w:rsidP="00085D3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(Дистанционно)</w:t>
            </w:r>
          </w:p>
          <w:p w:rsidR="00085D33" w:rsidRPr="00D13A93" w:rsidRDefault="00085D33" w:rsidP="00085D3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Лицензия « 2502 от 26 августа 2016г.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 xml:space="preserve">Андреева М.К., Водостоева О.Н., </w:t>
            </w:r>
          </w:p>
          <w:p w:rsidR="00085D33" w:rsidRP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Тухарь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12.10-14.10.2020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Стажировочная площадка Государственное бюджетное учреждение Саратовской области «Балаковский центр социальной помощи семье и детям «Семья», г. Балаково</w:t>
            </w:r>
            <w:r w:rsidRPr="00085D33">
              <w:rPr>
                <w:bCs/>
                <w:sz w:val="20"/>
                <w:szCs w:val="20"/>
              </w:rPr>
              <w:t xml:space="preserve"> «Организация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представителей)» 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both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Чежегова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26.10-30.10.2020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</w:rPr>
            </w:pPr>
            <w:r w:rsidRPr="00085D33">
              <w:rPr>
                <w:color w:val="000000"/>
                <w:sz w:val="20"/>
                <w:szCs w:val="20"/>
              </w:rPr>
              <w:t>Стажировочная площадка по теме: «Социальное сопровождение семей с детьми инвалидами и детьми с ограниченными возможностями здоровья в Новгородской области»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both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Чежегова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26.10-30.10.2020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</w:rPr>
            </w:pPr>
            <w:r w:rsidRPr="00085D33">
              <w:rPr>
                <w:color w:val="000000"/>
                <w:sz w:val="20"/>
                <w:szCs w:val="20"/>
              </w:rPr>
              <w:t>Стажировочная площадка по теме: «Социальное сопровождение семей с детьми инвалидами и детьми с ограниченными возможностями здоровья в Новгородской области»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both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Чежегова Т.В.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02.11-30.11.2020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85D33">
              <w:rPr>
                <w:color w:val="000000"/>
                <w:sz w:val="20"/>
                <w:szCs w:val="20"/>
              </w:rPr>
              <w:t xml:space="preserve">Стажировочная площадка по теме: </w:t>
            </w:r>
            <w:r w:rsidRPr="00085D33">
              <w:rPr>
                <w:sz w:val="20"/>
                <w:szCs w:val="20"/>
              </w:rPr>
              <w:t>«Социальное сопровождение  семей с детьми, нуждающимися в социальной помощи» г. Псков</w:t>
            </w:r>
          </w:p>
        </w:tc>
      </w:tr>
      <w:tr w:rsidR="00085D33" w:rsidRPr="00434B51" w:rsidTr="00F24878">
        <w:trPr>
          <w:trHeight w:val="278"/>
        </w:trPr>
        <w:tc>
          <w:tcPr>
            <w:tcW w:w="2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 xml:space="preserve">Аскерова Е.А., </w:t>
            </w:r>
          </w:p>
          <w:p w:rsidR="00085D33" w:rsidRPr="00085D33" w:rsidRDefault="00085D33" w:rsidP="00085D33">
            <w:pPr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Гусева Л.И.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jc w:val="center"/>
              <w:rPr>
                <w:sz w:val="20"/>
                <w:szCs w:val="20"/>
              </w:rPr>
            </w:pPr>
            <w:r w:rsidRPr="00085D33">
              <w:rPr>
                <w:sz w:val="20"/>
                <w:szCs w:val="20"/>
              </w:rPr>
              <w:t>16.11-30.11.2020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D33" w:rsidRPr="00085D33" w:rsidRDefault="00085D33" w:rsidP="00085D33">
            <w:pPr>
              <w:pStyle w:val="a5"/>
              <w:ind w:left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085D33">
              <w:rPr>
                <w:sz w:val="20"/>
                <w:szCs w:val="20"/>
                <w:shd w:val="clear" w:color="auto" w:fill="FFFFFF"/>
              </w:rPr>
              <w:t>Стажировочная площадка «Организация деятельности служб поддерживающей помощи» на базе государственного бюджетного учреждения Новосибирской области «Центр помощи детям, оставшимся без попечения родителей «Рассвет», г. Новосибирск.</w:t>
            </w:r>
          </w:p>
        </w:tc>
      </w:tr>
      <w:tr w:rsidR="00F24878" w:rsidRPr="00434B51" w:rsidTr="00F24878">
        <w:trPr>
          <w:trHeight w:val="194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ИНФОРМАЦИОННО-ДИСКУССИОННАЯ ПЛОЩАДКА</w:t>
            </w:r>
          </w:p>
        </w:tc>
      </w:tr>
      <w:tr w:rsidR="00F24878" w:rsidRPr="00434B51" w:rsidTr="00F24878">
        <w:trPr>
          <w:trHeight w:val="230"/>
        </w:trPr>
        <w:tc>
          <w:tcPr>
            <w:tcW w:w="258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Олейник А. Н.,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Никулина А. В.,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Горина А. Н.,</w:t>
            </w:r>
          </w:p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Чежегова Т. В.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27.01.2020</w:t>
            </w:r>
          </w:p>
        </w:tc>
        <w:tc>
          <w:tcPr>
            <w:tcW w:w="9605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«Эффективные практики социальной работы по оказанию помощи семье и детям»</w:t>
            </w:r>
          </w:p>
        </w:tc>
      </w:tr>
      <w:tr w:rsidR="00F24878" w:rsidRPr="00434B51" w:rsidTr="00F24878">
        <w:trPr>
          <w:trHeight w:val="2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Г.Н.,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Пашаева Д.Х.,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Яконюк И.Н.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19.03.2020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«Волонтерская деятельность в учреждениях социального обслуживания»</w:t>
            </w:r>
          </w:p>
        </w:tc>
      </w:tr>
      <w:tr w:rsidR="00F24878" w:rsidRPr="00434B51" w:rsidTr="00F24878">
        <w:trPr>
          <w:trHeight w:val="2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Ярославцева Н. С.,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Комарова Г.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10.04.2020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«Практика применения форм карты сестринского ухода по наблюдению за гражданином для сиделки, </w:t>
            </w:r>
            <w:r w:rsidRPr="00434B51">
              <w:rPr>
                <w:color w:val="000000"/>
                <w:sz w:val="20"/>
                <w:szCs w:val="20"/>
              </w:rPr>
              <w:lastRenderedPageBreak/>
              <w:t>ассистента по оказанию технической помощи и методических рекомендаций  по уходу за гражданами, нуждающимися в долговременном уходе. Опыт внедрения»</w:t>
            </w:r>
          </w:p>
        </w:tc>
      </w:tr>
      <w:tr w:rsidR="00F24878" w:rsidRPr="00434B51" w:rsidTr="00F24878">
        <w:trPr>
          <w:trHeight w:val="2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Завтур М.А.,</w:t>
            </w:r>
          </w:p>
          <w:p w:rsidR="00F24878" w:rsidRPr="00434B51" w:rsidRDefault="00F24878" w:rsidP="00F24878">
            <w:pPr>
              <w:pStyle w:val="Standard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Коломиец О.С.,</w:t>
            </w:r>
          </w:p>
          <w:p w:rsidR="00F24878" w:rsidRPr="00434B51" w:rsidRDefault="00F24878" w:rsidP="00F24878">
            <w:pPr>
              <w:pStyle w:val="Standard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Овчинников О.А.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«Эффективность внедрения технологии «Бережливое производство» в учреждениях социального обслуживания»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Дыханова С.В</w:t>
            </w:r>
            <w:r w:rsidRPr="00434B5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34B51">
              <w:rPr>
                <w:color w:val="000000"/>
                <w:sz w:val="20"/>
                <w:szCs w:val="20"/>
              </w:rPr>
              <w:t xml:space="preserve"> - выступающий.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Слушатели - Иордан Н.М., Олейник А.Н.,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специалисты по комплексной реабилитации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18.06.2020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Общая тема: </w:t>
            </w:r>
            <w:r w:rsidRPr="00434B51">
              <w:rPr>
                <w:color w:val="000000"/>
                <w:sz w:val="20"/>
                <w:szCs w:val="20"/>
              </w:rPr>
              <w:t>«Современное оборудование как средство повышения эффективности</w:t>
            </w:r>
          </w:p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процесса реабилитации и социализации несовершеннолетних».</w:t>
            </w:r>
          </w:p>
          <w:p w:rsidR="00F24878" w:rsidRPr="00434B51" w:rsidRDefault="00F24878" w:rsidP="00F2487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Выступление по теме: «Использование оборудования для развития визуально – сенсорного восприятия в коррекционной работе с детьми с ограниченными возможностями здоровья.</w:t>
            </w:r>
          </w:p>
          <w:p w:rsidR="00F24878" w:rsidRPr="00434B51" w:rsidRDefault="00F24878" w:rsidP="00F24878">
            <w:pPr>
              <w:pStyle w:val="27"/>
              <w:widowControl w:val="0"/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 ХМАО – Югры «Ресурсный центр развития социального обслуживания» г. Сургут (Видеоконференцсвязь)</w:t>
            </w:r>
          </w:p>
        </w:tc>
      </w:tr>
      <w:tr w:rsidR="004131BE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1BE" w:rsidRPr="00434B51" w:rsidRDefault="004131BE" w:rsidP="00F24878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Яковлева К.Ю.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1BE" w:rsidRPr="00434B51" w:rsidRDefault="004131BE" w:rsidP="00F248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31BE" w:rsidRPr="004131BE" w:rsidRDefault="004131BE" w:rsidP="004131BE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Выступление с докладом </w:t>
            </w:r>
            <w:r w:rsidRPr="004131BE">
              <w:rPr>
                <w:color w:val="000000"/>
                <w:sz w:val="20"/>
                <w:szCs w:val="20"/>
              </w:rPr>
              <w:t>«Промежуточные итоги реализации плана мероприятий по повышению 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31BE">
              <w:rPr>
                <w:color w:val="000000"/>
                <w:sz w:val="20"/>
                <w:szCs w:val="20"/>
              </w:rPr>
              <w:t>предоставляемых социальных услуг и организации работы в БУ ХМАО – Югры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31BE">
              <w:rPr>
                <w:color w:val="000000"/>
                <w:sz w:val="20"/>
                <w:szCs w:val="20"/>
              </w:rPr>
              <w:t>«Ханты-Мансийский реабилитационный центр для детей и подростков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31BE">
              <w:rPr>
                <w:color w:val="000000"/>
                <w:sz w:val="20"/>
                <w:szCs w:val="20"/>
              </w:rPr>
              <w:t>ограниченными возможностями»</w:t>
            </w:r>
          </w:p>
        </w:tc>
      </w:tr>
      <w:tr w:rsidR="00286C1D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286C1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286C1D" w:rsidRDefault="00286C1D" w:rsidP="00286C1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 xml:space="preserve">Аршава Л.В., </w:t>
            </w:r>
          </w:p>
          <w:p w:rsidR="00286C1D" w:rsidRDefault="00286C1D" w:rsidP="00286C1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 xml:space="preserve">Тухарь Т.В., </w:t>
            </w:r>
          </w:p>
          <w:p w:rsidR="00286C1D" w:rsidRDefault="00286C1D" w:rsidP="00286C1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 xml:space="preserve">Иордан Н.М., </w:t>
            </w:r>
          </w:p>
          <w:p w:rsidR="00286C1D" w:rsidRDefault="00286C1D" w:rsidP="00286C1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>Олейник А.Н. (слушатели)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6C1D">
              <w:rPr>
                <w:color w:val="000000"/>
                <w:sz w:val="20"/>
                <w:szCs w:val="20"/>
              </w:rPr>
              <w:t>готовились в качестве выступающих, отклонили по причине многочисленности выступающих)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286C1D" w:rsidRDefault="00286C1D" w:rsidP="00F248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Default="00286C1D" w:rsidP="004131BE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286C1D">
              <w:rPr>
                <w:color w:val="000000"/>
                <w:sz w:val="20"/>
                <w:szCs w:val="20"/>
              </w:rPr>
              <w:t>«Оказание социальных услуг с использованием дистанционных форм работы (опыт работы учреждений социального обслуживания населения)»</w:t>
            </w:r>
          </w:p>
        </w:tc>
      </w:tr>
      <w:tr w:rsidR="00286C1D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286C1D" w:rsidRDefault="00286C1D" w:rsidP="00286C1D">
            <w:pPr>
              <w:shd w:val="clear" w:color="auto" w:fill="FFFFFF"/>
              <w:rPr>
                <w:sz w:val="20"/>
                <w:szCs w:val="20"/>
              </w:rPr>
            </w:pPr>
            <w:r w:rsidRPr="00286C1D">
              <w:rPr>
                <w:sz w:val="20"/>
                <w:szCs w:val="20"/>
              </w:rPr>
              <w:t>Яковлева К.Ю., Яконюк И.Н. (слушатели)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286C1D" w:rsidRDefault="00286C1D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286C1D">
              <w:rPr>
                <w:sz w:val="20"/>
                <w:szCs w:val="20"/>
              </w:rPr>
              <w:t>17.09.2020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286C1D" w:rsidRDefault="00286C1D" w:rsidP="004131BE">
            <w:pPr>
              <w:suppressAutoHyphens w:val="0"/>
              <w:rPr>
                <w:sz w:val="20"/>
                <w:szCs w:val="20"/>
              </w:rPr>
            </w:pPr>
            <w:r w:rsidRPr="00286C1D">
              <w:rPr>
                <w:sz w:val="20"/>
                <w:szCs w:val="20"/>
              </w:rPr>
              <w:t>«Обсуждение промежуточных итогов реализации плана мероприятий по повышению качества предоставляемых социальных услуг и организации работы в   реабилитационных центрах для детей и подростков с ограниченными возможностями, многопрофильных реабилитационных центрах для инвалидов, стационарных учреждениях (отделениях) для престарелых и инвалидов в ХМАО – Югре на 2019 – 2020 гг.».</w:t>
            </w:r>
          </w:p>
        </w:tc>
      </w:tr>
      <w:tr w:rsidR="002F3002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F24878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2F3002">
              <w:rPr>
                <w:color w:val="000000"/>
                <w:sz w:val="20"/>
                <w:szCs w:val="20"/>
              </w:rPr>
              <w:t>Горина А.Н.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26.11.2020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F24878">
            <w:pPr>
              <w:shd w:val="clear" w:color="auto" w:fill="FFFFFF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Выступление с докладом «Из опыта организации мероприятий по профилактике профессионального выгорания сотрудников БУ «Ханты-Мансийский реабилитационный центр»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Выступающий с докладом Белых А.А. специалист по комплексной реабилитации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2F30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pStyle w:val="afff1"/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13A93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Выступление по теме: Коррекционная работа  по развитию процессов сенсорной интеграций у детей с аутизмом.</w:t>
            </w:r>
          </w:p>
        </w:tc>
      </w:tr>
      <w:tr w:rsidR="00286C1D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D13A93" w:rsidRDefault="00286C1D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D13A93" w:rsidRDefault="00286C1D" w:rsidP="002F30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6C1D" w:rsidRPr="00D13A93" w:rsidRDefault="00286C1D" w:rsidP="00F24878">
            <w:pPr>
              <w:pStyle w:val="afff1"/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24878" w:rsidRPr="00434B51" w:rsidTr="00F24878">
        <w:trPr>
          <w:trHeight w:val="222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КОНФЕРЕНЦИИ</w:t>
            </w:r>
          </w:p>
        </w:tc>
      </w:tr>
      <w:tr w:rsidR="00F24878" w:rsidRPr="00434B51" w:rsidTr="00F24878">
        <w:trPr>
          <w:trHeight w:val="17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Затовка Ю.В.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27.02.2020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Третья Межрегиональная конференция «Кибербезопасность Информационных Систем»</w:t>
            </w:r>
          </w:p>
        </w:tc>
      </w:tr>
      <w:tr w:rsidR="00F24878" w:rsidRPr="00434B51" w:rsidTr="00F24878">
        <w:trPr>
          <w:trHeight w:val="17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Дыханова С.В.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pStyle w:val="35"/>
              <w:snapToGrid w:val="0"/>
              <w:spacing w:before="0" w:after="0"/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D13A93">
              <w:rPr>
                <w:rFonts w:eastAsiaTheme="minorEastAsia"/>
                <w:color w:val="000000"/>
                <w:sz w:val="20"/>
                <w:szCs w:val="20"/>
              </w:rPr>
              <w:t>20.05.2020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«Актуальный опыт развития  наставничества в образовании: от практик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13A93">
              <w:rPr>
                <w:color w:val="000000"/>
                <w:sz w:val="20"/>
                <w:szCs w:val="20"/>
              </w:rPr>
              <w:t xml:space="preserve"> к построению доказательных практик»</w:t>
            </w:r>
          </w:p>
        </w:tc>
      </w:tr>
      <w:tr w:rsidR="00F24878" w:rsidRPr="00434B51" w:rsidTr="00F24878">
        <w:trPr>
          <w:trHeight w:val="17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 xml:space="preserve">Пашаева Д.Х.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pStyle w:val="35"/>
              <w:snapToGrid w:val="0"/>
              <w:spacing w:before="0" w:after="0"/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3A93">
              <w:rPr>
                <w:sz w:val="20"/>
                <w:szCs w:val="20"/>
              </w:rPr>
              <w:t>Приняла участие во Всероссийской конференции в сфере организации отдыха и оздоровление детей «Детский отдых 20-21.Новые формы и практики»</w:t>
            </w:r>
            <w:r>
              <w:rPr>
                <w:sz w:val="20"/>
                <w:szCs w:val="20"/>
              </w:rPr>
              <w:t xml:space="preserve"> </w:t>
            </w:r>
            <w:r w:rsidRPr="00D13A93">
              <w:rPr>
                <w:sz w:val="20"/>
                <w:szCs w:val="20"/>
              </w:rPr>
              <w:t>ФГБОУ ДО ФЦДЮТиК</w:t>
            </w:r>
            <w:r>
              <w:rPr>
                <w:sz w:val="20"/>
                <w:szCs w:val="20"/>
              </w:rPr>
              <w:t xml:space="preserve"> </w:t>
            </w:r>
            <w:r w:rsidRPr="00D13A93">
              <w:rPr>
                <w:sz w:val="20"/>
                <w:szCs w:val="20"/>
              </w:rPr>
              <w:t xml:space="preserve">Л.М.Проценко 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Аршава Л.В.,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Замятина Т.С.,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Чикирева Н.Д.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Научно-практическая конференция «Актуальный опыт развития наставничества в образовании: от практики к построению доказательных практик»</w:t>
            </w:r>
          </w:p>
        </w:tc>
      </w:tr>
      <w:tr w:rsidR="00F24878" w:rsidRPr="00434B51" w:rsidTr="00F24878">
        <w:trPr>
          <w:trHeight w:val="28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lastRenderedPageBreak/>
              <w:t>Горина А.Н.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26.05.2020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«Особенности работы психолога с лицами имеющими ОВЗ»</w:t>
            </w:r>
          </w:p>
        </w:tc>
      </w:tr>
      <w:tr w:rsidR="00F24878" w:rsidRPr="00434B51" w:rsidTr="00F24878">
        <w:trPr>
          <w:trHeight w:val="44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Пашаева Д.Х.,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Аршава Л.В,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Замятина Т.С.,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Дыханова С.В.,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Тухарь Т.В.,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Чикирева Н.Д,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Водостоева О.Н.,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Коломиец О.С.,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Радионова Н.А.,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Кузнецова Л.С.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  <w:p w:rsidR="00F24878" w:rsidRPr="00434B51" w:rsidRDefault="00F24878" w:rsidP="00F2487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«Актуальный опыт развития  наставничества в образовании: от практикования к построению доказательных практик»</w:t>
            </w:r>
          </w:p>
        </w:tc>
      </w:tr>
      <w:tr w:rsidR="00F24878" w:rsidRPr="00434B51" w:rsidTr="00F24878">
        <w:trPr>
          <w:trHeight w:val="44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Девяткова М.А., 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Завтур М.А.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hAnsi="Times New Roman" w:cs="Times New Roman"/>
                <w:sz w:val="20"/>
                <w:szCs w:val="20"/>
                <w:lang w:eastAsia="ru-RU"/>
              </w:rPr>
              <w:t>03.06.2020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Видеоконференцсвязь совещание по маркировке лекарственных препаратов</w:t>
            </w:r>
          </w:p>
        </w:tc>
      </w:tr>
      <w:tr w:rsidR="002F3002" w:rsidRPr="00434B51" w:rsidTr="00F24878">
        <w:trPr>
          <w:trHeight w:val="44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Андреева М.К., </w:t>
            </w:r>
          </w:p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Водостоева О.Н., </w:t>
            </w:r>
          </w:p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Горина А.Н., </w:t>
            </w:r>
          </w:p>
          <w:p w:rsidR="002F3002" w:rsidRP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Тухарь Т.В.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jc w:val="center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10.10-11.10.2020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jc w:val="both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Международная конференция "Ранняя помощь: теория и практика" (Региональная общественная организация Ханты-Мансийского автономного округа – Югры помощи детям, взрослым и инвалидам с расстройствами аутистического спектра «Дети Дождя»)</w:t>
            </w:r>
          </w:p>
        </w:tc>
      </w:tr>
      <w:tr w:rsidR="002F3002" w:rsidRPr="00434B51" w:rsidTr="00F24878">
        <w:trPr>
          <w:trHeight w:val="44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Чежегова Т.В.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jc w:val="center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28.10-30.10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jc w:val="both"/>
              <w:rPr>
                <w:sz w:val="20"/>
                <w:szCs w:val="20"/>
              </w:rPr>
            </w:pPr>
            <w:r w:rsidRPr="002F3002">
              <w:rPr>
                <w:color w:val="000000"/>
                <w:sz w:val="20"/>
                <w:szCs w:val="20"/>
              </w:rPr>
              <w:t>«Организация наставничества и волонтерской деятельности в работе с несовершеннолетними «группа риска»</w:t>
            </w:r>
          </w:p>
        </w:tc>
      </w:tr>
      <w:tr w:rsidR="002F3002" w:rsidRPr="00434B51" w:rsidTr="00F24878">
        <w:trPr>
          <w:trHeight w:val="449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Андреева М.К., </w:t>
            </w:r>
          </w:p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Водостоева О.Н., </w:t>
            </w:r>
          </w:p>
          <w:p w:rsid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 xml:space="preserve">Тухарь Т.В., </w:t>
            </w:r>
          </w:p>
          <w:p w:rsidR="002F3002" w:rsidRPr="002F3002" w:rsidRDefault="002F3002" w:rsidP="002F3002">
            <w:pPr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Гусева Л.И.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jc w:val="center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26.11-27.11.2020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002" w:rsidRPr="002F3002" w:rsidRDefault="002F3002" w:rsidP="002F300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2F3002">
              <w:rPr>
                <w:rFonts w:eastAsia="Calibri"/>
                <w:sz w:val="20"/>
                <w:szCs w:val="20"/>
              </w:rPr>
              <w:t>Форсайт-сессия «Инновации и технологии предоставления услуг ранней помощи и сопровождения»</w:t>
            </w:r>
          </w:p>
          <w:p w:rsidR="002F3002" w:rsidRPr="002F3002" w:rsidRDefault="002F3002" w:rsidP="002F3002">
            <w:pPr>
              <w:jc w:val="both"/>
              <w:rPr>
                <w:sz w:val="20"/>
                <w:szCs w:val="20"/>
              </w:rPr>
            </w:pPr>
            <w:r w:rsidRPr="002F3002">
              <w:rPr>
                <w:sz w:val="20"/>
                <w:szCs w:val="20"/>
              </w:rPr>
              <w:t>III Научно-практическая конференция с международным участием «Система комплексной реабилитации и абилитации инвалидов, в том числе детей-инвалидов: опыт межведомственного взаимодействия, инновации, технологии», г. Екатеринбург</w:t>
            </w:r>
          </w:p>
        </w:tc>
      </w:tr>
      <w:tr w:rsidR="00F24878" w:rsidRPr="00434B51" w:rsidTr="00F24878">
        <w:trPr>
          <w:trHeight w:val="291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МЕТОДИЧЕСКАЯ ПЛОЩАДКА</w:t>
            </w:r>
          </w:p>
        </w:tc>
      </w:tr>
      <w:tr w:rsidR="00F24878" w:rsidRPr="00434B51" w:rsidTr="00F24878">
        <w:trPr>
          <w:trHeight w:val="4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Иордан Н.М.</w:t>
            </w:r>
            <w:r w:rsidRPr="00434B51">
              <w:rPr>
                <w:color w:val="000000"/>
                <w:sz w:val="20"/>
                <w:szCs w:val="20"/>
              </w:rPr>
              <w:t>,</w:t>
            </w:r>
          </w:p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 xml:space="preserve">Белых А.А., </w:t>
            </w:r>
          </w:p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 xml:space="preserve">Пашаева Д.Х., </w:t>
            </w:r>
          </w:p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Дыханова С.В.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34B51">
              <w:rPr>
                <w:color w:val="000000"/>
                <w:sz w:val="20"/>
                <w:szCs w:val="20"/>
              </w:rPr>
              <w:t xml:space="preserve"> </w:t>
            </w:r>
          </w:p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 xml:space="preserve">Герейханова Э.Т., Войлошникова Л.А., </w:t>
            </w:r>
          </w:p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Никулина А.В.</w:t>
            </w:r>
            <w:r w:rsidRPr="00434B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«Использование методов игротерапии в работе с детьми раннего возраста» </w:t>
            </w:r>
          </w:p>
        </w:tc>
      </w:tr>
      <w:tr w:rsidR="00F24878" w:rsidRPr="00434B51" w:rsidTr="00F24878">
        <w:trPr>
          <w:trHeight w:val="4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Аршава Л.В.,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Водостоева О.Н.,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Горина А.Н.,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Тухарь Т.В.,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Чикирева Н.Д., </w:t>
            </w:r>
          </w:p>
          <w:p w:rsidR="00F24878" w:rsidRDefault="00F24878" w:rsidP="00F24878">
            <w:pPr>
              <w:rPr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Аскерова Е.А.</w:t>
            </w:r>
          </w:p>
          <w:p w:rsidR="00F24878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Иордан Н.М. </w:t>
            </w:r>
          </w:p>
          <w:p w:rsidR="00F24878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 Белых А.А.,</w:t>
            </w:r>
          </w:p>
          <w:p w:rsidR="00F24878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 Пашаева Д.Х., </w:t>
            </w:r>
          </w:p>
          <w:p w:rsidR="00F24878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Дыханова С.В. </w:t>
            </w:r>
          </w:p>
          <w:p w:rsidR="00F24878" w:rsidRPr="00D13A93" w:rsidRDefault="00F24878" w:rsidP="00F24878">
            <w:pPr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 xml:space="preserve">Герейханова Э.Т., Войлошникова Л.А., </w:t>
            </w:r>
            <w:r w:rsidRPr="00D13A93">
              <w:rPr>
                <w:color w:val="000000"/>
                <w:sz w:val="20"/>
                <w:szCs w:val="20"/>
              </w:rPr>
              <w:lastRenderedPageBreak/>
              <w:t xml:space="preserve">Никулина А.В.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pStyle w:val="34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методов игротерапии в работе с детьми раннего возраста с агрессивным поведением». </w:t>
            </w:r>
          </w:p>
          <w:p w:rsidR="00F24878" w:rsidRPr="00434B51" w:rsidRDefault="00F24878" w:rsidP="00F24878">
            <w:pPr>
              <w:pStyle w:val="34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Астрахань)</w:t>
            </w:r>
          </w:p>
        </w:tc>
      </w:tr>
      <w:tr w:rsidR="00F24878" w:rsidRPr="00434B51" w:rsidTr="00F24878">
        <w:trPr>
          <w:trHeight w:val="430"/>
        </w:trPr>
        <w:tc>
          <w:tcPr>
            <w:tcW w:w="2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 xml:space="preserve">Тухарь Т.В.,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Гусева Л.И.,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Горина А.Н.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27.04.2020</w:t>
            </w:r>
          </w:p>
        </w:tc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 «Комплексная диагностика готовности детей с ОВЗ к школе»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(г. Астрахань)</w:t>
            </w:r>
          </w:p>
        </w:tc>
      </w:tr>
      <w:tr w:rsidR="00F24878" w:rsidRPr="00434B51" w:rsidTr="00F24878">
        <w:trPr>
          <w:trHeight w:val="201"/>
        </w:trPr>
        <w:tc>
          <w:tcPr>
            <w:tcW w:w="14317" w:type="dxa"/>
            <w:gridSpan w:val="8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ПРОФЕССИОНАЛЬНАЯ ПЕРЕПОДГОТОВКА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</w:t>
            </w:r>
            <w:r w:rsidRPr="00434B51">
              <w:rPr>
                <w:sz w:val="20"/>
                <w:szCs w:val="20"/>
              </w:rPr>
              <w:t>28.02.2020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Курс обучения по дополнительной общеобразовательной программе «Биоакустическая коррекция-метод терапии функциональных расстройств ЦНС» ООО «СинКор»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г. Санкт-Петербург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Девяткова М.А.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Радионова Н.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Pr="00434B51">
              <w:rPr>
                <w:sz w:val="20"/>
                <w:szCs w:val="20"/>
              </w:rPr>
              <w:t>29.02.2020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F3080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Обучение по методу биоакустической коррекции при внедрении «Синхро-С» комплекса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(г. Санкт-Петербург)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Андреева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Апрель-май 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shd w:val="clear" w:color="auto" w:fill="FFFFFF"/>
              </w:rPr>
              <w:t xml:space="preserve">Дистанционное обучение </w:t>
            </w:r>
            <w:r w:rsidRPr="00434B51">
              <w:rPr>
                <w:sz w:val="20"/>
                <w:szCs w:val="20"/>
              </w:rPr>
              <w:t xml:space="preserve">«Московская международная академия»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Направление: Педагогическое образование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Направление: Дошкольное образование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Плеханова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20.05.-20.06.2020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Бухгалтер организации бюджетной сферы. Профессиональная переподготовка по профстандарту «Бухгалтер».</w:t>
            </w:r>
          </w:p>
          <w:p w:rsidR="00F24878" w:rsidRPr="00434B51" w:rsidRDefault="00F24878" w:rsidP="00DF3080">
            <w:pPr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АНО ДПО «Учебный центр СКБ Контур». </w:t>
            </w:r>
            <w:r w:rsidR="00DF3080">
              <w:rPr>
                <w:color w:val="000000"/>
                <w:sz w:val="20"/>
                <w:szCs w:val="20"/>
              </w:rPr>
              <w:t>г</w:t>
            </w:r>
            <w:r w:rsidRPr="00434B51">
              <w:rPr>
                <w:color w:val="000000"/>
                <w:sz w:val="20"/>
                <w:szCs w:val="20"/>
              </w:rPr>
              <w:t>. Москва</w:t>
            </w:r>
          </w:p>
        </w:tc>
      </w:tr>
      <w:tr w:rsidR="00F24878" w:rsidRPr="00434B51" w:rsidTr="00F24878">
        <w:trPr>
          <w:trHeight w:val="4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Халиулина О.В.</w:t>
            </w:r>
          </w:p>
          <w:p w:rsidR="00F24878" w:rsidRPr="00D13A93" w:rsidRDefault="00F24878" w:rsidP="00F24878">
            <w:pPr>
              <w:widowControl w:val="0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widowControl w:val="0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27.05.-01.10.2020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D13A93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Диплом «Учитель-дефектолог»</w:t>
            </w:r>
          </w:p>
          <w:p w:rsidR="00F24878" w:rsidRPr="00D13A93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13A93">
              <w:rPr>
                <w:color w:val="000000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 по программе «Профессиональная деятельность педагога-дефектолога»</w:t>
            </w:r>
          </w:p>
        </w:tc>
      </w:tr>
      <w:tr w:rsidR="00F24878" w:rsidRPr="00434B51" w:rsidTr="00F24878"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КОНКУРСЫ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</w:t>
            </w:r>
          </w:p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Всероссийский фотоконкурс «Объективная социальная работа» Информационно-образовательный электронный журнал для работников социальной сферы СОННЭТ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Иордан Н.М.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Дыханова С.В.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Приняли участие. Направлено 4 фотоработы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23.04.2020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Cs/>
                <w:color w:val="000000"/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Флешмоб</w:t>
            </w:r>
            <w:hyperlink r:id="rId11" w:history="1">
              <w:r w:rsidRPr="00434B51">
                <w:rPr>
                  <w:rStyle w:val="aff1"/>
                  <w:color w:val="000000"/>
                  <w:sz w:val="20"/>
                  <w:szCs w:val="20"/>
                </w:rPr>
                <w:t>#Юграулыбайсяглазами</w:t>
              </w:r>
            </w:hyperlink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Сотрудники учреждения</w:t>
            </w:r>
          </w:p>
          <w:p w:rsidR="00F24878" w:rsidRPr="00434B51" w:rsidRDefault="00646C7F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hyperlink r:id="rId12" w:history="1">
              <w:r w:rsidR="00F24878" w:rsidRPr="00434B51">
                <w:rPr>
                  <w:rStyle w:val="aff1"/>
                  <w:sz w:val="20"/>
                  <w:szCs w:val="20"/>
                </w:rPr>
                <w:t>https://vk.com/public166427391?w=wall-166427391_420</w:t>
              </w:r>
            </w:hyperlink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07.05.2020</w:t>
            </w:r>
          </w:p>
          <w:p w:rsidR="00F24878" w:rsidRPr="00434B51" w:rsidRDefault="00F24878" w:rsidP="00F24878">
            <w:pPr>
              <w:rPr>
                <w:color w:val="C9211E"/>
                <w:sz w:val="20"/>
                <w:szCs w:val="2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Акция </w:t>
            </w:r>
            <w:hyperlink r:id="rId13" w:history="1">
              <w:r w:rsidRPr="00434B51">
                <w:rPr>
                  <w:rStyle w:val="aff1"/>
                  <w:sz w:val="20"/>
                  <w:szCs w:val="20"/>
                </w:rPr>
                <w:t>#окна_победы</w:t>
              </w:r>
            </w:hyperlink>
            <w:r w:rsidRPr="00434B51">
              <w:rPr>
                <w:sz w:val="20"/>
                <w:szCs w:val="20"/>
              </w:rPr>
              <w:t xml:space="preserve"> </w:t>
            </w:r>
          </w:p>
          <w:p w:rsidR="00F24878" w:rsidRPr="00434B51" w:rsidRDefault="00F24878" w:rsidP="00F24878">
            <w:pPr>
              <w:rPr>
                <w:color w:val="C9211E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Сотрудники учреждения</w:t>
            </w:r>
          </w:p>
          <w:p w:rsidR="00F24878" w:rsidRPr="00434B51" w:rsidRDefault="00646C7F" w:rsidP="00F24878">
            <w:pPr>
              <w:rPr>
                <w:color w:val="000000"/>
                <w:sz w:val="20"/>
                <w:szCs w:val="20"/>
              </w:rPr>
            </w:pPr>
            <w:hyperlink r:id="rId14" w:history="1">
              <w:r w:rsidR="00F24878" w:rsidRPr="00434B51">
                <w:rPr>
                  <w:rStyle w:val="aff1"/>
                  <w:sz w:val="20"/>
                  <w:szCs w:val="20"/>
                </w:rPr>
                <w:t>https://vk.com/public166427391?w=wall-166427391_443</w:t>
              </w:r>
            </w:hyperlink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дидактических пособий «Своими руками»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Белых А.А.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Бородай О.А.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Дыханова С.В.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Олейник А.А.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Пашаева Д.Х.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Войлошникова Л.А.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Герейханова Э.Т.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Исаенко М.Г.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Иванова О.В.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Никулина А.В.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Шершнева О.И.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Шумилина М.В.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Киселева А.А.</w:t>
            </w:r>
          </w:p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получили дипломы участников и подарки.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Победителем стала Бородай О.А и ее команда, награждены дипломом победителя и подарками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Участие в Акции «Коробка добра»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Сотрудники учреждения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lastRenderedPageBreak/>
              <w:t xml:space="preserve">21.05.2020 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В рубрике "Истории о людях в профессии"</w:t>
            </w:r>
            <w:r w:rsidRPr="00434B5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Комарова Г.М.</w:t>
            </w:r>
          </w:p>
          <w:p w:rsidR="00F24878" w:rsidRPr="00434B51" w:rsidRDefault="00646C7F" w:rsidP="00F24878">
            <w:pPr>
              <w:snapToGrid w:val="0"/>
              <w:contextualSpacing/>
              <w:rPr>
                <w:sz w:val="20"/>
                <w:szCs w:val="20"/>
              </w:rPr>
            </w:pPr>
            <w:hyperlink r:id="rId15" w:history="1">
              <w:r w:rsidR="00F24878" w:rsidRPr="00434B51">
                <w:rPr>
                  <w:rStyle w:val="aff1"/>
                  <w:color w:val="000000"/>
                  <w:sz w:val="20"/>
                  <w:szCs w:val="20"/>
                </w:rPr>
                <w:t>https://instagram.com/stories/resursnyy_centr_razviti</w:t>
              </w:r>
            </w:hyperlink>
            <w:hyperlink r:id="rId16" w:anchor="_blank" w:history="1">
              <w:r w:rsidR="00F24878" w:rsidRPr="00434B51">
                <w:rPr>
                  <w:rStyle w:val="aff1"/>
                  <w:color w:val="000000"/>
                  <w:sz w:val="20"/>
                  <w:szCs w:val="20"/>
                </w:rPr>
                <w:t>..</w:t>
              </w:r>
            </w:hyperlink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pStyle w:val="35"/>
              <w:snapToGrid w:val="0"/>
              <w:spacing w:before="0" w:after="0"/>
              <w:contextualSpacing/>
              <w:rPr>
                <w:rFonts w:eastAsiaTheme="minorEastAsia"/>
                <w:color w:val="000000"/>
                <w:sz w:val="20"/>
                <w:szCs w:val="20"/>
              </w:rPr>
            </w:pPr>
            <w:r w:rsidRPr="005E3AF5">
              <w:rPr>
                <w:rFonts w:eastAsiaTheme="minorEastAsia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pStyle w:val="1"/>
              <w:keepLines w:val="0"/>
              <w:autoSpaceDE/>
              <w:autoSpaceDN/>
              <w:adjustRightInd/>
              <w:spacing w:before="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3AF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Фотоконкурс «Я социальный работник»</w:t>
            </w:r>
          </w:p>
          <w:p w:rsidR="00F24878" w:rsidRPr="005D2F8F" w:rsidRDefault="00F24878" w:rsidP="005D2F8F">
            <w:pPr>
              <w:pStyle w:val="1"/>
              <w:keepLines w:val="0"/>
              <w:autoSpaceDE/>
              <w:autoSpaceDN/>
              <w:adjustRightInd/>
              <w:spacing w:before="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3AF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Профсоюз работников социальной защиты ХМАО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– </w:t>
            </w:r>
            <w:r w:rsidRPr="005E3AF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Югра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Иордан Н.М.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Участие в Акции «Голубьмира#» 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Сотрудники учреждения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Участие в Акции «Голубьмира#» 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Белых А.А.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Олейник А.А.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Пашаева Д.Х. 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Войлошникова Л.А. 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Киселева А.А.</w:t>
            </w: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06.11 2020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Участие во Всероссийском конкурсе 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Номинация «Педагогический опыт»  методическая работа «праздник посвященный Дню матери» 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конкурс педагогического мастерства.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Педагогическое мероприятие </w:t>
            </w:r>
          </w:p>
          <w:p w:rsidR="00F24878" w:rsidRPr="005E3AF5" w:rsidRDefault="00F24878" w:rsidP="00F2487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Работа: «Праздник друзей»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hd w:val="clear" w:color="auto" w:fill="FFFFFF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конкурс педагогического мастерства.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Конкурс педагогов дошкольных образовательных учреждений.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Работа: «Азбука безопасности для малышей»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hd w:val="clear" w:color="auto" w:fill="FFFFFF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Портфолио педагога: Работа: «Наступили холода»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Методические разработки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hd w:val="clear" w:color="auto" w:fill="FFFFFF"/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snapToGrid w:val="0"/>
              <w:rPr>
                <w:color w:val="00000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Всероссийский конкурс</w:t>
            </w:r>
          </w:p>
          <w:p w:rsidR="00F24878" w:rsidRPr="005E3AF5" w:rsidRDefault="00F24878" w:rsidP="00F24878">
            <w:pPr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Портфолио педагога- </w:t>
            </w:r>
          </w:p>
          <w:p w:rsidR="00F24878" w:rsidRPr="005E3AF5" w:rsidRDefault="00F24878" w:rsidP="00F2487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 xml:space="preserve">Работа:  «Веселый снеговик» 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Дыханова С.В.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snapToGrid w:val="0"/>
              <w:rPr>
                <w:color w:val="00000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Окружной творческий конкурс изобразительного творчества и декоративно-прикладного искусства для людей с РАС и другими ментальными нарушениями «Югорский РАСсвет»;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Белых А.А.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Default="00F24878" w:rsidP="00F24878">
            <w:pPr>
              <w:snapToGrid w:val="0"/>
              <w:rPr>
                <w:color w:val="00000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Городская выставка рисунков детей с ограниченными возможностями здоровья «Я хочу нарисовать мечту»;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5E3AF5">
              <w:rPr>
                <w:color w:val="000000"/>
                <w:sz w:val="20"/>
                <w:szCs w:val="20"/>
              </w:rPr>
              <w:t>Белых А.А.</w:t>
            </w:r>
          </w:p>
          <w:p w:rsidR="00F24878" w:rsidRPr="005E3AF5" w:rsidRDefault="00F24878" w:rsidP="00F24878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ПРОФСОЮЗНАЯ ДЕЯТЕЛЬНОСТЬ</w:t>
            </w:r>
          </w:p>
        </w:tc>
      </w:tr>
      <w:tr w:rsidR="00F24878" w:rsidRPr="00434B51" w:rsidTr="00F24878"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Фотоконкурс «Я социальный работник»</w:t>
            </w:r>
          </w:p>
          <w:p w:rsidR="00F24878" w:rsidRPr="00434B51" w:rsidRDefault="00F24878" w:rsidP="00F24878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Профсоюз работников социальной защиты ХМАО – Югра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FF00AD" w:rsidRDefault="00F24878" w:rsidP="0074168E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FF00AD">
              <w:rPr>
                <w:color w:val="000000"/>
                <w:sz w:val="20"/>
                <w:szCs w:val="20"/>
              </w:rPr>
              <w:t>Иордан Н.М.</w:t>
            </w:r>
          </w:p>
          <w:p w:rsidR="00F24878" w:rsidRPr="00434B51" w:rsidRDefault="00F24878" w:rsidP="0074168E">
            <w:pPr>
              <w:snapToGrid w:val="0"/>
              <w:contextualSpacing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Направлено 2 фотоколлажа</w:t>
            </w:r>
          </w:p>
        </w:tc>
      </w:tr>
      <w:tr w:rsidR="00F24878" w:rsidRPr="00434B51" w:rsidTr="00F24878"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E22B0" w:rsidRDefault="00F24878" w:rsidP="0074168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E22B0">
              <w:rPr>
                <w:b/>
                <w:color w:val="000000"/>
                <w:sz w:val="20"/>
                <w:szCs w:val="20"/>
              </w:rPr>
              <w:t>СПОРТИВНЫЕ ДОСТИЖЕНИЯ</w:t>
            </w:r>
          </w:p>
        </w:tc>
      </w:tr>
      <w:tr w:rsidR="00F24878" w:rsidRPr="00434B51" w:rsidTr="00F24878"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E22B0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август 2020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Кубок</w:t>
            </w:r>
            <w:r w:rsidRPr="008E22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России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8E22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 спортивной ходьбе на 5км заняла 1 место, в беге на 400м-2 место г. Ярославле.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FF00AD" w:rsidRDefault="00F24878" w:rsidP="0074168E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С.А.</w:t>
            </w:r>
          </w:p>
        </w:tc>
      </w:tr>
      <w:tr w:rsidR="00F24878" w:rsidRPr="00434B51" w:rsidTr="00F24878"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8E22B0" w:rsidRDefault="00F24878" w:rsidP="00F24878">
            <w:pPr>
              <w:pStyle w:val="25"/>
              <w:snapToGri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29-30.09.2020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Кубок</w:t>
            </w:r>
            <w:r w:rsidRPr="008E22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Дружбы «Чемпионат России по легкой атлетике среди ветеранов спорта. 1 место заняла по спортивной ходьбе на 5км, 1 место в беге на 800м, 3 </w:t>
            </w:r>
            <w:r w:rsidRPr="008E22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место в беге на 400м.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FF00AD" w:rsidRDefault="00F24878" w:rsidP="0074168E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Иванова С.А.</w:t>
            </w:r>
          </w:p>
        </w:tc>
      </w:tr>
      <w:tr w:rsidR="00F24878" w:rsidRPr="00434B51" w:rsidTr="00F24878"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bCs/>
                <w:sz w:val="20"/>
                <w:szCs w:val="20"/>
              </w:rPr>
              <w:lastRenderedPageBreak/>
              <w:t>САМООБРАЗОВАНИЕ СПЕЦИАЛИСТОВ УЧРЕЖДЕНИЯ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Бородай О.А.</w:t>
            </w:r>
          </w:p>
        </w:tc>
        <w:tc>
          <w:tcPr>
            <w:tcW w:w="1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«Особенности развития мышления детей с детским церебральным параличом»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Дыханова С.В.</w:t>
            </w:r>
          </w:p>
        </w:tc>
        <w:tc>
          <w:tcPr>
            <w:tcW w:w="1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 xml:space="preserve">«Развитие мелкой моторики и координации движений у детей с особенностями развития средствами  нетрадиционных материалов» 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Никулина А.В.</w:t>
            </w:r>
          </w:p>
        </w:tc>
        <w:tc>
          <w:tcPr>
            <w:tcW w:w="1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1b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«Использование песочной терапии в работе с детьми с ОВЗ»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Исаенко М.Г.</w:t>
            </w:r>
          </w:p>
        </w:tc>
        <w:tc>
          <w:tcPr>
            <w:tcW w:w="1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«</w:t>
            </w:r>
            <w:r w:rsidRPr="00434B51">
              <w:rPr>
                <w:color w:val="000000"/>
                <w:sz w:val="20"/>
                <w:szCs w:val="20"/>
              </w:rPr>
              <w:t>Формирование культурно - гигиенических навыков и навыков самообслуживания у детей с особенностями развития</w:t>
            </w:r>
            <w:r w:rsidRPr="00434B5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Иванова О.В.</w:t>
            </w:r>
          </w:p>
        </w:tc>
        <w:tc>
          <w:tcPr>
            <w:tcW w:w="1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bCs/>
                <w:color w:val="000000"/>
                <w:sz w:val="20"/>
                <w:szCs w:val="20"/>
              </w:rPr>
              <w:t>«</w:t>
            </w:r>
            <w:r w:rsidRPr="00434B51">
              <w:rPr>
                <w:color w:val="000000"/>
                <w:sz w:val="20"/>
                <w:szCs w:val="20"/>
              </w:rPr>
              <w:t>Формирование навыков хозяйственно-бытового труда у детей с особенностями развития</w:t>
            </w:r>
            <w:r w:rsidRPr="00434B5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>КОМИССИИ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18.05.2020-</w:t>
            </w:r>
          </w:p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В составе комиссии по проверке БУ ХМАО – Югры «Ханты-Мансийский комплексный центр социального обслуживания»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Коринь С.А.</w:t>
            </w:r>
          </w:p>
        </w:tc>
      </w:tr>
      <w:tr w:rsidR="00497452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Pr="00434B51" w:rsidRDefault="00497452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1-15.12.2020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Pr="00434B51" w:rsidRDefault="00497452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В составе комиссии по проверке БУ ХМАО – Югры «Ханты-Мансийский комплексный центр социального обслуживания»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452" w:rsidRPr="00434B51" w:rsidRDefault="00497452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>
              <w:rPr>
                <w:rFonts w:eastAsia="DejaVu Sans"/>
                <w:color w:val="000000"/>
                <w:sz w:val="20"/>
                <w:szCs w:val="20"/>
              </w:rPr>
              <w:t>Яковлева К.Ю.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В составе жюри регионального этапа  VIII Всероссийского конкурса  творческих проектов учащихся, студентов и молодежи «Моя семейная реликвия»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Завтур М.А.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jc w:val="center"/>
              <w:rPr>
                <w:rFonts w:eastAsia="DejaVu Sans"/>
                <w:b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b/>
                <w:color w:val="000000"/>
                <w:sz w:val="20"/>
                <w:szCs w:val="20"/>
              </w:rPr>
              <w:t>ГОРЯЧАЯ ЛИНИЯ</w:t>
            </w:r>
          </w:p>
        </w:tc>
      </w:tr>
      <w:tr w:rsidR="00F24878" w:rsidRPr="00434B51" w:rsidTr="00F2487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Единая горячей линии по вопросам предупреждения и распространения коронавирусной инфекции на территории автономного округа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Коломиец О.С.</w:t>
            </w:r>
          </w:p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Ур</w:t>
            </w:r>
            <w:r>
              <w:rPr>
                <w:rFonts w:eastAsia="DejaVu Sans"/>
                <w:color w:val="000000"/>
                <w:sz w:val="20"/>
                <w:szCs w:val="20"/>
              </w:rPr>
              <w:t>а</w:t>
            </w:r>
            <w:r w:rsidRPr="00434B51">
              <w:rPr>
                <w:rFonts w:eastAsia="DejaVu Sans"/>
                <w:color w:val="000000"/>
                <w:sz w:val="20"/>
                <w:szCs w:val="20"/>
              </w:rPr>
              <w:t>кбаева Г.Н.</w:t>
            </w:r>
          </w:p>
          <w:p w:rsidR="00F24878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 w:rsidRPr="00434B51">
              <w:rPr>
                <w:rFonts w:eastAsia="DejaVu Sans"/>
                <w:color w:val="000000"/>
                <w:sz w:val="20"/>
                <w:szCs w:val="20"/>
              </w:rPr>
              <w:t>Чежегова Т.В.</w:t>
            </w:r>
          </w:p>
          <w:p w:rsidR="00F24878" w:rsidRPr="00434B51" w:rsidRDefault="00F24878" w:rsidP="00F24878">
            <w:pPr>
              <w:shd w:val="clear" w:color="auto" w:fill="FFFFFF"/>
              <w:rPr>
                <w:rFonts w:eastAsia="DejaVu Sans"/>
                <w:color w:val="000000"/>
                <w:sz w:val="20"/>
                <w:szCs w:val="20"/>
              </w:rPr>
            </w:pPr>
            <w:r>
              <w:rPr>
                <w:rFonts w:eastAsia="DejaVu Sans"/>
                <w:color w:val="000000"/>
                <w:sz w:val="20"/>
                <w:szCs w:val="20"/>
              </w:rPr>
              <w:t>Уразалеева Д.М.</w:t>
            </w:r>
          </w:p>
        </w:tc>
      </w:tr>
    </w:tbl>
    <w:p w:rsidR="005D2F8F" w:rsidRDefault="005D2F8F" w:rsidP="00F24878">
      <w:pPr>
        <w:ind w:firstLine="709"/>
        <w:jc w:val="right"/>
        <w:rPr>
          <w:b/>
          <w:i/>
          <w:sz w:val="20"/>
          <w:szCs w:val="20"/>
        </w:rPr>
      </w:pPr>
    </w:p>
    <w:p w:rsidR="00F24878" w:rsidRPr="00D724EA" w:rsidRDefault="00F24878" w:rsidP="00F24878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3</w:t>
      </w:r>
    </w:p>
    <w:p w:rsidR="00F24878" w:rsidRPr="00D724EA" w:rsidRDefault="00F24878" w:rsidP="00F24878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реабилитационный центр для детей и подростков с ограниченными </w:t>
      </w:r>
    </w:p>
    <w:p w:rsidR="00F24878" w:rsidRPr="00D724EA" w:rsidRDefault="00F24878" w:rsidP="00F24878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г. Ханты-Мансийск </w:t>
      </w:r>
    </w:p>
    <w:p w:rsidR="00F24878" w:rsidRPr="006D06E3" w:rsidRDefault="00F24878" w:rsidP="00F24878">
      <w:pPr>
        <w:spacing w:line="360" w:lineRule="auto"/>
        <w:ind w:firstLine="709"/>
        <w:jc w:val="both"/>
        <w:rPr>
          <w:b/>
        </w:rPr>
      </w:pPr>
    </w:p>
    <w:p w:rsidR="00F24878" w:rsidRPr="006D06E3" w:rsidRDefault="00F24878" w:rsidP="00F24878">
      <w:pPr>
        <w:ind w:firstLine="709"/>
        <w:jc w:val="center"/>
      </w:pPr>
      <w:r w:rsidRPr="006D06E3">
        <w:rPr>
          <w:b/>
        </w:rPr>
        <w:t>Информация о расходовании средств, поступивших в качестве добровольных пожертвований, спонсорской помощи, а также оказании помощи в натуральном выражении</w:t>
      </w:r>
    </w:p>
    <w:p w:rsidR="00F24878" w:rsidRPr="006D06E3" w:rsidRDefault="00D97E33" w:rsidP="00F24878">
      <w:pPr>
        <w:ind w:firstLine="709"/>
        <w:jc w:val="center"/>
      </w:pPr>
      <w:r>
        <w:rPr>
          <w:b/>
        </w:rPr>
        <w:t>з</w:t>
      </w:r>
      <w:r w:rsidR="00F24878">
        <w:rPr>
          <w:b/>
        </w:rPr>
        <w:t xml:space="preserve">а </w:t>
      </w:r>
      <w:r w:rsidR="00F24878" w:rsidRPr="006D06E3">
        <w:rPr>
          <w:b/>
        </w:rPr>
        <w:t>20</w:t>
      </w:r>
      <w:r w:rsidR="00F24878">
        <w:rPr>
          <w:b/>
        </w:rPr>
        <w:t>20</w:t>
      </w:r>
      <w:r w:rsidR="00F24878" w:rsidRPr="006D06E3">
        <w:rPr>
          <w:b/>
        </w:rPr>
        <w:t xml:space="preserve"> год</w:t>
      </w:r>
    </w:p>
    <w:p w:rsidR="00F24878" w:rsidRDefault="00F24878" w:rsidP="00F24878">
      <w:pPr>
        <w:jc w:val="right"/>
      </w:pPr>
    </w:p>
    <w:p w:rsidR="00F24878" w:rsidRDefault="00F24878" w:rsidP="00F24878">
      <w:pPr>
        <w:pStyle w:val="3f3f3f3f3f3f3f3f3f2"/>
        <w:jc w:val="left"/>
        <w:rPr>
          <w:b/>
          <w:i/>
          <w:sz w:val="24"/>
          <w:szCs w:val="24"/>
        </w:rPr>
      </w:pPr>
    </w:p>
    <w:tbl>
      <w:tblPr>
        <w:tblW w:w="14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3876"/>
        <w:gridCol w:w="2127"/>
        <w:gridCol w:w="4961"/>
        <w:gridCol w:w="2803"/>
      </w:tblGrid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 w:rsidRPr="00A1698A">
              <w:rPr>
                <w:b/>
              </w:rPr>
              <w:t>№ п/п</w:t>
            </w:r>
          </w:p>
        </w:tc>
        <w:tc>
          <w:tcPr>
            <w:tcW w:w="3876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 w:rsidRPr="00A1698A">
              <w:rPr>
                <w:b/>
              </w:rPr>
              <w:t>Информация о спонсоре, Ф.И.О. руководителя</w:t>
            </w:r>
          </w:p>
        </w:tc>
        <w:tc>
          <w:tcPr>
            <w:tcW w:w="2127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 w:rsidRPr="00A1698A">
              <w:rPr>
                <w:b/>
              </w:rPr>
              <w:t>Сумма</w:t>
            </w:r>
            <w:r>
              <w:rPr>
                <w:b/>
              </w:rPr>
              <w:t>, руб.</w:t>
            </w:r>
          </w:p>
        </w:tc>
        <w:tc>
          <w:tcPr>
            <w:tcW w:w="4961" w:type="dxa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 w:rsidRPr="00A1698A">
              <w:rPr>
                <w:b/>
              </w:rPr>
              <w:t>Реализация</w:t>
            </w:r>
          </w:p>
        </w:tc>
        <w:tc>
          <w:tcPr>
            <w:tcW w:w="2803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 w:rsidRPr="00A1698A">
              <w:rPr>
                <w:b/>
              </w:rPr>
              <w:t>Примечание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816A53" w:rsidRDefault="005D2339" w:rsidP="005D2339">
            <w:pPr>
              <w:jc w:val="both"/>
            </w:pPr>
            <w:r>
              <w:t>Дирекция</w:t>
            </w:r>
            <w:r w:rsidRPr="00816A53">
              <w:t xml:space="preserve"> в г. Ханты-Мансийске Филиала «Западно-Сибирский»</w:t>
            </w:r>
          </w:p>
          <w:p w:rsidR="005D2339" w:rsidRPr="00C90647" w:rsidRDefault="005D2339" w:rsidP="005D2339">
            <w:pPr>
              <w:jc w:val="both"/>
            </w:pPr>
            <w:r w:rsidRPr="00816A53">
              <w:t>ПАО Банк «ФК Открытие»</w:t>
            </w:r>
          </w:p>
        </w:tc>
        <w:tc>
          <w:tcPr>
            <w:tcW w:w="2127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11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Шкаф плательный</w:t>
            </w:r>
          </w:p>
          <w:p w:rsidR="005D2339" w:rsidRPr="001C5124" w:rsidRDefault="005D2339" w:rsidP="005D2339">
            <w:pPr>
              <w:pStyle w:val="a5"/>
              <w:numPr>
                <w:ilvl w:val="0"/>
                <w:numId w:val="11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Шкаф книжный</w:t>
            </w:r>
          </w:p>
        </w:tc>
        <w:tc>
          <w:tcPr>
            <w:tcW w:w="2803" w:type="dxa"/>
            <w:shd w:val="clear" w:color="auto" w:fill="auto"/>
          </w:tcPr>
          <w:p w:rsidR="005D2339" w:rsidRPr="008216EF" w:rsidRDefault="005D2339" w:rsidP="005D2339">
            <w:r w:rsidRPr="009F60C8">
              <w:t>Обновление материально-технической базы учреждения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Default="005D2339" w:rsidP="005D2339">
            <w:pPr>
              <w:jc w:val="both"/>
            </w:pPr>
            <w:r>
              <w:t>ФГУП «Почта России»</w:t>
            </w:r>
          </w:p>
        </w:tc>
        <w:tc>
          <w:tcPr>
            <w:tcW w:w="2127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481,92</w:t>
            </w: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Подписка журнала «Маленькие академики» на 2 полугодие 2020</w:t>
            </w:r>
          </w:p>
          <w:p w:rsidR="005D2339" w:rsidRPr="001C5124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 xml:space="preserve">Подписка журнала «Мамино </w:t>
            </w:r>
            <w:r>
              <w:lastRenderedPageBreak/>
              <w:t>солнышко» на 2 полугодие 2020.</w:t>
            </w:r>
          </w:p>
        </w:tc>
        <w:tc>
          <w:tcPr>
            <w:tcW w:w="2803" w:type="dxa"/>
            <w:shd w:val="clear" w:color="auto" w:fill="auto"/>
          </w:tcPr>
          <w:p w:rsidR="005D2339" w:rsidRPr="009F60C8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F82E4E" w:rsidRDefault="005D2339" w:rsidP="005D2339">
            <w:pPr>
              <w:jc w:val="both"/>
            </w:pPr>
            <w:r w:rsidRPr="00F82E4E">
              <w:t xml:space="preserve">Общество с ограниченной ответственностью </w:t>
            </w:r>
          </w:p>
          <w:p w:rsidR="005D2339" w:rsidRPr="00C90647" w:rsidRDefault="005D2339" w:rsidP="005D2339">
            <w:pPr>
              <w:jc w:val="both"/>
            </w:pPr>
            <w:r w:rsidRPr="00F82E4E">
              <w:t>«ДЮЖИНА-ХМ»</w:t>
            </w:r>
            <w:r w:rsidRPr="00C90647">
              <w:t xml:space="preserve"> </w:t>
            </w:r>
          </w:p>
          <w:p w:rsidR="005D2339" w:rsidRPr="00C90647" w:rsidRDefault="005D2339" w:rsidP="005D23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5D2339" w:rsidRPr="00A1698A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Стол детский на регулируемых ножках -  шт.</w:t>
            </w:r>
          </w:p>
          <w:p w:rsidR="005D2339" w:rsidRPr="001C5124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Стул детский – 16 шт.</w:t>
            </w:r>
          </w:p>
        </w:tc>
        <w:tc>
          <w:tcPr>
            <w:tcW w:w="2803" w:type="dxa"/>
            <w:shd w:val="clear" w:color="auto" w:fill="auto"/>
          </w:tcPr>
          <w:p w:rsidR="005D2339" w:rsidRPr="008216EF" w:rsidRDefault="005D2339" w:rsidP="005D2339">
            <w:r>
              <w:t>Обновление материально-технической базы учреждения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A4319C" w:rsidRDefault="005D2339" w:rsidP="005D2339">
            <w:pPr>
              <w:jc w:val="both"/>
            </w:pPr>
            <w:r>
              <w:t>Сотрудники У</w:t>
            </w:r>
            <w:r w:rsidRPr="00B86E5A">
              <w:t xml:space="preserve">правления социальной поддержки и помощи Департамента социального развития ХМАО </w:t>
            </w:r>
            <w:r>
              <w:t>–</w:t>
            </w:r>
            <w:r w:rsidRPr="00B86E5A">
              <w:t xml:space="preserve"> Югры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Школьные принадлежности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5D2339" w:rsidRDefault="005D2339" w:rsidP="005D2339">
            <w:r>
              <w:t>Содействие в обеспечении школьными принадлежностями, одеждой и обувью нуждающихся для организации учебного процесса в рамках проведения ежегодной благотворительной акции «Собери ребенка в школу»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 w:rsidRPr="00C41E27">
              <w:t>Сотрудники агентства недвижимости «Этажи»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Школьные принадлежности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>
              <w:t>ООО «Альфа»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000</w:t>
            </w:r>
          </w:p>
        </w:tc>
        <w:tc>
          <w:tcPr>
            <w:tcW w:w="4961" w:type="dxa"/>
            <w:vMerge w:val="restart"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>
              <w:t>Подарочные сертификаты в магазин «Детский мир»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>
              <w:t>ООО «Верта»</w:t>
            </w:r>
          </w:p>
          <w:p w:rsidR="005D2339" w:rsidRPr="00C41E27" w:rsidRDefault="005D2339" w:rsidP="005D2339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 w:rsidRPr="00C41E27">
              <w:t>ИП Адыгезалбеков Ибрагим Искендер оглы</w:t>
            </w: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rPr>
          <w:trHeight w:val="780"/>
        </w:trPr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 w:rsidRPr="00C41E27">
              <w:t>ИП Пашаев Вусал Айдын оглы</w:t>
            </w: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5D2339" w:rsidRDefault="005D2339" w:rsidP="005D2339">
            <w:pPr>
              <w:pStyle w:val="a5"/>
              <w:numPr>
                <w:ilvl w:val="0"/>
                <w:numId w:val="43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 w:rsidRPr="00C41E27">
              <w:t>ИП Ахадов Эльмар Ярмамед оглы</w:t>
            </w:r>
          </w:p>
          <w:p w:rsidR="005D2339" w:rsidRPr="00C41E27" w:rsidRDefault="005D2339" w:rsidP="005D2339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5D2339" w:rsidRPr="007D6572" w:rsidRDefault="005D2339" w:rsidP="005D2339">
            <w:pPr>
              <w:jc w:val="both"/>
            </w:pP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 w:val="restart"/>
            <w:shd w:val="clear" w:color="auto" w:fill="auto"/>
          </w:tcPr>
          <w:p w:rsidR="005D2339" w:rsidRPr="002241A7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876" w:type="dxa"/>
            <w:vMerge w:val="restart"/>
            <w:shd w:val="clear" w:color="auto" w:fill="auto"/>
          </w:tcPr>
          <w:p w:rsidR="005D2339" w:rsidRDefault="005D2339" w:rsidP="005D2339">
            <w:pPr>
              <w:jc w:val="both"/>
              <w:rPr>
                <w:rFonts w:eastAsia="Calibri"/>
                <w:lang w:eastAsia="en-US"/>
              </w:rPr>
            </w:pPr>
            <w:r w:rsidRPr="00DA7A7F">
              <w:rPr>
                <w:rFonts w:eastAsia="Calibri"/>
                <w:lang w:eastAsia="en-US"/>
              </w:rPr>
              <w:t>Волонтёрский отряд «Позитив» МБОУ СОШ №2</w:t>
            </w:r>
            <w:r>
              <w:rPr>
                <w:rFonts w:eastAsia="Calibri"/>
                <w:lang w:eastAsia="en-US"/>
              </w:rPr>
              <w:t>, руководитель Ворошнина Анастасия Владимировна (привлечены 17 несовершеннолетних пофамильно; 8 «Б» и классный руководитель)</w:t>
            </w:r>
          </w:p>
          <w:p w:rsidR="005D2339" w:rsidRPr="00DA7A7F" w:rsidRDefault="005D2339" w:rsidP="005D2339">
            <w:pPr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Предметы канцелярии (цветная бумага – 6 шт., альбом для рисования – 6 шт., карандаши цветные – 18 наборов, карандаши восковые – 18 наборов, набор акварельных карандашей – 1 шт., карандаши простые – 6 шт., фломастеры – 2 шт., бумага цветная двусторонняя – 18 шт., пастель для рисования – 1 набор, пластилин – 1 упаковка, блокнот – 2 шт.)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5D2339" w:rsidRDefault="005D2339" w:rsidP="005D2339">
            <w:r w:rsidRPr="00041CDE">
              <w:t>Содействие в организации  праздничного новогоднего мероприятия</w:t>
            </w:r>
          </w:p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Произведение декоративно-прикладного творчества (сани) – 1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Произведение декоративно-прикладного творчества (елка) – 1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Произведение декоративно-прикладного творчества (ноговодний венок) – 1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Объемная снежинка – 1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Сладкие новогодние подарки – 6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Шоколад – 13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Книга – 1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FC74CC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FC74C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FC74CC">
              <w:t>Раскраски – 9 шт.</w:t>
            </w:r>
          </w:p>
        </w:tc>
        <w:tc>
          <w:tcPr>
            <w:tcW w:w="2803" w:type="dxa"/>
            <w:vMerge/>
            <w:shd w:val="clear" w:color="auto" w:fill="auto"/>
          </w:tcPr>
          <w:p w:rsidR="005D2339" w:rsidRDefault="005D2339" w:rsidP="005D2339"/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4D330B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>
              <w:t>Фитнес клуб</w:t>
            </w:r>
            <w:r w:rsidRPr="00E22ED4">
              <w:t xml:space="preserve"> «IRONFIT»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2991,78</w:t>
            </w:r>
          </w:p>
        </w:tc>
        <w:tc>
          <w:tcPr>
            <w:tcW w:w="4961" w:type="dxa"/>
          </w:tcPr>
          <w:p w:rsidR="005D2339" w:rsidRPr="004D330B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</w:pPr>
            <w:r w:rsidRPr="004D330B">
              <w:t>Сладкие новогодние подарки, 30 шт.</w:t>
            </w:r>
          </w:p>
        </w:tc>
        <w:tc>
          <w:tcPr>
            <w:tcW w:w="2803" w:type="dxa"/>
            <w:shd w:val="clear" w:color="auto" w:fill="auto"/>
          </w:tcPr>
          <w:p w:rsidR="005D2339" w:rsidRDefault="005D2339" w:rsidP="005D2339">
            <w:r w:rsidRPr="00041CDE">
              <w:t>Содействие в организации  праздничного новогоднего мероприятия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FC74CC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</w:pPr>
          </w:p>
        </w:tc>
        <w:tc>
          <w:tcPr>
            <w:tcW w:w="3876" w:type="dxa"/>
            <w:shd w:val="clear" w:color="auto" w:fill="auto"/>
          </w:tcPr>
          <w:p w:rsidR="005D2339" w:rsidRPr="00DA7A7F" w:rsidRDefault="005D2339" w:rsidP="005D23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Киреева Татьяна Владимировна («Пишичитайка»)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2339" w:rsidRPr="004D330B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</w:pPr>
            <w:r w:rsidRPr="004D330B">
              <w:rPr>
                <w:rFonts w:eastAsia="Calibri"/>
                <w:lang w:eastAsia="en-US"/>
              </w:rPr>
              <w:t>Наборы сладких новогодних подарков – 60 шт.</w:t>
            </w:r>
          </w:p>
        </w:tc>
        <w:tc>
          <w:tcPr>
            <w:tcW w:w="2803" w:type="dxa"/>
            <w:shd w:val="clear" w:color="auto" w:fill="auto"/>
          </w:tcPr>
          <w:p w:rsidR="005D2339" w:rsidRDefault="005D2339" w:rsidP="005D2339">
            <w:r w:rsidRPr="00041CDE">
              <w:t>Содействие в организации  праздничного новогоднего мероприятия</w:t>
            </w:r>
          </w:p>
        </w:tc>
      </w:tr>
      <w:tr w:rsidR="005D2339" w:rsidRPr="00A1698A" w:rsidTr="005D2339">
        <w:tc>
          <w:tcPr>
            <w:tcW w:w="1086" w:type="dxa"/>
            <w:vMerge w:val="restart"/>
            <w:shd w:val="clear" w:color="auto" w:fill="auto"/>
          </w:tcPr>
          <w:p w:rsidR="005D2339" w:rsidRPr="00FC74CC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</w:pPr>
          </w:p>
        </w:tc>
        <w:tc>
          <w:tcPr>
            <w:tcW w:w="3876" w:type="dxa"/>
            <w:vMerge w:val="restart"/>
            <w:shd w:val="clear" w:color="auto" w:fill="auto"/>
          </w:tcPr>
          <w:p w:rsidR="005D2339" w:rsidRDefault="005D2339" w:rsidP="005D23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Хоккейный клуб «Югра»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4961" w:type="dxa"/>
          </w:tcPr>
          <w:p w:rsidR="005D2339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rFonts w:eastAsia="Calibri"/>
                <w:lang w:eastAsia="en-US"/>
              </w:rPr>
            </w:pPr>
            <w:r w:rsidRPr="007332E0">
              <w:rPr>
                <w:rFonts w:eastAsia="Calibri"/>
                <w:lang w:eastAsia="en-US"/>
              </w:rPr>
              <w:t>Комплект №1 балансировочный "Успех" (полный)</w:t>
            </w:r>
          </w:p>
          <w:p w:rsidR="005D2339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Мини-степпер детский (8810)</w:t>
            </w:r>
          </w:p>
          <w:p w:rsidR="005D2339" w:rsidRPr="0078788C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Наушники для ПК</w:t>
            </w:r>
          </w:p>
        </w:tc>
        <w:tc>
          <w:tcPr>
            <w:tcW w:w="2803" w:type="dxa"/>
            <w:shd w:val="clear" w:color="auto" w:fill="auto"/>
          </w:tcPr>
          <w:p w:rsidR="005D2339" w:rsidRDefault="005D2339" w:rsidP="005D2339">
            <w:r w:rsidRPr="00A1698A">
              <w:t>Создание условий для реабилитационной (абилитационной работы)</w:t>
            </w:r>
          </w:p>
        </w:tc>
      </w:tr>
      <w:tr w:rsidR="005D2339" w:rsidRPr="00A1698A" w:rsidTr="005D2339">
        <w:tc>
          <w:tcPr>
            <w:tcW w:w="1086" w:type="dxa"/>
            <w:vMerge/>
            <w:shd w:val="clear" w:color="auto" w:fill="auto"/>
          </w:tcPr>
          <w:p w:rsidR="005D2339" w:rsidRPr="007332E0" w:rsidRDefault="005D2339" w:rsidP="005D2339"/>
        </w:tc>
        <w:tc>
          <w:tcPr>
            <w:tcW w:w="3876" w:type="dxa"/>
            <w:vMerge/>
            <w:shd w:val="clear" w:color="auto" w:fill="auto"/>
          </w:tcPr>
          <w:p w:rsidR="005D2339" w:rsidRDefault="005D2339" w:rsidP="005D23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6527,52</w:t>
            </w:r>
          </w:p>
        </w:tc>
        <w:tc>
          <w:tcPr>
            <w:tcW w:w="4961" w:type="dxa"/>
          </w:tcPr>
          <w:p w:rsidR="005D2339" w:rsidRPr="007332E0" w:rsidRDefault="005D2339" w:rsidP="005D2339">
            <w:pPr>
              <w:pStyle w:val="a5"/>
              <w:numPr>
                <w:ilvl w:val="0"/>
                <w:numId w:val="44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Сладкие новогодние подарки, 48 шт.</w:t>
            </w:r>
          </w:p>
        </w:tc>
        <w:tc>
          <w:tcPr>
            <w:tcW w:w="2803" w:type="dxa"/>
            <w:shd w:val="clear" w:color="auto" w:fill="auto"/>
          </w:tcPr>
          <w:p w:rsidR="005D2339" w:rsidRDefault="005D2339" w:rsidP="005D2339">
            <w:r w:rsidRPr="00F93590">
              <w:t>Содействие в организации  праздничного новогоднего мероприятия</w:t>
            </w:r>
          </w:p>
        </w:tc>
      </w:tr>
      <w:tr w:rsidR="005D2339" w:rsidRPr="00A1698A" w:rsidTr="005D2339">
        <w:tc>
          <w:tcPr>
            <w:tcW w:w="1086" w:type="dxa"/>
            <w:shd w:val="clear" w:color="auto" w:fill="auto"/>
          </w:tcPr>
          <w:p w:rsidR="005D2339" w:rsidRPr="00FC74CC" w:rsidRDefault="005D2339" w:rsidP="005D2339">
            <w:pPr>
              <w:pStyle w:val="a5"/>
              <w:numPr>
                <w:ilvl w:val="0"/>
                <w:numId w:val="26"/>
              </w:numPr>
              <w:autoSpaceDE/>
              <w:autoSpaceDN/>
              <w:adjustRightInd/>
              <w:contextualSpacing/>
            </w:pPr>
          </w:p>
        </w:tc>
        <w:tc>
          <w:tcPr>
            <w:tcW w:w="3876" w:type="dxa"/>
            <w:shd w:val="clear" w:color="auto" w:fill="auto"/>
          </w:tcPr>
          <w:p w:rsidR="005D2339" w:rsidRPr="00C41E27" w:rsidRDefault="005D2339" w:rsidP="005D2339">
            <w:pPr>
              <w:jc w:val="both"/>
            </w:pPr>
            <w:r>
              <w:t>Общество с ограниченной ответственностью «Циргон»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23959</w:t>
            </w:r>
          </w:p>
        </w:tc>
        <w:tc>
          <w:tcPr>
            <w:tcW w:w="4961" w:type="dxa"/>
          </w:tcPr>
          <w:p w:rsidR="005D2339" w:rsidRPr="00DB2CC7" w:rsidRDefault="005D2339" w:rsidP="005D2339">
            <w:pPr>
              <w:pStyle w:val="a5"/>
              <w:numPr>
                <w:ilvl w:val="0"/>
                <w:numId w:val="45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DB2CC7">
              <w:t>Мяч гимнастический Demix, 15 см – 10 шт.</w:t>
            </w:r>
          </w:p>
          <w:p w:rsidR="005D2339" w:rsidRPr="00DB2CC7" w:rsidRDefault="005D2339" w:rsidP="005D2339">
            <w:pPr>
              <w:pStyle w:val="a5"/>
              <w:numPr>
                <w:ilvl w:val="0"/>
                <w:numId w:val="45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DB2CC7">
              <w:t>Мишень Harrows – 1 шт.</w:t>
            </w:r>
          </w:p>
          <w:p w:rsidR="005D2339" w:rsidRPr="00DB2CC7" w:rsidRDefault="005D2339" w:rsidP="005D2339">
            <w:pPr>
              <w:pStyle w:val="a5"/>
              <w:numPr>
                <w:ilvl w:val="0"/>
                <w:numId w:val="45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DB2CC7">
              <w:t>Массажный мяч Torneo – 10 шт.</w:t>
            </w:r>
          </w:p>
          <w:p w:rsidR="005D2339" w:rsidRPr="00DB2CC7" w:rsidRDefault="005D2339" w:rsidP="005D2339">
            <w:pPr>
              <w:pStyle w:val="a5"/>
              <w:numPr>
                <w:ilvl w:val="0"/>
                <w:numId w:val="45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DB2CC7">
              <w:t xml:space="preserve">Гимнастическая  палка </w:t>
            </w:r>
            <w:r>
              <w:t>(</w:t>
            </w:r>
            <w:r w:rsidRPr="00DB2CC7">
              <w:t>Бодибар Torneo, 2 кг)– 10 шт.</w:t>
            </w:r>
          </w:p>
          <w:p w:rsidR="005D2339" w:rsidRPr="000B400B" w:rsidRDefault="005D2339" w:rsidP="005D2339">
            <w:pPr>
              <w:pStyle w:val="a5"/>
              <w:numPr>
                <w:ilvl w:val="0"/>
                <w:numId w:val="45"/>
              </w:numPr>
              <w:autoSpaceDE/>
              <w:autoSpaceDN/>
              <w:adjustRightInd/>
              <w:ind w:left="33" w:firstLine="327"/>
              <w:contextualSpacing/>
              <w:jc w:val="both"/>
            </w:pPr>
            <w:r w:rsidRPr="00DB2CC7">
              <w:t>Обруч гимнастический Torneo – 10 шт.</w:t>
            </w:r>
          </w:p>
        </w:tc>
        <w:tc>
          <w:tcPr>
            <w:tcW w:w="2803" w:type="dxa"/>
            <w:shd w:val="clear" w:color="auto" w:fill="auto"/>
          </w:tcPr>
          <w:p w:rsidR="005D2339" w:rsidRDefault="005D2339" w:rsidP="005D2339">
            <w:r w:rsidRPr="00A1698A">
              <w:t>Создание условий для реабилитационной (абилитационной работы)</w:t>
            </w:r>
          </w:p>
        </w:tc>
      </w:tr>
      <w:tr w:rsidR="005D2339" w:rsidRPr="00A1698A" w:rsidTr="005D2339">
        <w:tc>
          <w:tcPr>
            <w:tcW w:w="4962" w:type="dxa"/>
            <w:gridSpan w:val="2"/>
            <w:shd w:val="clear" w:color="auto" w:fill="auto"/>
          </w:tcPr>
          <w:p w:rsidR="005D2339" w:rsidRPr="005D2339" w:rsidRDefault="005D2339" w:rsidP="005D2339">
            <w:pPr>
              <w:jc w:val="both"/>
              <w:rPr>
                <w:b/>
              </w:rPr>
            </w:pPr>
            <w:r w:rsidRPr="005D2339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5D2339" w:rsidRDefault="005D2339" w:rsidP="005D2339">
            <w:pPr>
              <w:jc w:val="center"/>
              <w:rPr>
                <w:b/>
              </w:rPr>
            </w:pPr>
            <w:r>
              <w:rPr>
                <w:b/>
              </w:rPr>
              <w:t>71 660,22</w:t>
            </w:r>
          </w:p>
        </w:tc>
        <w:tc>
          <w:tcPr>
            <w:tcW w:w="4961" w:type="dxa"/>
          </w:tcPr>
          <w:p w:rsidR="005D2339" w:rsidRPr="00DB2CC7" w:rsidRDefault="005D2339" w:rsidP="005D2339">
            <w:pPr>
              <w:pStyle w:val="a5"/>
              <w:autoSpaceDE/>
              <w:autoSpaceDN/>
              <w:adjustRightInd/>
              <w:ind w:left="360"/>
              <w:contextualSpacing/>
              <w:jc w:val="both"/>
            </w:pPr>
          </w:p>
        </w:tc>
        <w:tc>
          <w:tcPr>
            <w:tcW w:w="2803" w:type="dxa"/>
            <w:shd w:val="clear" w:color="auto" w:fill="auto"/>
          </w:tcPr>
          <w:p w:rsidR="005D2339" w:rsidRPr="00A1698A" w:rsidRDefault="005D2339" w:rsidP="005D2339"/>
        </w:tc>
      </w:tr>
    </w:tbl>
    <w:p w:rsidR="00F24878" w:rsidRDefault="00F24878" w:rsidP="00F24878">
      <w:pPr>
        <w:suppressAutoHyphens w:val="0"/>
        <w:autoSpaceDE/>
        <w:autoSpaceDN/>
        <w:adjustRightInd/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24878" w:rsidRPr="00D724EA" w:rsidRDefault="00F24878" w:rsidP="00F24878">
      <w:pPr>
        <w:pStyle w:val="3f3f3f3f3f3f3f3f3f2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lastRenderedPageBreak/>
        <w:t>Приложение 4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реабилитационный центр для детей и подростков с ограниченными 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color w:val="FF0000"/>
          <w:sz w:val="20"/>
          <w:szCs w:val="20"/>
        </w:rPr>
      </w:pPr>
      <w:r w:rsidRPr="00D724EA">
        <w:rPr>
          <w:b/>
          <w:i/>
          <w:sz w:val="20"/>
          <w:szCs w:val="20"/>
        </w:rPr>
        <w:t>возможностями», г. Ханты-Мансийск</w:t>
      </w:r>
      <w:r w:rsidRPr="00D724EA">
        <w:rPr>
          <w:b/>
          <w:i/>
          <w:color w:val="FF0000"/>
          <w:sz w:val="20"/>
          <w:szCs w:val="20"/>
        </w:rPr>
        <w:t xml:space="preserve"> </w:t>
      </w:r>
    </w:p>
    <w:p w:rsidR="00F24878" w:rsidRPr="00065195" w:rsidRDefault="00F24878" w:rsidP="00F24878">
      <w:pPr>
        <w:spacing w:line="360" w:lineRule="auto"/>
        <w:rPr>
          <w:color w:val="FF0000"/>
        </w:rPr>
      </w:pPr>
    </w:p>
    <w:p w:rsidR="00F24878" w:rsidRPr="006D06E3" w:rsidRDefault="00F24878" w:rsidP="00F24878">
      <w:pPr>
        <w:ind w:firstLine="709"/>
        <w:jc w:val="center"/>
      </w:pPr>
      <w:r w:rsidRPr="006D06E3">
        <w:rPr>
          <w:b/>
        </w:rPr>
        <w:t>Программно-методическое обеспечение деятельности учреждения</w:t>
      </w:r>
    </w:p>
    <w:p w:rsidR="00F24878" w:rsidRPr="006D06E3" w:rsidRDefault="00F24878" w:rsidP="00F24878">
      <w:pPr>
        <w:ind w:firstLine="709"/>
        <w:jc w:val="center"/>
      </w:pPr>
      <w:r w:rsidRPr="006D06E3">
        <w:rPr>
          <w:b/>
        </w:rPr>
        <w:t>по состоянию на 3</w:t>
      </w:r>
      <w:r>
        <w:rPr>
          <w:b/>
        </w:rPr>
        <w:t>1</w:t>
      </w:r>
      <w:r w:rsidRPr="006D06E3">
        <w:rPr>
          <w:b/>
        </w:rPr>
        <w:t>.</w:t>
      </w:r>
      <w:r>
        <w:rPr>
          <w:b/>
        </w:rPr>
        <w:t>12</w:t>
      </w:r>
      <w:r w:rsidRPr="006D06E3">
        <w:rPr>
          <w:b/>
        </w:rPr>
        <w:t>.20</w:t>
      </w:r>
      <w:r>
        <w:rPr>
          <w:b/>
        </w:rPr>
        <w:t>20</w:t>
      </w:r>
      <w:r w:rsidRPr="006D06E3">
        <w:rPr>
          <w:b/>
        </w:rPr>
        <w:t xml:space="preserve"> год</w:t>
      </w:r>
    </w:p>
    <w:p w:rsidR="00F24878" w:rsidRPr="006D06E3" w:rsidRDefault="00F24878" w:rsidP="00F24878">
      <w:pPr>
        <w:rPr>
          <w:b/>
        </w:rPr>
      </w:pPr>
    </w:p>
    <w:p w:rsidR="00F24878" w:rsidRPr="006D06E3" w:rsidRDefault="00F24878" w:rsidP="00F24878">
      <w:pPr>
        <w:pStyle w:val="a6"/>
        <w:jc w:val="center"/>
        <w:rPr>
          <w:rFonts w:ascii="Times New Roman" w:cs="Times New Roman"/>
        </w:rPr>
      </w:pPr>
      <w:r w:rsidRPr="006D06E3">
        <w:rPr>
          <w:rFonts w:ascii="Times New Roman" w:cs="Times New Roman"/>
          <w:color w:val="000000"/>
        </w:rPr>
        <w:t xml:space="preserve">Профессиональный инструментарий решения проблем детей-инвалидов </w:t>
      </w:r>
    </w:p>
    <w:p w:rsidR="00F24878" w:rsidRPr="006D06E3" w:rsidRDefault="00F24878" w:rsidP="00F24878">
      <w:pPr>
        <w:pStyle w:val="a6"/>
        <w:jc w:val="center"/>
        <w:rPr>
          <w:rFonts w:ascii="Times New Roman" w:cs="Times New Roman"/>
        </w:rPr>
      </w:pPr>
      <w:r w:rsidRPr="006D06E3">
        <w:rPr>
          <w:rFonts w:ascii="Times New Roman" w:cs="Times New Roman"/>
          <w:color w:val="000000"/>
        </w:rPr>
        <w:t>и детей с ограниченными возможностями здоровья и их семей</w:t>
      </w:r>
    </w:p>
    <w:p w:rsidR="00F24878" w:rsidRPr="006D06E3" w:rsidRDefault="00F24878" w:rsidP="00F24878">
      <w:pPr>
        <w:jc w:val="center"/>
        <w:rPr>
          <w:b/>
        </w:rPr>
      </w:pPr>
    </w:p>
    <w:p w:rsidR="00F24878" w:rsidRPr="006D06E3" w:rsidRDefault="00F24878" w:rsidP="00F24878">
      <w:pPr>
        <w:shd w:val="clear" w:color="auto" w:fill="FFFFFF"/>
        <w:ind w:firstLine="525"/>
        <w:jc w:val="both"/>
      </w:pPr>
      <w:r w:rsidRPr="006D06E3">
        <w:rPr>
          <w:color w:val="000000"/>
        </w:rPr>
        <w:t>Специалисты учреждений в своей работе используют совокупный профессиональный инструментарий (программы, проекты, технологии, методы, методики социального обслуживания), который составляет инструментально-методическое обеспечение (инструментарий) деятельности учреждения.</w:t>
      </w:r>
    </w:p>
    <w:p w:rsidR="00F24878" w:rsidRPr="006D06E3" w:rsidRDefault="00F24878" w:rsidP="00F24878">
      <w:pPr>
        <w:shd w:val="clear" w:color="auto" w:fill="FFFFFF"/>
        <w:ind w:firstLine="525"/>
        <w:jc w:val="both"/>
      </w:pPr>
      <w:r w:rsidRPr="006D06E3">
        <w:rPr>
          <w:rStyle w:val="a8"/>
          <w:bCs w:val="0"/>
          <w:i/>
          <w:color w:val="000000"/>
        </w:rPr>
        <w:t>Область применения реестра</w:t>
      </w:r>
    </w:p>
    <w:p w:rsidR="00F24878" w:rsidRPr="006D06E3" w:rsidRDefault="00F24878" w:rsidP="00F24878">
      <w:pPr>
        <w:shd w:val="clear" w:color="auto" w:fill="FFFFFF"/>
        <w:ind w:firstLine="525"/>
        <w:jc w:val="both"/>
      </w:pPr>
      <w:r w:rsidRPr="006D06E3">
        <w:rPr>
          <w:color w:val="000000"/>
        </w:rPr>
        <w:t>Реестр адресован специалистам учреждений и организаций социального обслуживания населения. Данные реестра позволят повысить информационность по данному направлению.</w:t>
      </w:r>
    </w:p>
    <w:p w:rsidR="00F24878" w:rsidRPr="006D06E3" w:rsidRDefault="00F24878" w:rsidP="00F24878">
      <w:pPr>
        <w:jc w:val="both"/>
      </w:pPr>
      <w:r w:rsidRPr="006D06E3">
        <w:rPr>
          <w:color w:val="000000"/>
        </w:rPr>
        <w:t xml:space="preserve">        </w:t>
      </w:r>
      <w:r w:rsidRPr="006D06E3">
        <w:rPr>
          <w:color w:val="000000"/>
          <w:shd w:val="clear" w:color="auto" w:fill="FFFFFF"/>
        </w:rPr>
        <w:t>Данные реестра представлены в разрезе:</w:t>
      </w:r>
    </w:p>
    <w:p w:rsidR="00F24878" w:rsidRPr="006D06E3" w:rsidRDefault="00F24878" w:rsidP="00F24878">
      <w:pPr>
        <w:spacing w:line="360" w:lineRule="auto"/>
        <w:jc w:val="both"/>
        <w:rPr>
          <w:color w:val="000000"/>
          <w:highlight w:val="white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1956"/>
        <w:gridCol w:w="1820"/>
      </w:tblGrid>
      <w:tr w:rsidR="00F24878" w:rsidRPr="00762417" w:rsidTr="00F24878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24878" w:rsidRPr="00762417" w:rsidTr="00F24878">
        <w:trPr>
          <w:trHeight w:val="463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Инновационные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F24878" w:rsidRPr="00762417" w:rsidTr="00F24878">
        <w:trPr>
          <w:trHeight w:val="501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jc w:val="both"/>
              <w:rPr>
                <w:sz w:val="20"/>
                <w:szCs w:val="20"/>
              </w:rPr>
            </w:pPr>
            <w:bookmarkStart w:id="0" w:name="__DdeLink__2059_1175745120"/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>Апробированные</w:t>
            </w:r>
            <w:bookmarkEnd w:id="0"/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F24878" w:rsidRPr="00762417" w:rsidTr="00F24878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>Методики и методические пособия, разработанные специалистами учреждения и используемые в деятельности специалистов учреждения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F24878" w:rsidRPr="00762417" w:rsidTr="00F24878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Технологии, методы и методики других регионов, используемые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</w:tr>
      <w:tr w:rsidR="00F24878" w:rsidRPr="00762417" w:rsidTr="00F24878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highlight w:val="white"/>
              </w:rPr>
              <w:t xml:space="preserve">Программы и пособия других авторов, используемые в работе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F24878" w:rsidRPr="00762417" w:rsidTr="00F24878">
        <w:tc>
          <w:tcPr>
            <w:tcW w:w="14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24878" w:rsidRPr="00762417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ИТОГО: 124 технологии социальной работы используются специалистами учреждения</w:t>
            </w:r>
          </w:p>
        </w:tc>
      </w:tr>
    </w:tbl>
    <w:p w:rsidR="00F24878" w:rsidRPr="006D06E3" w:rsidRDefault="00F24878" w:rsidP="00F24878">
      <w:pPr>
        <w:spacing w:line="360" w:lineRule="auto"/>
        <w:jc w:val="both"/>
        <w:rPr>
          <w:b/>
          <w:sz w:val="28"/>
        </w:rPr>
      </w:pPr>
    </w:p>
    <w:p w:rsidR="00F24878" w:rsidRPr="00065195" w:rsidRDefault="00F24878" w:rsidP="00F24878">
      <w:pPr>
        <w:spacing w:line="360" w:lineRule="auto"/>
        <w:ind w:firstLine="708"/>
        <w:jc w:val="center"/>
      </w:pPr>
      <w:r w:rsidRPr="006D06E3">
        <w:rPr>
          <w:b/>
        </w:rPr>
        <w:t>1. Инновационные программы и технологии, разработанные специалистами учреждения и реализуемые в учреждении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3650"/>
        <w:gridCol w:w="4818"/>
        <w:gridCol w:w="3686"/>
        <w:gridCol w:w="1985"/>
      </w:tblGrid>
      <w:tr w:rsidR="00F24878" w:rsidRPr="00762417" w:rsidTr="00F24878">
        <w:trPr>
          <w:trHeight w:val="379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 программы,</w:t>
            </w:r>
          </w:p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рецензенты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Срок реализации (год)</w:t>
            </w:r>
          </w:p>
        </w:tc>
      </w:tr>
      <w:tr w:rsidR="00F24878" w:rsidRPr="00762417" w:rsidTr="00F24878">
        <w:trPr>
          <w:trHeight w:val="264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Программа раннего вмешательства для детей в возрасте от 0 до 3 лет, входящих в группу биологического и </w:t>
            </w:r>
            <w:r w:rsidRPr="00762417">
              <w:rPr>
                <w:b/>
                <w:sz w:val="20"/>
                <w:szCs w:val="20"/>
              </w:rPr>
              <w:lastRenderedPageBreak/>
              <w:t>социального риска, и детей-инвалидов «Комплексная реабилитация и абилитация детей раннего возраста»</w:t>
            </w:r>
            <w:r w:rsidRPr="00762417">
              <w:rPr>
                <w:b/>
                <w:shadow/>
                <w:color w:val="A603AB"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 xml:space="preserve">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 xml:space="preserve">Профилактика детской инвалидности на основе комплексной реабилитации в раннем возрасте, предупреждение либо минимизация нарушений в </w:t>
            </w:r>
            <w:r w:rsidRPr="00762417">
              <w:rPr>
                <w:sz w:val="20"/>
                <w:szCs w:val="20"/>
              </w:rPr>
              <w:lastRenderedPageBreak/>
              <w:t>здоровье и развитии детей раннего возраста на основе комплексной квалифицированной помощи детям и их семьям в условиях реабилитационного центра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</w:p>
          <w:p w:rsidR="00F24878" w:rsidRPr="00762417" w:rsidRDefault="00F24878" w:rsidP="00F24878">
            <w:pPr>
              <w:tabs>
                <w:tab w:val="left" w:pos="0"/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Авторы-составители: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Водостоева О.Н., заведующий </w:t>
            </w:r>
            <w:r w:rsidRPr="00762417">
              <w:rPr>
                <w:sz w:val="20"/>
                <w:szCs w:val="20"/>
              </w:rPr>
              <w:lastRenderedPageBreak/>
              <w:t>отделением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bookmarkStart w:id="1" w:name="__DdeLink__3666_1415725238"/>
            <w:bookmarkEnd w:id="1"/>
            <w:r w:rsidRPr="00762417">
              <w:rPr>
                <w:sz w:val="20"/>
                <w:szCs w:val="20"/>
              </w:rPr>
              <w:t>Классен М.Ю., психолог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Л.В. Ахметшина.,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>инструктор по труду, отделения психолого-педагогической помощи;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Н.Д. Чикирева., логопед отделения психолого-педагогической помощи;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Н.В. Богданова., логопед отделения психолого-педагогической помощи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2017-2018</w:t>
            </w:r>
          </w:p>
        </w:tc>
      </w:tr>
      <w:tr w:rsidR="00F24878" w:rsidRPr="00762417" w:rsidTr="00F24878">
        <w:trPr>
          <w:trHeight w:val="264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профессионального самоопределения несовершеннолетних с особенностями развития в возрасте от 14 до 18 лет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«Шаг в будущее»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62417">
              <w:rPr>
                <w:sz w:val="20"/>
                <w:szCs w:val="20"/>
              </w:rPr>
              <w:t xml:space="preserve">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Организация профориентационой работы с подростками, состоящими на социальном обслуживании в БУ ХМАО - Югры «Реабилитационный центр для детей и подростков с ограниченными возможностями «Лучик», способствующей их профессиональному самоопределению, профессиональной подготовке и возможн</w:t>
            </w:r>
            <w:r>
              <w:rPr>
                <w:sz w:val="20"/>
                <w:szCs w:val="20"/>
              </w:rPr>
              <w:t>ому дальнейшему трудоустройству</w:t>
            </w:r>
          </w:p>
          <w:p w:rsidR="00F24878" w:rsidRPr="00762417" w:rsidRDefault="00F24878" w:rsidP="00F24878">
            <w:pPr>
              <w:tabs>
                <w:tab w:val="left" w:pos="0"/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</w:p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Бутченко Л.И., воспитатель отделения дневного пребывания</w:t>
            </w:r>
          </w:p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Корепина Е.Н., заведующий отделением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2017-2018</w:t>
            </w:r>
          </w:p>
        </w:tc>
      </w:tr>
      <w:tr w:rsidR="00F24878" w:rsidRPr="00762417" w:rsidTr="00F24878">
        <w:trPr>
          <w:trHeight w:val="264"/>
        </w:trPr>
        <w:tc>
          <w:tcPr>
            <w:tcW w:w="149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2F30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ИТОГО = 2 инновационны</w:t>
            </w:r>
            <w:r w:rsidR="002F3002">
              <w:rPr>
                <w:b/>
                <w:sz w:val="20"/>
                <w:szCs w:val="20"/>
              </w:rPr>
              <w:t>е</w:t>
            </w:r>
            <w:r w:rsidRPr="00762417">
              <w:rPr>
                <w:b/>
                <w:sz w:val="20"/>
                <w:szCs w:val="20"/>
              </w:rPr>
              <w:t xml:space="preserve"> программы и технологии, разработанные специалистами учреждения и реализуемые в учреждении</w:t>
            </w:r>
          </w:p>
        </w:tc>
      </w:tr>
    </w:tbl>
    <w:p w:rsidR="00F24878" w:rsidRPr="006D06E3" w:rsidRDefault="00F24878" w:rsidP="00F24878">
      <w:pPr>
        <w:spacing w:line="360" w:lineRule="auto"/>
        <w:rPr>
          <w:b/>
        </w:rPr>
      </w:pPr>
    </w:p>
    <w:p w:rsidR="00F24878" w:rsidRPr="003E2440" w:rsidRDefault="00F24878" w:rsidP="00F24878">
      <w:pPr>
        <w:spacing w:line="360" w:lineRule="auto"/>
        <w:ind w:firstLine="708"/>
        <w:jc w:val="center"/>
      </w:pPr>
      <w:r w:rsidRPr="006D06E3">
        <w:rPr>
          <w:b/>
        </w:rPr>
        <w:t xml:space="preserve">2.   </w:t>
      </w:r>
      <w:r w:rsidRPr="006D06E3">
        <w:rPr>
          <w:b/>
          <w:color w:val="000000"/>
          <w:shd w:val="clear" w:color="auto" w:fill="FFFFFF"/>
        </w:rPr>
        <w:t>Апробированные</w:t>
      </w:r>
      <w:r w:rsidRPr="006D06E3">
        <w:rPr>
          <w:b/>
        </w:rPr>
        <w:t xml:space="preserve"> программы и технологии, разработанные специалистами учреждения и реализуемые в учреждении</w:t>
      </w:r>
    </w:p>
    <w:tbl>
      <w:tblPr>
        <w:tblW w:w="14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17D06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 программы,</w:t>
            </w:r>
          </w:p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Срок реализации (год)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коррекционно-тренинговых занятий  для детей с ограниченными возможностями здоровья дошкольного возраста </w:t>
            </w:r>
            <w:r w:rsidRPr="00762417">
              <w:rPr>
                <w:b/>
                <w:sz w:val="20"/>
                <w:szCs w:val="20"/>
              </w:rPr>
              <w:t>«Движение»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2009 - 21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Дубовицкая Л.А., психолог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Лузгин В.Н., к. пед. наук,  доцент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2009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школы для родителей </w:t>
            </w:r>
            <w:r w:rsidRPr="00762417">
              <w:rPr>
                <w:b/>
                <w:sz w:val="20"/>
                <w:szCs w:val="20"/>
              </w:rPr>
              <w:t>«Я и мой особый ребенок»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2009 - 40 с.</w:t>
            </w:r>
          </w:p>
          <w:p w:rsidR="00F24878" w:rsidRPr="00762417" w:rsidRDefault="00F24878" w:rsidP="00F24878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Сигаева Т.Н., директор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Андреева М.К., социальный педагог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Аксенова Е.Л., музыкальный руководитель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Поливара З.В., к.п.н., доцент кафедры специальной педагогики  Тюменского </w:t>
            </w:r>
            <w:r w:rsidRPr="00762417">
              <w:rPr>
                <w:sz w:val="20"/>
                <w:szCs w:val="20"/>
              </w:rPr>
              <w:lastRenderedPageBreak/>
              <w:t>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2009-2014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по экологическому воспитанию детей с ограниченными возможностями </w:t>
            </w:r>
            <w:r w:rsidRPr="00762417">
              <w:rPr>
                <w:b/>
                <w:sz w:val="20"/>
                <w:szCs w:val="20"/>
              </w:rPr>
              <w:t xml:space="preserve">«Наш дом </w:t>
            </w:r>
            <w:r w:rsidRPr="00762417">
              <w:rPr>
                <w:b/>
                <w:sz w:val="20"/>
                <w:szCs w:val="20"/>
              </w:rPr>
              <w:noBreakHyphen/>
              <w:t xml:space="preserve"> природа»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2009 - 75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Формирование у детей с ограниченными возможностями осознанно-правильного отношения к природным явлениям и события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Калинина Н.Н., преподаватель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  <w:r w:rsidRPr="00762417">
              <w:rPr>
                <w:b/>
                <w:sz w:val="20"/>
                <w:szCs w:val="20"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2010 - 111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 и коррекция мелкой моторики у детей дошкольного возраста с особым развитием через использование нетрадиционных техник рисования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Анохина О.И., воспитатель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Голоднева Н.Н.,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  <w:r w:rsidRPr="00762417">
              <w:rPr>
                <w:b/>
                <w:sz w:val="20"/>
                <w:szCs w:val="20"/>
              </w:rPr>
              <w:t>«Социально-бытовая ориентировка»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Рецензент: </w:t>
            </w: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«</w:t>
            </w:r>
            <w:r w:rsidRPr="00762417">
              <w:rPr>
                <w:b/>
                <w:sz w:val="20"/>
                <w:szCs w:val="20"/>
              </w:rPr>
              <w:t>Обучение хозяйственно-бытовому труду»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 Аршава Л.В., социальный педагог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Дыханова С.В., воспитатель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Поступинская Е.В., методист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Рецензент: </w:t>
            </w: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социокультурной реабилитации детей с </w:t>
            </w:r>
            <w:r w:rsidRPr="00762417">
              <w:rPr>
                <w:b/>
                <w:sz w:val="20"/>
                <w:szCs w:val="20"/>
              </w:rPr>
              <w:t>«Хочу все знать»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2010 - 52 с.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Социокультурная реабилитация детей с ограниченными возможностями, через активное участие в позновательно-досуговой деятельности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2010-2014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адаптации ребенка к условиям Реабилитационного центра  «</w:t>
            </w:r>
            <w:r w:rsidRPr="00762417">
              <w:rPr>
                <w:b/>
                <w:sz w:val="20"/>
                <w:szCs w:val="20"/>
              </w:rPr>
              <w:t>Мама тоже идет в «Лучик»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2011 - 40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Создать благоприятные условия социальной адаптации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Суворова С.Н., психолог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2011-2013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внедрения интернет ресурсов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«Электронный мир»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2012 - 14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Яковлева К.Ю.,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Чувакина Т.А., педагог дополнительного образования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Голоднева Н.Н., заведующий практикой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2012-2016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воспитания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</w:t>
            </w:r>
            <w:r w:rsidRPr="00762417">
              <w:rPr>
                <w:b/>
                <w:sz w:val="20"/>
                <w:szCs w:val="20"/>
              </w:rPr>
              <w:t xml:space="preserve"> «Югорчонок»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2013 - 12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 у детей положительного отношения  к малой родине, воспитание интереса и любви к городу и р</w:t>
            </w:r>
            <w:r>
              <w:rPr>
                <w:sz w:val="20"/>
                <w:szCs w:val="20"/>
              </w:rPr>
              <w:t>егиону посредством «Мини-музея»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Бутченко Л.И., воспитатель отделения дневного пребывания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2013-2015</w:t>
            </w:r>
          </w:p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Программа детского волонтерского движения</w:t>
            </w:r>
            <w:r w:rsidRPr="00762417">
              <w:rPr>
                <w:sz w:val="20"/>
                <w:szCs w:val="20"/>
              </w:rPr>
              <w:t xml:space="preserve"> в БУ ХМАО </w:t>
            </w:r>
            <w:r w:rsidRPr="00762417">
              <w:rPr>
                <w:sz w:val="20"/>
                <w:szCs w:val="20"/>
              </w:rPr>
              <w:noBreakHyphen/>
              <w:t xml:space="preserve"> Югры «Реабилитационный центр для детей и подростков с ограниченными возможностями «Лучик»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Интеграция детей с ограниченными возможностями в общество, устранение «барьеров» между детьми и подростками с ограниченными возможностями и здоровыми сверстниками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Яковлева К.Ю.,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Завтур М.А., директор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Суворова С.Н., психолог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Голоднева Н.Н., заведующий практикой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2014</w:t>
            </w:r>
          </w:p>
        </w:tc>
      </w:tr>
      <w:tr w:rsidR="00F24878" w:rsidRPr="00762417" w:rsidTr="00F17D06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по оказанию социально-коррекционной помощи детям раннего возраста  в группах кратковременного пребывания </w:t>
            </w:r>
            <w:r w:rsidRPr="00762417">
              <w:rPr>
                <w:b/>
                <w:sz w:val="20"/>
                <w:szCs w:val="20"/>
              </w:rPr>
              <w:t>«Малыш»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2014 - 18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Оказание коррекционной  помощи детям раннего возраста с детским церебральным параличом, а также оказание психолого-педагогической помощи их родит</w:t>
            </w:r>
            <w:r>
              <w:rPr>
                <w:sz w:val="20"/>
                <w:szCs w:val="20"/>
              </w:rPr>
              <w:t>елям</w:t>
            </w:r>
          </w:p>
          <w:p w:rsidR="00F24878" w:rsidRPr="00762417" w:rsidRDefault="00F24878" w:rsidP="00F24878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Суворова С.Н., психолог отделения психолого-педагогической помощи</w:t>
            </w:r>
          </w:p>
          <w:p w:rsidR="00F24878" w:rsidRPr="00762417" w:rsidRDefault="00F24878" w:rsidP="00F2487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2014-2016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внедрения технологии </w:t>
            </w:r>
            <w:r w:rsidRPr="00762417">
              <w:rPr>
                <w:b/>
                <w:sz w:val="20"/>
                <w:szCs w:val="20"/>
              </w:rPr>
              <w:lastRenderedPageBreak/>
              <w:t>«Служба домашнего визитирования»</w:t>
            </w:r>
            <w:r w:rsidRPr="00762417">
              <w:rPr>
                <w:sz w:val="20"/>
                <w:szCs w:val="20"/>
              </w:rPr>
              <w:t xml:space="preserve"> 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 xml:space="preserve">Оказание социальной помощи детям с </w:t>
            </w:r>
            <w:r w:rsidRPr="00762417">
              <w:rPr>
                <w:sz w:val="20"/>
                <w:szCs w:val="20"/>
              </w:rPr>
              <w:lastRenderedPageBreak/>
              <w:t>ограниченными возможностями, находящимися в трудной жизненной ситуации, не имеющим возможность посещать учреждение, и обеспечение их социальной адаптации к жизни в обществе, семье, к обучению и труду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Автор-составитель:</w:t>
            </w:r>
            <w:r w:rsidRPr="00762417">
              <w:rPr>
                <w:sz w:val="20"/>
                <w:szCs w:val="20"/>
              </w:rPr>
              <w:t xml:space="preserve">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Завтур М.А., директор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2014-2015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Комплексная программа организации летнего отдыха и оздоровления детей с ограниченными возможностями в условиях реабилитационного центра</w:t>
            </w:r>
            <w:r w:rsidRPr="00762417">
              <w:rPr>
                <w:b/>
                <w:sz w:val="20"/>
                <w:szCs w:val="20"/>
              </w:rPr>
              <w:t xml:space="preserve"> «Разноцветный мир»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</w:t>
            </w:r>
            <w:r w:rsidRPr="00762417">
              <w:rPr>
                <w:sz w:val="20"/>
                <w:szCs w:val="20"/>
                <w:shd w:val="clear" w:color="auto" w:fill="FFFFFF"/>
              </w:rPr>
              <w:t>«Лучик», 2017 – 25 с.</w:t>
            </w:r>
            <w:r w:rsidRPr="00762417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2-е издание, </w:t>
            </w:r>
            <w:r w:rsidRPr="00762417"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Создание оптимальных условий, обеспечивающих полноценный отдых, сохранение и укрепление здоровья  </w:t>
            </w:r>
            <w:r w:rsidRPr="00762417">
              <w:rPr>
                <w:sz w:val="20"/>
                <w:szCs w:val="20"/>
                <w:shd w:val="clear" w:color="auto" w:fill="FFFFFF"/>
              </w:rPr>
              <w:t>детей и подростков с ограниченными возможностями</w:t>
            </w:r>
            <w:r w:rsidRPr="00762417">
              <w:rPr>
                <w:sz w:val="20"/>
                <w:szCs w:val="20"/>
              </w:rPr>
              <w:t xml:space="preserve"> и их творческое развитие через комплекс социально-медицинских, социально-психологических и социально-педагогических реабилитационных м</w:t>
            </w:r>
            <w:r>
              <w:rPr>
                <w:sz w:val="20"/>
                <w:szCs w:val="20"/>
              </w:rPr>
              <w:t>ероприятий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Аршава Л.В., социальный педагог.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2017-2018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Коррекционно-развивающая программа по формированию навыков самообслуживания у детей с поражением опорно-двигательного аппарата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b/>
                <w:sz w:val="20"/>
                <w:szCs w:val="20"/>
              </w:rPr>
              <w:t>«Я могу»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</w:rPr>
              <w:t>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</w:t>
            </w:r>
          </w:p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Авторы-составители: </w:t>
            </w:r>
            <w:r w:rsidRPr="00762417">
              <w:rPr>
                <w:sz w:val="20"/>
                <w:szCs w:val="20"/>
              </w:rPr>
              <w:t xml:space="preserve">Лапина Е.А., социальный педагог отделения психолого-педагогической помощи Андреева М.К., социальный педагог отделения психолого-педагогической помощи Водостоева О.Н., заведующий отделением психолого-педагогической помощи 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Редакция: </w:t>
            </w: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2015-2017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занятий группы поддержки для родителей, воспитывающих детей с ограниченными возможностями здоровья </w:t>
            </w:r>
            <w:r w:rsidRPr="00762417">
              <w:rPr>
                <w:b/>
                <w:sz w:val="20"/>
                <w:szCs w:val="20"/>
              </w:rPr>
              <w:t>«Помоги себе сам»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БУ «Реабилитационный центр «Лучик», 2016 </w:t>
            </w:r>
            <w:r w:rsidRPr="00762417">
              <w:rPr>
                <w:sz w:val="20"/>
                <w:szCs w:val="20"/>
                <w:shd w:val="clear" w:color="auto" w:fill="FFFFFF"/>
              </w:rPr>
              <w:noBreakHyphen/>
              <w:t xml:space="preserve"> 47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Организация  групповой  психологической  помощи  родителям ребенка  с  ОВЗ  и  создание  условий  для  взаимоподдержки  семей  и нормализации их жизни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2015-2017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«Мультпланета»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 познавательной активности и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>создание условий для ознакомления с окружающим детей дошкольного и младшего школьного возраста с различными нарушениями здоровья через просмо</w:t>
            </w:r>
            <w:r>
              <w:rPr>
                <w:sz w:val="20"/>
                <w:szCs w:val="20"/>
              </w:rPr>
              <w:t>тр отечественной мультипликации</w:t>
            </w:r>
            <w:r w:rsidRPr="00762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2016-2017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социально-оздоровительной работы с сотрудниками учреждения </w:t>
            </w:r>
            <w:r w:rsidRPr="00762417">
              <w:rPr>
                <w:b/>
                <w:sz w:val="20"/>
                <w:szCs w:val="20"/>
              </w:rPr>
              <w:t>«Калейдоскоп здоровья»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БУ «Реабилитационный </w:t>
            </w:r>
            <w:r w:rsidRPr="00762417">
              <w:rPr>
                <w:sz w:val="20"/>
                <w:szCs w:val="20"/>
                <w:shd w:val="clear" w:color="auto" w:fill="FFFFFF"/>
              </w:rPr>
              <w:lastRenderedPageBreak/>
              <w:t>центр «Лучик», 2016 - 9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Создание благоприятной рабочей среды для укрепления здоровья и благополучия сотрудников учреждения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Авторы-составители:       </w:t>
            </w:r>
            <w:r w:rsidRPr="00762417">
              <w:rPr>
                <w:sz w:val="20"/>
                <w:szCs w:val="20"/>
              </w:rPr>
              <w:t>Завтур М.А., директор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Корепина Е.Н., заведующий отделением дневного пребывания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Султашева А.Ш., заведующий организационно-методическим отделением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2016-2017</w:t>
            </w:r>
          </w:p>
        </w:tc>
      </w:tr>
      <w:tr w:rsidR="00F24878" w:rsidRPr="00762417" w:rsidTr="00F17D06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F17D06" w:rsidRDefault="00F24878" w:rsidP="00F17D06">
            <w:pPr>
              <w:pStyle w:val="a5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реабилитации и абилитации детей-инвалидов через общение с животными и взаимодействие с растительным миром</w:t>
            </w:r>
            <w:r w:rsidRPr="00762417">
              <w:rPr>
                <w:b/>
                <w:sz w:val="20"/>
                <w:szCs w:val="20"/>
              </w:rPr>
              <w:t xml:space="preserve"> «Лучший друг»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tabs>
                <w:tab w:val="left" w:pos="0"/>
                <w:tab w:val="left" w:pos="851"/>
              </w:tabs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Реабилитация и абилитация детей-инвалидов, детей с ограниченными возможностями здоровья посредствам использования коррекционных инновационных технологий (канистерапии, иппотерапии, гарденотерапии)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Завтур М.А., директор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F24878" w:rsidRPr="00762417" w:rsidRDefault="00F24878" w:rsidP="00F24878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Водостоева О.Н., заведующий отделением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2016-2017</w:t>
            </w:r>
          </w:p>
        </w:tc>
      </w:tr>
      <w:tr w:rsidR="00F24878" w:rsidRPr="00762417" w:rsidTr="00F17D06">
        <w:trPr>
          <w:trHeight w:val="11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762417" w:rsidRDefault="00F24878" w:rsidP="00F2487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F24878" w:rsidRPr="006D06E3" w:rsidRDefault="00F24878" w:rsidP="00F24878">
      <w:pPr>
        <w:spacing w:line="360" w:lineRule="auto"/>
        <w:rPr>
          <w:b/>
        </w:rPr>
      </w:pPr>
    </w:p>
    <w:p w:rsidR="00F24878" w:rsidRPr="003E2440" w:rsidRDefault="00F24878" w:rsidP="00F24878">
      <w:pPr>
        <w:spacing w:line="360" w:lineRule="auto"/>
        <w:ind w:firstLine="708"/>
        <w:jc w:val="center"/>
      </w:pPr>
      <w:r w:rsidRPr="006D06E3">
        <w:rPr>
          <w:b/>
        </w:rPr>
        <w:t xml:space="preserve">3. Методики и методические пособия, разработанные специалистами учреждения и используемые в деятельности 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 w:rsidR="00F24878" w:rsidRPr="00903839" w:rsidTr="00F24878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№</w:t>
            </w:r>
          </w:p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Авторы программы,</w:t>
            </w:r>
          </w:p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b/>
                <w:sz w:val="18"/>
                <w:szCs w:val="18"/>
              </w:rPr>
            </w:pPr>
            <w:r w:rsidRPr="00DF1618">
              <w:rPr>
                <w:b/>
                <w:sz w:val="18"/>
                <w:szCs w:val="18"/>
              </w:rPr>
              <w:t>Срок реализации (год)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Комплекс занятий по ознакомлению с окружающим миром и развитию речи  детей дошкольного возраста с ДЦП с использованием пальчиковых игр.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2009 - 156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Развитие и коррекция мелкой моторики на занятиях по ознакомлению с окружающим миром и развитию речи детей дошкольного возраста и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Бутченко Л.И., воспитатель отделения дневного пребывания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2008-2014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Комплекс практических материалов «Музыкальные коррекционно-ритмические занятия с детьми, имеющими комплексные нарушения в условиях реабилитационного центра».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2009 - 70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Аксенова Е.Л., музыкальный руководитель отделения дневного пребывания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Еремеева Л.И., к. псих. наук,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2008-2014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«Роль дидактической игры в развитии мелкой моторики у детей дошкольного возраста с интеллектуальной недостаточностью»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2009 - 52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Лапина Е.А., социальный педагог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«Советы врача родителям по воспитанию здорового ребенка раннего возраста»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2009 - 24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Уход и оздоровление детей в домашних условиях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«Советы врача родителям по воспитанию здорового ребенка раннего возраста»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Проведение массажа, физических упражнений, закаливания, которые способствуют развитию здорового ребенка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«Лечебная физкультура. Методические рекомендации для инструкторов ЛФК реабилитационного центра для детей с ограниченными возможностями»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2009 - 55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Комплекс занятий лечебной физкультурой при диагнозе детский церебральный паралич разной степени тяжести, разных форм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«Лечебный массаж при детском церебральном параличе»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2009 - 48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предназначено для массажистов реабилитационных центров для детей с ограниченными возможностями, работающих с детьми с диагнозом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Методическое пособие «Формирование культуры в организационном поведении сотрудников учреждения социального обслуживания»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2009 - 162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для работников административного аппарата, специалистов по кадрам и психологов, работающих с персоналом в учреждениях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Шмурыгина С.К., заместитель директора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для специалистов реабилитационного центра для детей и подростков с ограниченными возможностями «Реабилитация детей с ограниченными возможностями в условиях реабилитационного центра»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для специалистов реабилитационного центра для детей и подростков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Составитель: Зырянова Л.Л., психолог отделения дневного пребывания 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Методические рекомендации  «Социально-бытовая ориентировка»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Авторы-составители: Аршава Л.В., социальный педагог отделения дневного пребывания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Зырянова Л.Л., психолог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Поступинская Е.В., методист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bookmarkStart w:id="2" w:name="__DdeLink__11612_1586813306"/>
            <w:bookmarkEnd w:id="2"/>
            <w:r w:rsidRPr="00DF1618">
              <w:rPr>
                <w:sz w:val="18"/>
                <w:szCs w:val="18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Методические рекомендации «Обучение хозяйственно-бытовому труду»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Авторы-составители: Аршава Л.В., социальный педагог отделения дневного пребывания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Зырянова Л.Л., психолог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Поступинская Е.В., методист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Поливара З.В., к.п.н., доцент кафедры </w:t>
            </w:r>
            <w:r w:rsidRPr="00DF1618">
              <w:rPr>
                <w:sz w:val="18"/>
                <w:szCs w:val="18"/>
              </w:rPr>
              <w:lastRenderedPageBreak/>
              <w:t>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lastRenderedPageBreak/>
              <w:t>2009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Сборник по материалам научно-практической конференции «Перспективы диагностико-коррекционной, реабилитационной и абилитационной работы с детьми, имеющими выраженные ограничения жизнедеятельности»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2011 - 169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В сборнике представлен опыт работы реабилитационного центра для детей и подростков с ограниченными возможностями «Лучик», а также других учреждений социального обслуживания ХМАО – Югры, учреждений здравоохранения и образования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Составители:  Сигаева Т.Н., директор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Чувакина Т.А., заведующий отделением психолого-педагогической помощи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2011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 xml:space="preserve">Методические рекомендации по составлению социальных программ.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2014 - 27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рекомендовано специалистам учреждений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 xml:space="preserve">Составитель: 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2014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 xml:space="preserve">Методическое пособие «Физкультурные праздники для детей, имеющих нарушения опорно-двигательного аппарата» /Методическое пособие. </w:t>
            </w:r>
            <w:r w:rsidRPr="00DF1618">
              <w:rPr>
                <w:sz w:val="18"/>
                <w:szCs w:val="18"/>
                <w:shd w:val="clear" w:color="auto" w:fill="FFFFFF"/>
              </w:rPr>
              <w:noBreakHyphen/>
              <w:t xml:space="preserve"> Ханты-Мансийск: 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В пособии представлены сценарии физкультурной направленности для детей с ограниченными возможностями 3-7 лет.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Пособие адресовано педагогам, работающим с детьми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Иванова С.А., инструктор по физической культуре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Рецензент: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Пьянкова Л.П. отличник физической культуры Р.Ф. «Отличник народного образования», инструктор-методист высшей категории.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2014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 xml:space="preserve">Сборник программ и технологий, реализуемых бюджетным </w:t>
            </w:r>
            <w:r w:rsidRPr="00DF1618">
              <w:rPr>
                <w:sz w:val="18"/>
                <w:szCs w:val="18"/>
              </w:rPr>
              <w:t xml:space="preserve">учреждением Ханты-Мансийского автономного округа </w:t>
            </w:r>
            <w:r w:rsidRPr="00DF1618">
              <w:rPr>
                <w:sz w:val="18"/>
                <w:szCs w:val="18"/>
              </w:rPr>
              <w:noBreakHyphen/>
              <w:t xml:space="preserve"> Югры «Реабилитационный центр для детей и подростков с ограниченными возможностями «Лучик».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2014 - 584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Издание предназначено для широкого круга специалистов сферы реабилитации детей и подростков с отклонениями в умственном и физическом развитии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>Составитель: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2014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lang w:val="en-US"/>
              </w:rPr>
              <w:t>I</w:t>
            </w:r>
            <w:r w:rsidRPr="00DF1618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DF1618">
              <w:rPr>
                <w:sz w:val="18"/>
                <w:szCs w:val="18"/>
              </w:rPr>
              <w:noBreakHyphen/>
              <w:t xml:space="preserve"> помогать»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2015 - 60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помогать»  2014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2015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Практическое пособие «Адаптивная физическая культура как средство реабилитации детей, имеющих отклонения в состоянии здоровья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 (практический курс)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2016 - 23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Пособие отражает практические результаты работы по внедрению «недельных микроциклов», как эффективной формы работы для реабилитации детей с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Составители: Москвин С.М., инструктор-методист по адаптивной физкультуре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Фролов А.Н. инструктор-методист по адаптивной физкультуре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2016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 xml:space="preserve">Методическая разработка «Выставка-ярмарка методических идей «Моя профессия </w:t>
            </w:r>
            <w:r w:rsidRPr="00DF1618">
              <w:rPr>
                <w:sz w:val="18"/>
                <w:szCs w:val="18"/>
              </w:rPr>
              <w:noBreakHyphen/>
              <w:t xml:space="preserve"> помогать» как одна из форм развития кадрового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2016 - 26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Представлен опыт работы по развитию кадрового потенциала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2016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19.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lang w:val="en-US"/>
              </w:rPr>
              <w:t>II</w:t>
            </w:r>
            <w:r w:rsidRPr="00DF1618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DF1618">
              <w:rPr>
                <w:sz w:val="18"/>
                <w:szCs w:val="18"/>
              </w:rPr>
              <w:noBreakHyphen/>
              <w:t xml:space="preserve"> </w:t>
            </w:r>
            <w:r w:rsidRPr="00DF1618">
              <w:rPr>
                <w:sz w:val="18"/>
                <w:szCs w:val="18"/>
              </w:rPr>
              <w:lastRenderedPageBreak/>
              <w:t xml:space="preserve">помогать»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2016 - 71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lastRenderedPageBreak/>
              <w:t xml:space="preserve">Представлены материалы специалистов учреждения, участвующих в выставке-ярмарке методических идей </w:t>
            </w:r>
            <w:r w:rsidRPr="00DF1618">
              <w:rPr>
                <w:sz w:val="18"/>
                <w:szCs w:val="18"/>
                <w:shd w:val="clear" w:color="auto" w:fill="FFFFFF"/>
              </w:rPr>
              <w:lastRenderedPageBreak/>
              <w:t>«Моя профессия помогать» 2015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lastRenderedPageBreak/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2016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lang w:val="en-US"/>
              </w:rPr>
              <w:t>III</w:t>
            </w:r>
            <w:r w:rsidRPr="00DF1618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DF1618">
              <w:rPr>
                <w:sz w:val="18"/>
                <w:szCs w:val="18"/>
              </w:rPr>
              <w:noBreakHyphen/>
              <w:t xml:space="preserve"> помогать» </w:t>
            </w:r>
            <w:r w:rsidRPr="00DF1618">
              <w:rPr>
                <w:sz w:val="18"/>
                <w:szCs w:val="18"/>
              </w:rPr>
              <w:noBreakHyphen/>
              <w:t xml:space="preserve"> Ханты-Мансийск: </w:t>
            </w:r>
            <w:r w:rsidRPr="00DF1618">
              <w:rPr>
                <w:sz w:val="18"/>
                <w:szCs w:val="18"/>
                <w:shd w:val="clear" w:color="auto" w:fill="FFFFFF"/>
              </w:rPr>
              <w:t>БУ «Реабилитационный центр «Лучик», 2017 - 40 с.</w:t>
            </w:r>
            <w:r w:rsidRPr="00DF1618">
              <w:rPr>
                <w:sz w:val="18"/>
                <w:szCs w:val="18"/>
              </w:rPr>
              <w:t xml:space="preserve"> Издается по итогам проведения выставки-ярмарки методических идей 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«Моя профессия – помогать» посвященная Году Российского Кино 2016</w:t>
            </w:r>
          </w:p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3-е издание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помогать» 2016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lang w:val="en-US"/>
              </w:rPr>
              <w:t>2017</w:t>
            </w:r>
          </w:p>
        </w:tc>
      </w:tr>
      <w:tr w:rsidR="00F24878" w:rsidRPr="00903839" w:rsidTr="00F24878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both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Методическое пособие «Внедрение технологии анимало и гарденотерапии в реабилитации и абилитации детей, имеющих особенности развития»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В пособии представлен опыт учреждения, наработанный в статусе «опорного». Материалы пособия могут быть использованы специалистами системы социальной защиты населения и других организаций для внедрения в практику при  реабилитации и абилитации детей-инвалидов и детей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  <w:shd w:val="clear" w:color="auto" w:fill="FFFFFF"/>
              </w:rPr>
              <w:t>Составитель: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jc w:val="center"/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2017</w:t>
            </w:r>
          </w:p>
        </w:tc>
      </w:tr>
      <w:tr w:rsidR="00F24878" w:rsidRPr="00903839" w:rsidTr="00F24878">
        <w:trPr>
          <w:trHeight w:val="11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F24878" w:rsidRPr="00DF1618" w:rsidRDefault="00F24878" w:rsidP="00F24878">
            <w:pPr>
              <w:rPr>
                <w:sz w:val="18"/>
                <w:szCs w:val="18"/>
              </w:rPr>
            </w:pPr>
            <w:r w:rsidRPr="00DF1618">
              <w:rPr>
                <w:sz w:val="18"/>
                <w:szCs w:val="18"/>
              </w:rPr>
              <w:t>ИТОГО = 21 методика и методическое пособие, разработаны специалистами учреждения и используются в деятельности</w:t>
            </w:r>
          </w:p>
        </w:tc>
      </w:tr>
    </w:tbl>
    <w:p w:rsidR="00F24878" w:rsidRDefault="00F24878" w:rsidP="00F24878">
      <w:pPr>
        <w:spacing w:line="360" w:lineRule="auto"/>
        <w:rPr>
          <w:b/>
        </w:rPr>
      </w:pPr>
      <w:bookmarkStart w:id="3" w:name="__DdeLink__38233_237466705"/>
      <w:bookmarkEnd w:id="3"/>
    </w:p>
    <w:p w:rsidR="00F24878" w:rsidRPr="006501E7" w:rsidRDefault="00F24878" w:rsidP="00F24878">
      <w:pPr>
        <w:spacing w:line="360" w:lineRule="auto"/>
      </w:pPr>
      <w:r w:rsidRPr="006D06E3">
        <w:rPr>
          <w:b/>
        </w:rPr>
        <w:t xml:space="preserve">4. Технологии, методы и методики других регионов, используемые в деятельности специалистов учреждения </w:t>
      </w:r>
    </w:p>
    <w:tbl>
      <w:tblPr>
        <w:tblW w:w="14697" w:type="dxa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593"/>
        <w:gridCol w:w="2082"/>
        <w:gridCol w:w="4180"/>
        <w:gridCol w:w="2040"/>
        <w:gridCol w:w="2198"/>
        <w:gridCol w:w="35"/>
      </w:tblGrid>
      <w:tr w:rsidR="00F24878" w:rsidRPr="00C4163A" w:rsidTr="00F24878">
        <w:trPr>
          <w:trHeight w:val="390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center"/>
              <w:rPr>
                <w:sz w:val="18"/>
                <w:szCs w:val="18"/>
              </w:rPr>
            </w:pPr>
            <w:r w:rsidRPr="00C4163A">
              <w:rPr>
                <w:b/>
                <w:color w:val="000000"/>
                <w:sz w:val="18"/>
                <w:szCs w:val="18"/>
              </w:rPr>
              <w:t>Наименование программы</w:t>
            </w:r>
          </w:p>
          <w:p w:rsidR="00F24878" w:rsidRPr="00C4163A" w:rsidRDefault="00F24878" w:rsidP="00F24878">
            <w:pPr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center"/>
              <w:rPr>
                <w:sz w:val="18"/>
                <w:szCs w:val="18"/>
              </w:rPr>
            </w:pPr>
            <w:r w:rsidRPr="00C4163A">
              <w:rPr>
                <w:b/>
                <w:color w:val="000000"/>
                <w:sz w:val="18"/>
                <w:szCs w:val="18"/>
              </w:rPr>
              <w:t>Направление применения</w:t>
            </w:r>
          </w:p>
          <w:p w:rsidR="00F24878" w:rsidRPr="00C4163A" w:rsidRDefault="00F24878" w:rsidP="00F24878">
            <w:pPr>
              <w:rPr>
                <w:b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center"/>
              <w:rPr>
                <w:sz w:val="18"/>
                <w:szCs w:val="18"/>
              </w:rPr>
            </w:pPr>
            <w:r w:rsidRPr="00C4163A">
              <w:rPr>
                <w:b/>
                <w:color w:val="000000"/>
                <w:sz w:val="18"/>
                <w:szCs w:val="18"/>
              </w:rPr>
              <w:t>Краткое описание (цель, краткое содержание, методы)</w:t>
            </w:r>
          </w:p>
          <w:p w:rsidR="00F24878" w:rsidRPr="00C4163A" w:rsidRDefault="00F24878" w:rsidP="00F24878">
            <w:pPr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center"/>
              <w:rPr>
                <w:sz w:val="18"/>
                <w:szCs w:val="18"/>
              </w:rPr>
            </w:pPr>
            <w:r w:rsidRPr="00C4163A">
              <w:rPr>
                <w:b/>
                <w:color w:val="000000"/>
                <w:sz w:val="18"/>
                <w:szCs w:val="18"/>
              </w:rPr>
              <w:t>Специалист (ы), осуществляющий (ие) технологию социальной работы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center"/>
              <w:rPr>
                <w:sz w:val="18"/>
                <w:szCs w:val="18"/>
              </w:rPr>
            </w:pPr>
            <w:r w:rsidRPr="00C4163A">
              <w:rPr>
                <w:b/>
                <w:color w:val="000000"/>
                <w:sz w:val="18"/>
                <w:szCs w:val="18"/>
              </w:rPr>
              <w:t>Источник (авторство)</w:t>
            </w:r>
          </w:p>
          <w:p w:rsidR="00F24878" w:rsidRPr="00C4163A" w:rsidRDefault="00F24878" w:rsidP="00F24878">
            <w:pPr>
              <w:rPr>
                <w:b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Технологии социально-психолого-педагогической диагностики семьи "Социальный паспорт"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Сбор информации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Сбор данных о семье получателя социальных услуг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sz w:val="18"/>
                <w:szCs w:val="18"/>
              </w:rPr>
              <w:t>Депсоцразвития Югры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Методы сбора информации:  анкетирование, журнал отзывов и предложений, "Почта доверия"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Сбор информации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Анализ отзывов получателей социальных услуг о качестве оказанных услуг. Сбор и анализ конфиденциальной или анонимной информации, поступающей от клиентов учреждения, а также для психолого-педагогического сопровождения детей, в том числе из семей, имеющих высокий риск жестокого обращения с несовершеннолетними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Приказа Депсоцразвития Югры от 19.08.2014 №567-р "Об организации работы"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rPr>
          <w:trHeight w:val="510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"Марии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Монтессори"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Наблюдение за ребенком в естественных условиях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Всестороннее развитие личности, коррекция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недостатков психического и физического развития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детей с ограниченными возможностями посредством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дидактического материала Марии Монтессори в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специально подготовленной культурной развивающей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среде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Педагог-психолог, ученый, философ Мария Монтессори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 коррекции особенностей в развитии сенсорных систем у детей, имеющих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расстройства аутистического спектра 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Коррекция особенностей в развитии сенсорных систем у детей с РАС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В основе авторского метода соматосенсорной коррекции лежит концепция периферического акцента, формируемого ребенком с нарушениями в механизме функционирования каждого сенсорного канала в отдельности при выделении наименее информативного, периферического, направления в качестве основного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Руководитель Центра «Наш Солнечный Мир»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Шпицберг И. Л.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Здоровьесберегающая технология  су-Джок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 основе метода Су Джок лежит система соответствия, или подобия, кистей и стоп всему организму в целом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Стимуляция высокоактивных точек соответствия всем органам и системам, расположенных на кистях рук и стопах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Психолог, логопед, воспитатель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Южно-корейский ученый профессор Пак Чже Ву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«АВА-терапия»  (используются элементы, в связи с отсутствием сертифицированных терапевтов)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333333"/>
                <w:sz w:val="18"/>
                <w:szCs w:val="18"/>
              </w:rPr>
              <w:t>В основу была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Цель терапии дать ребенку средства осваивать окружающий мир самостоятельно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 АВА для работы с детьми с аутизмом впервые был использован доктором Иваром Ловаасом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bookmarkStart w:id="4" w:name="__DdeLink__5701_1413994728"/>
            <w:r w:rsidRPr="00C4163A">
              <w:rPr>
                <w:color w:val="000000"/>
                <w:sz w:val="18"/>
                <w:szCs w:val="18"/>
              </w:rPr>
              <w:t>Гарденотерапия</w:t>
            </w:r>
            <w:bookmarkEnd w:id="4"/>
            <w:r w:rsidRPr="00C4163A">
              <w:rPr>
                <w:color w:val="000000"/>
                <w:sz w:val="18"/>
                <w:szCs w:val="18"/>
              </w:rPr>
              <w:t xml:space="preserve">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Особое направление психосоциальной,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профессиональной реабилитации при помощи приобщения к работе с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растениями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Социальная адаптация и реабилитация детей-инвалидов с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использованием элементов гарденотерапии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 по труду, социальный педагог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Зоотерапия   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 лечения пациентов с помощью домашних животных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Способствование процессу реабилитации и социальной адаптации детей в условиях современной жизни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Детский психиатр из США                     Б. Левинсон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Игровая терапия (используются элементы, в связи с отсутствием сертифицированных терапевтов)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Оказание помощи в апробации и усвоение, человеком типов поведения, выделив наиболее подходящие в определенной жизненной ситуации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Научить ребенка увидеть себя и свое "Я" с другой стороны, оценить объективно свои поступки и желания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Воспитатель, логопед, психолог, социальный педагог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Куклотерапия   (используются элементы, в связи с отсутствием сертифицированных терапевтов)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 психологической помощи детям, подросткам и их семьям, заключающийся в коррекции их поведения посредством кукольного театра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Оказание помощи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В соответствии с данным методом с любимым для ребёнка персонажем разыгрывается в лицах история, связанная с травмирующей его ситуацией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Психолог, воспитатель, педагог дополнительного образования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Детские  психологи   И. Я. Медведева и Т. Л. Шишова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Сказкотерапия  (используются элементы, в связи с отсутствием сертифицированных терапевтов)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Особое направление психотерапии, которое оказывает влияние на человека с целью улучшить поведенческую реакцию и восприятие, а также ликвидировать существующие страхи и фобии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Развитие самопознания через психологическую сказку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Песочная терапия (используются элементы, в связи с отсутствием сертифицированных терапевтов)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Один из методов психотерапии, возникший в рамках аналитической психологии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Развитие тактильно-кинетической чувствительности, снятие эмоционального напряжения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Психолог, доктор философии, специалист по детской психологии, Шарлотта Бюлер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rPr>
          <w:trHeight w:val="325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Акватерапия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Традиционный метод -  лечение водой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Это способ стабилизации эмоционального фона, снятия психоэмоционального и физического напряжения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Арт-терапия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Арт-терапия - "лечение" искусством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Гармонизации развития личности через развитие способности самовыражения и самопознания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Психолог, воспитатель, педагог дополнительного образования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Адриан Хилл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Гештальтетрапия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Гуманистическое направление в психотерапии, основанное на экспериментально-феноменологическом и экзистенциальном подходах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Расширение осознания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Выдающийся немецкий врач-психиатр, психотерапевт Фредерик Саломон Перлз 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БОС-лого-терапевтическая технология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Коррекция речевых нарушений, сохранение и укрепление собственного здоровья на основе обучения способам саморегуляции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Передача человеку дополнительной, не предусмотренной природой информации о состоянии его органов и систем в доступной и наглядной форме. Формирование диафрагмально-релаксационного типа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дыхания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Сметанкин А.А.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Артикуляционная гимнастика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Работа над правильным звукопроизношением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Артикуляционная гимнастика является подготовительным этапом при постановке звуков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Информационные встречи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Информирование получателей социальных услуг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Освещение актуальных вопросов специалистами, непосредственно отвечающими за их реализацию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Руководитель учреждения, руководители структурных подразделений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Коррекционная технология       «Занятия в сенсорной комнате»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lastRenderedPageBreak/>
              <w:t>Психологическая разгрузка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lastRenderedPageBreak/>
              <w:t xml:space="preserve">Снятие мышечного и психоэмоционального напряжения, активизация функции центральной </w:t>
            </w:r>
            <w:r w:rsidRPr="00C4163A">
              <w:rPr>
                <w:color w:val="000000"/>
                <w:sz w:val="18"/>
                <w:szCs w:val="18"/>
              </w:rPr>
              <w:lastRenderedPageBreak/>
              <w:t>нервной системы, в условиях обогащенной мультисенсорной среды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Технология обучения и воспитания детей с нарушениями опорно-двигательного аппарата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Реабилитация детей с нарушениями опорно-двигательного аппарата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Развитие и коррекция нарушенных двигательных функций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Левченко И. Ю., Приходько О. Г. Технология обучения и воспитания детей с нарушениями опорно-двигательного аппарата: Учебное пособие для студентов средних педагогических учебных заведений. — М.: Академия, 2001.  </w:t>
            </w:r>
          </w:p>
        </w:tc>
      </w:tr>
      <w:tr w:rsidR="00F24878" w:rsidRPr="00C4163A" w:rsidTr="00F24878">
        <w:trPr>
          <w:trHeight w:val="654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Технология                      БОС-опорно-двигательный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Проведение восстановительной работы при заболеваниях опорно-двигательного аппарата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Коррекция двигательных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нарушений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ЗАО «Биосвязь»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Частные методики адаптивной физической культуры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адаптивной физической культуры, обусловленная аномальным развитием физической и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психической сферы ребенка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Шапкова Л. В. Частные методики адаптивной физической культуры: Учебное пособие. /Под ред. Л. В. Шапковой — М.: Советский спорт, 2003. — 464 с / Под ред. С. П. Евсеева. — М.: Советский спорт, 2001.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Кинезиотерапия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Воздействия мышечной работы на все без исключения системы организма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Создание оптимальных условий для нормальной работы мышц (напряжения и расслабления)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«Тренажер Гросса»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Обучение больного статике и движениям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Перемещение без посторонней помощи при сохранении действия направленного вверх усилия, приложенного к телу человека, и дозирования нагрузок на опорно-двигательный аппарат.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Гросс Н.А. Физическая реабилитация детей с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нарушениями функций опорно-двигательного аппарата. — М , 2000. — 224 с.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 динамической проприоцептивной коррекции с применением рефлекторно-нагрузочного костюма «Гравистат»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Восстановительное лечение двигательных функций, нарушенных у детей с детским церебральным параличом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Коррекция двигательных нарушений у детей с церебральными параличами.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Методика предложена профессором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Семеновой</w:t>
            </w:r>
            <w:r w:rsidRPr="00C4163A">
              <w:rPr>
                <w:sz w:val="18"/>
                <w:szCs w:val="18"/>
              </w:rPr>
              <w:t xml:space="preserve"> </w:t>
            </w:r>
            <w:r w:rsidRPr="00C4163A">
              <w:rPr>
                <w:color w:val="000000"/>
                <w:sz w:val="18"/>
                <w:szCs w:val="18"/>
              </w:rPr>
              <w:t>К.О.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  В.И. Козявкина  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 реабилитации при детском церебральном параличе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Программа интенсивной нейрофизиологической реабилитации - высокоэффективная технология, предназначенная для лечения пациентов с органическим поражением нервной системы,  </w:t>
            </w:r>
            <w:r w:rsidRPr="00C4163A">
              <w:rPr>
                <w:color w:val="000000"/>
                <w:sz w:val="18"/>
                <w:szCs w:val="18"/>
              </w:rPr>
              <w:lastRenderedPageBreak/>
              <w:t>детским церебральным параличом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lastRenderedPageBreak/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д.м.н.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Козявкин В.И.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направленной стимуляции двигательных функций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Физический метод лечения больных разными формами детского церебрального паралича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Приемы стимуляции возрастных двигательных навыков, ортопедическая коррекция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Бадаль Л.О.,</w:t>
            </w:r>
          </w:p>
          <w:p w:rsidR="00F24878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Журба Л.Т.,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Тимонина О.В.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903839">
        <w:trPr>
          <w:trHeight w:val="2355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 Быковского Е.Ю., Жуковской В.А. «Проведение фиксационного массажа детям с детским церебральным параличом"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Фиксация частей тела ребёнка с сохранением в процессе всего массажа и сопровождением его гимнастикой, поочерёдное снятие фиксации на время массажа лишь с того участка тела, который подвергается массажу или гимнастическому упражнению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Повышение эффективности функционирования цен-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тральной нервной системы и нервно-мышечного аппарата, увеличение подвижности и объёма движений в суставах конечностей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Инструктор-методист по адаптивной физической культуре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Быковский Е.Ю., Жуковский В.А. 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Медико-психолого-педагогический консилиум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Методы обработки и анализа информации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Создание в рамках учреждения условий для развития и воспитания детей-инвалидов, обеспечивающие их максимально полную и своевременную социальную адаптацию к жизни в обществе, семье, обучению и труду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Заместитель директора, воспитатель, психолог, педагог дополнительного образования, логопед, социальный педагог, врач-педиатр, инструктор по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«Психолого-педагогическая диагностика умственного развития детей»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Диагностика интеллектуального развития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«Психолого-педагогическая диагностика умственного развития детей»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Забрамная С.Д.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Динамические листы состояния ребенка 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Оценка выполнения индивидуальных программ реабилитационных мероприятий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Качественная оценка состояния ребенка специалистом по результатам выполнения индивидуальной программы реабилитационных мероприятий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Воспитатель, психолог, педагог дополнительного образования, логопед, социальный педагог, врач - педиатр, инструктор по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«Карта наблюдений»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Оценка уровня развития детей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Обобщение наблюдений, количественной (методом непосредственной оценки по принципу семантического дифференциала)  и качественной оценки специалистом в целях разработки программы индивидуального развития    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Воспитатель, психолог, педагог дополнительного образования, логопед, социальный педагог, врач - педиатр, инструктор по </w:t>
            </w:r>
            <w:r w:rsidRPr="00C4163A">
              <w:rPr>
                <w:color w:val="000000"/>
                <w:sz w:val="18"/>
                <w:szCs w:val="18"/>
              </w:rPr>
              <w:lastRenderedPageBreak/>
              <w:t>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jc w:val="both"/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lastRenderedPageBreak/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Методика диагностики раннего детского аутизма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Диагностика раннего детского аутизма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Выявление особенностей развития всех нервно-психических сфер ребенка с РДА, а также выбору методов психологической коррекции.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Диагностика раннего детского аутизма  : учеб. издание / Лебединская К.С., Никольская О.С. - М.: Просвещение, 1991. - 96 с. 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Методика диагностики эмоциональных нарушений у детей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Диагностика эмоциональных нарушений у детей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Выделение области непереносимых и переносимых аффективных нагрузок, описание вариантов патологического реагирования ребенка на нагрузки разной сложности и соотнести их с репертуаром более сохранного реагирования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Лебединский В. В. Эмоциональные нарушения в детском возрасте и их коррекция / 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Никольская О. С., </w:t>
            </w:r>
          </w:p>
          <w:p w:rsidR="00F24878" w:rsidRPr="00C4163A" w:rsidRDefault="00F24878" w:rsidP="00F24878">
            <w:pPr>
              <w:rPr>
                <w:color w:val="000000"/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Баенская Е. Р., Либлинг М. М.: 1990г.</w:t>
            </w:r>
          </w:p>
        </w:tc>
      </w:tr>
      <w:tr w:rsidR="00F24878" w:rsidRPr="00C4163A" w:rsidTr="00F2487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Методика диагностики развития ребенка         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Диагностика уровня развития детей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 xml:space="preserve">Таблицы сенсомоторного и социального развития: от рождения до 4-х лет </w:t>
            </w:r>
          </w:p>
          <w:p w:rsidR="00F24878" w:rsidRPr="00C4163A" w:rsidRDefault="00F24878" w:rsidP="00F248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sz w:val="18"/>
                <w:szCs w:val="18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rPr>
                <w:sz w:val="18"/>
                <w:szCs w:val="18"/>
              </w:rPr>
            </w:pPr>
            <w:r w:rsidRPr="00C4163A">
              <w:rPr>
                <w:color w:val="000000"/>
                <w:sz w:val="18"/>
                <w:szCs w:val="18"/>
              </w:rPr>
              <w:t>Как развивается ваш ребенок? Таблицы сенсомоторного и социального развития: от рождения до 4-х лет. Изд. 2-е, стер. /Эрнст Й. Кипхард; (пер. с нем. Л.В. Хариной) М.: Теревинф, 2009. – 112с.</w:t>
            </w:r>
          </w:p>
        </w:tc>
      </w:tr>
      <w:tr w:rsidR="00F24878" w:rsidRPr="00C4163A" w:rsidTr="00F24878">
        <w:trPr>
          <w:gridAfter w:val="1"/>
          <w:wAfter w:w="35" w:type="dxa"/>
        </w:trPr>
        <w:tc>
          <w:tcPr>
            <w:tcW w:w="1466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C4163A" w:rsidRDefault="00F24878" w:rsidP="00F24878">
            <w:pPr>
              <w:pStyle w:val="3f3f3f3f3f3f3f3f3f3f3f3f3f3f3f3f3f"/>
              <w:spacing w:line="240" w:lineRule="auto"/>
              <w:rPr>
                <w:rFonts w:ascii="Times New Roman" w:cs="Times New Roman"/>
                <w:sz w:val="18"/>
                <w:szCs w:val="18"/>
              </w:rPr>
            </w:pPr>
            <w:r w:rsidRPr="00C4163A">
              <w:rPr>
                <w:rFonts w:ascii="Times New Roman" w:cs="Times New Roman"/>
                <w:b/>
                <w:sz w:val="18"/>
                <w:szCs w:val="18"/>
              </w:rPr>
              <w:t xml:space="preserve">Всего = 36 технологии, методов и методик других регионов применяются в деятельности специалистов учреждения </w:t>
            </w:r>
          </w:p>
        </w:tc>
      </w:tr>
    </w:tbl>
    <w:p w:rsidR="00F24878" w:rsidRDefault="00F24878" w:rsidP="00F24878">
      <w:pPr>
        <w:spacing w:line="360" w:lineRule="auto"/>
        <w:rPr>
          <w:b/>
          <w:color w:val="000000"/>
        </w:rPr>
      </w:pPr>
    </w:p>
    <w:p w:rsidR="00F24878" w:rsidRPr="003E2440" w:rsidRDefault="00F24878" w:rsidP="00F24878">
      <w:pPr>
        <w:spacing w:line="360" w:lineRule="auto"/>
      </w:pPr>
      <w:r w:rsidRPr="006D06E3">
        <w:rPr>
          <w:b/>
          <w:color w:val="000000"/>
        </w:rPr>
        <w:t xml:space="preserve">5. </w:t>
      </w:r>
      <w:bookmarkStart w:id="5" w:name="__DdeLink__3188_1886490683"/>
      <w:bookmarkEnd w:id="5"/>
      <w:r w:rsidRPr="006D06E3">
        <w:rPr>
          <w:b/>
          <w:color w:val="000000"/>
        </w:rPr>
        <w:t>Программы и пособия других авторов, применяемые в деятельности специалистов учреждения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70"/>
      </w:tblGrid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Баряева Л., Гаврилушкина О.П., Зарин А., Соколова Н.Д. «Программа воспитания и обучения дошкольников с интеллектуальной недостаточностью».</w:t>
            </w:r>
          </w:p>
        </w:tc>
      </w:tr>
      <w:tr w:rsidR="00F24878" w:rsidRPr="007159E5" w:rsidTr="00F24878">
        <w:trPr>
          <w:trHeight w:val="147"/>
        </w:trPr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Морозова И.А., Пушкарева М.А. Развитие элементарных математических представлений./ Конспекты занятий.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Стребелева И.А. Коррекционно-развивающее обучение детей в процессе дидактических игр./ Пособие для учителя-дефектолога.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Обучение детей с выраженным недоразвитием интеллекта: программно-методические материалы./Под ред. И.М. Бгажноковой. М.: Гуманитар. изд. Центр ВЛАДОС, 2007. – 181с. (Коррекционная педагогика).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Гуманитар. изд. Центр ВЛАДОС, 2007. – 239с.: ил. – (Коррекционная педагогика)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      </w:r>
            <w:r w:rsidRPr="007159E5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7159E5">
              <w:rPr>
                <w:color w:val="000000"/>
                <w:sz w:val="20"/>
                <w:szCs w:val="20"/>
              </w:rPr>
              <w:t>Программа воспитания и обучения в детском саду /Под ред. М.А.Васильевой, В.В.Гербовой, Т.С. Комаровой.- 2-е изд., испр. и доп. – М.А. Мозаика-Синтез, 2005. 208 с.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Сековец Л.С.</w:t>
            </w:r>
            <w:r w:rsidRPr="007159E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59E5">
              <w:rPr>
                <w:color w:val="000000"/>
                <w:sz w:val="20"/>
                <w:szCs w:val="20"/>
              </w:rPr>
      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Маленькие ступеньки. Программа ранней педагогической помощи детям с отклонениями в развитии. Университет Маккуэри, Сидней. Мойора Питерси и Робин Трилор при участии Сью Кернс, Дайаны Ютер и Эрики Бра. Рекомендовано Министерством Образования Р.Ф. институт Общегуманитарных Исследований М.: 2001. – 116с.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lastRenderedPageBreak/>
              <w:t>Лебединский В.В «Общие закономерности психического дизонтогенеза. Психология детей с нарушениями и отклонениями психического развития»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Краснощёкова Н.В «Развитие ощущений и восприятия у детей от младенчества до младшего школьного возраста»: игры. Ростов на Дону: Феникс 2007 г.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Маллер А.Р., Цикото Г.В. «Воспитание и обучение детей с тяжелой интеллектуальной недостаточностью» 2003г.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В.В. Ткачёва «Психологическое изучение семей, воспитывающих детей с отклонениями в развитии» Москва 2004г.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Филичева Т.Б., Чиркина Г.В.   Программа обучения и воспитания детей с общим недоразвитием речи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Нищева Н.В. Организация коррекционно-развивающей работы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Гришкина А.В, Пузыревская Е.Я.  Игры. Занятия с детьми раннего возраста с нарушением умственного и речевого развития.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Игнатьева С.А, Блинков Ю.А.  Логопедическая реабилитация детей с отклонениями в развитии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Приходько О.Г. Технологии обучения и воспитания детей с нарушениями опорно-двигательного аппарата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Архипова Е.Ф.  Логопедическая работа с детьми раннего возраста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Нищева Н.В  Система коррекционной работы в логопедической группе для детей с общим недоразвитием речи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Дьякова Е.А. Логопедический массаж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Логопедическая коррекционная программа « Игры для тигры»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Жиянова П.Л. Социальная адаптация детей раннего возраста с синдромом Дауна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Чернышев В.В., Малахов В.В.  Руководство по динамической электронейростимулирующей терапии аппаратом «ДЕНАС»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DVD Пособие по речевому развитию детей с 6 мес. «Говорим с пеленок»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DVD Пособие по речевому развитию детей с 6 мес. «Вундеркинд с пеленок»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Е.А. Стребелева. Коррекционно – развивающее обучение детей в процессе дидактических игр.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С.В. Крюкова, Н.П. Слободяник. Удивляюсь, злюсь, боюсь, хвастаюсь и радуюсь. Программа эмоционального развития детей дошкольного и младшего школьного возраста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Л.В. Шаргородская. Формирование и развитие предметно – практической  деятельности на индивидуальных занятиях.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А.М. Прихожан. Психология тревожности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Комарова Т.С. Народное искусство в воспитании детей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 xml:space="preserve">Моржина Е.В. Формирование навыков самообслуживания на занятиях и дома </w:t>
            </w:r>
            <w:hyperlink r:id="rId17" w:history="1">
              <w:r w:rsidRPr="005D5918">
                <w:rPr>
                  <w:rStyle w:val="aff1"/>
                  <w:sz w:val="20"/>
                  <w:szCs w:val="20"/>
                </w:rPr>
                <w:t>http://pedlib.ru/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Машинистов В.Г. Дидактический материал по трудовому обучению: Пособие для учащихся 2 кл. четырехлет. нач. шк.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Комарова Т. С. Занятия по изобразительной деятельности в детском саду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Маркелова О. Н. Поделки из природного материала: аппликация из мешковины и бересты, поделки из пустырных трав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Гукасова А. М.Внеклассная работа по труду: Пособие для учителей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Лыкова И.А. «Я леплю из пластилина»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Н.В. Нищева. Конспекты логопедических занятий для детей с ОНР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lastRenderedPageBreak/>
              <w:t>Н.В. Нищева. Тематическое планирование  «Организация коррекционно – развивающей работы»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Т.Б. Филичевой, Г.В. Чиркиной. Программа обучения и воспитания детей с общим недоразвитием речи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А.В. Гришвина, Е.Я. Пузыревская. Игры. Занятия с детьми раннего возраста с нарушением умственного и речевого развития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С.А.Игнатьева, Ю.А. Блинков. Логопедическая реабилитация детей с отклонениями  в развитии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О.Г. Приходько. Технология обучения и воспитания детей с нарушением опорно-двигательного аппарата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П.Л. Жиянова. Социальная адаптация детей раннего возраста с синдромом Дауна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pStyle w:val="a5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  <w:r w:rsidRPr="007159E5">
              <w:rPr>
                <w:color w:val="000000"/>
                <w:sz w:val="20"/>
                <w:szCs w:val="20"/>
              </w:rPr>
              <w:t>Е.Ф. Архипова. Логопедическая работа с детьми раннего возраста</w:t>
            </w:r>
          </w:p>
        </w:tc>
      </w:tr>
      <w:tr w:rsidR="00F24878" w:rsidRPr="007159E5" w:rsidTr="00F24878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24878" w:rsidRPr="007159E5" w:rsidRDefault="00F24878" w:rsidP="00F24878">
            <w:pPr>
              <w:rPr>
                <w:sz w:val="20"/>
                <w:szCs w:val="20"/>
              </w:rPr>
            </w:pPr>
            <w:r w:rsidRPr="007159E5">
              <w:rPr>
                <w:b/>
                <w:sz w:val="20"/>
                <w:szCs w:val="20"/>
              </w:rPr>
              <w:t xml:space="preserve">Всего = 45 программ и пособий </w:t>
            </w:r>
            <w:r w:rsidRPr="007159E5">
              <w:rPr>
                <w:b/>
                <w:color w:val="000000"/>
                <w:sz w:val="20"/>
                <w:szCs w:val="20"/>
              </w:rPr>
              <w:t>других авторов применяют в своей деятельности специалисты учреждения</w:t>
            </w:r>
          </w:p>
        </w:tc>
      </w:tr>
    </w:tbl>
    <w:p w:rsidR="00D81FA7" w:rsidRPr="00207B34" w:rsidRDefault="00D81FA7" w:rsidP="00207B34">
      <w:pPr>
        <w:pStyle w:val="3f3f3f3f3f3f3f3f3f2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D81FA7" w:rsidRPr="00D81FA7" w:rsidRDefault="00D81FA7" w:rsidP="00D81FA7">
      <w:pPr>
        <w:suppressAutoHyphens w:val="0"/>
        <w:autoSpaceDE/>
        <w:autoSpaceDN/>
        <w:adjustRightInd/>
        <w:jc w:val="center"/>
        <w:rPr>
          <w:rFonts w:eastAsia="Calibri"/>
          <w:b/>
          <w:color w:val="00000A"/>
          <w:lang w:eastAsia="en-US"/>
        </w:rPr>
      </w:pPr>
    </w:p>
    <w:p w:rsidR="00D81FA7" w:rsidRPr="00D81FA7" w:rsidRDefault="00D81FA7" w:rsidP="00D81FA7">
      <w:pPr>
        <w:suppressAutoHyphens w:val="0"/>
        <w:autoSpaceDE/>
        <w:autoSpaceDN/>
        <w:adjustRightInd/>
        <w:spacing w:line="360" w:lineRule="auto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5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«Ханты-Мансийский реабилитационный центр для детей и подростков с ограниченными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возможностями», г. Ханты-Мансийск за 2019 год</w:t>
      </w:r>
    </w:p>
    <w:p w:rsidR="00F24878" w:rsidRDefault="00F24878" w:rsidP="00F24878">
      <w:pPr>
        <w:spacing w:line="360" w:lineRule="auto"/>
        <w:ind w:firstLine="709"/>
        <w:jc w:val="center"/>
        <w:rPr>
          <w:b/>
          <w:caps/>
        </w:rPr>
      </w:pPr>
    </w:p>
    <w:p w:rsidR="00F24878" w:rsidRPr="006D06E3" w:rsidRDefault="00F24878" w:rsidP="00F24878">
      <w:pPr>
        <w:ind w:firstLine="709"/>
        <w:jc w:val="center"/>
      </w:pPr>
      <w:r w:rsidRPr="006D06E3">
        <w:rPr>
          <w:b/>
          <w:caps/>
        </w:rPr>
        <w:t>РЕЗУЛЬТАТЫ РАБОТЫ с детьми</w:t>
      </w:r>
    </w:p>
    <w:p w:rsidR="00F24878" w:rsidRPr="006D06E3" w:rsidRDefault="00F24878" w:rsidP="00F24878">
      <w:pPr>
        <w:ind w:firstLine="709"/>
        <w:jc w:val="center"/>
      </w:pPr>
      <w:r w:rsidRPr="006D06E3">
        <w:rPr>
          <w:b/>
        </w:rPr>
        <w:t>(участие в выставках, фестивалях, конкурсах, конференциях и др.)</w:t>
      </w:r>
    </w:p>
    <w:p w:rsidR="00F24878" w:rsidRPr="006D06E3" w:rsidRDefault="00F24878" w:rsidP="00F24878">
      <w:pPr>
        <w:spacing w:line="360" w:lineRule="auto"/>
        <w:ind w:firstLine="709"/>
        <w:jc w:val="center"/>
        <w:rPr>
          <w:i/>
        </w:rPr>
      </w:pPr>
    </w:p>
    <w:tbl>
      <w:tblPr>
        <w:tblW w:w="15310" w:type="dxa"/>
        <w:tblInd w:w="-533" w:type="dxa"/>
        <w:tblLayout w:type="fixed"/>
        <w:tblCellMar>
          <w:left w:w="103" w:type="dxa"/>
        </w:tblCellMar>
        <w:tblLook w:val="0000"/>
      </w:tblPr>
      <w:tblGrid>
        <w:gridCol w:w="742"/>
        <w:gridCol w:w="3082"/>
        <w:gridCol w:w="603"/>
        <w:gridCol w:w="1098"/>
        <w:gridCol w:w="603"/>
        <w:gridCol w:w="1242"/>
        <w:gridCol w:w="5138"/>
        <w:gridCol w:w="2802"/>
      </w:tblGrid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4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4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3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Количество детей, принимавших участие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792"/>
              </w:tabs>
              <w:ind w:firstLine="34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Результат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Акция «Зажги синим»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30.03.2020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Специалисты ОСРиА совместно с семьями получателей социальных услуг приняли участие в акции «За</w:t>
            </w:r>
            <w:r>
              <w:rPr>
                <w:sz w:val="20"/>
                <w:szCs w:val="20"/>
              </w:rPr>
              <w:t>жги синим», организовали фотосе</w:t>
            </w:r>
            <w:r w:rsidRPr="00434B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434B51">
              <w:rPr>
                <w:sz w:val="20"/>
                <w:szCs w:val="20"/>
              </w:rPr>
              <w:t>ию с получателями социальных услуг в поддержку людей с расстройствами аутистического спектра и семей, воспитывающих детей с РАС.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Видеоролик «Сидим дома»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10.04.2020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Монтаж видео сюжетов «Сидим дома».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C67A5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Флешмоб по профилактике распространения коронавирусной инфекции «Моем руки»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15.04.2020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Приняла участие в флешмобе по профилактике распространения коронавирусной инфекции «Моем руки</w:t>
            </w:r>
            <w:r>
              <w:rPr>
                <w:sz w:val="20"/>
                <w:szCs w:val="20"/>
              </w:rPr>
              <w:t>»</w:t>
            </w:r>
            <w:r w:rsidRPr="00434B51">
              <w:rPr>
                <w:sz w:val="20"/>
                <w:szCs w:val="20"/>
              </w:rPr>
              <w:t>, монтаж видеоролика.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C67A5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Иммерсивный спектакль, посвященный Дню защиты детей по мотивам сказки «Красная шапочка»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01.06.2020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17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Два получателя социальных услуг, приняли участие в спектакле.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C67A5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Интерактивный онлайн </w:t>
            </w:r>
            <w:r w:rsidRPr="00434B51">
              <w:rPr>
                <w:sz w:val="20"/>
                <w:szCs w:val="20"/>
              </w:rPr>
              <w:lastRenderedPageBreak/>
              <w:t>спектакль «Репка 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17.06.2020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19.06.2020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6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Организация и участие в мероприятии, в роли ведущего.  Загадки, игры  малой </w:t>
            </w:r>
            <w:r w:rsidRPr="00434B51">
              <w:rPr>
                <w:sz w:val="20"/>
                <w:szCs w:val="20"/>
              </w:rPr>
              <w:lastRenderedPageBreak/>
              <w:t>подвижности, игры на развитие логического мышления 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8 .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C67A5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Тренинг по профориентации</w:t>
            </w:r>
          </w:p>
          <w:p w:rsidR="00F24878" w:rsidRPr="00434B51" w:rsidRDefault="00F24878" w:rsidP="00BC67A5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«Мир профессий»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28.02.2020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 получателей социальных услуг и 1 родитель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Тренинг по профориентации «Мир профессий» для подростков с ограниченными возможностями здоровья и инвалидностью</w:t>
            </w:r>
          </w:p>
        </w:tc>
      </w:tr>
      <w:tr w:rsidR="00BC67A5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434B51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Интерактивная онлайн – игра </w:t>
            </w:r>
          </w:p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«В мире сказок»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14.07-16.07.2020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8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Организация и участие в мероприятии, в роли ведущего. Загадки, игры малой подвижности, игры на развитие логического мышления.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Проведение творческой мастерской: обрывная аппликация – Золотое яйцо</w:t>
            </w:r>
          </w:p>
        </w:tc>
      </w:tr>
      <w:tr w:rsidR="00BC67A5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Интерактивная онлайн – игра «Витамины для здоровья»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21.07-23.07.2020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8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Организация и участие в мероприятии, в роли ведущего. Загадки, игры малой подвижности, игры на развитие логического мышления.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Проведение творческой мастерской: рисование пластилином «Морковка»</w:t>
            </w:r>
          </w:p>
        </w:tc>
      </w:tr>
      <w:tr w:rsidR="00BC67A5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Интегрированное онлайн - занятие «Внимание! Светофор!!!»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28.07.2020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5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Организация и участие в мероприятии, в роли ведущего. Загадки, игры малой подвижности, игры на развитие логического мышления.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Проведение творческой мастерской: обрывная аппликация – Светофор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Интерактивная онлайн – игра «Лето – весёлая пора»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06.08.2020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5 семей</w:t>
            </w:r>
          </w:p>
        </w:tc>
        <w:tc>
          <w:tcPr>
            <w:tcW w:w="79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pStyle w:val="a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C67A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ru-RU"/>
              </w:rPr>
              <w:t xml:space="preserve">Мероприятия в рамках летней площадки «Калейдоскоп лета – 2020» 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Интерактивное онлайн-занятие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«Игры и упражнения для коррекции и развития познавательных процессов у детей с ОВЗ» №1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13.08.2020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5 семей</w:t>
            </w:r>
          </w:p>
        </w:tc>
        <w:tc>
          <w:tcPr>
            <w:tcW w:w="794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Интерактивное онлайн-занятие</w:t>
            </w:r>
          </w:p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«Игры</w:t>
            </w:r>
            <w:r w:rsidRPr="00BC67A5">
              <w:rPr>
                <w:sz w:val="20"/>
                <w:szCs w:val="20"/>
              </w:rPr>
              <w:br/>
              <w:t xml:space="preserve"> и упражнения для коррекции и развития познавательных процессов у детей с ОВЗ» №2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20.08.2020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5 семей</w:t>
            </w:r>
          </w:p>
        </w:tc>
        <w:tc>
          <w:tcPr>
            <w:tcW w:w="794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Тренинговое занятие по профориентации для детей 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20.10.2020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4 детей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Игра-тренинг по профориентации для подростков с ОВЗ и инвалидностью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Новогодняя выставка «Символ года – бык»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Декабрь 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18 семей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Выставка поделок, елочных игрушек, изготовленных руками детей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BC67A5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Новогоднее видео 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25.12.2020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-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Видеопоздравление получателей социальных услуг БУ ХМРЦ</w:t>
            </w:r>
          </w:p>
        </w:tc>
      </w:tr>
      <w:tr w:rsidR="00BC67A5" w:rsidRPr="00BC67A5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b/>
                <w:sz w:val="20"/>
                <w:szCs w:val="20"/>
              </w:rPr>
            </w:pPr>
            <w:r w:rsidRPr="00BC67A5">
              <w:rPr>
                <w:b/>
                <w:sz w:val="20"/>
                <w:szCs w:val="20"/>
              </w:rPr>
              <w:t>Участие в городских и окружных мероприятиях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 w:rsidRPr="00BC67A5">
              <w:rPr>
                <w:sz w:val="20"/>
                <w:szCs w:val="20"/>
              </w:rPr>
              <w:t xml:space="preserve"> творческих работ среди детей с расстройствами аутистического спектра (РАС) «Я – Волшебник» (Бюджетное учреждение Ханты-Мансийского автономного округа – Югры «Государственная библиотека Югры»)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31.08.2020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 получатель 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Организация получателя социальных услуг для участия в конкурсе творческих работ среди детей с </w:t>
            </w:r>
            <w:r w:rsidR="00903839" w:rsidRPr="00BC67A5">
              <w:rPr>
                <w:sz w:val="20"/>
                <w:szCs w:val="20"/>
              </w:rPr>
              <w:t>расстройствами</w:t>
            </w:r>
            <w:r w:rsidRPr="00BC67A5">
              <w:rPr>
                <w:sz w:val="20"/>
                <w:szCs w:val="20"/>
              </w:rPr>
              <w:t xml:space="preserve"> аутистического спектра (РАС) «Я – Волшебник»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В номинации «Рисунок» (возрастная группа от 07до 12 лет)</w:t>
            </w:r>
          </w:p>
          <w:p w:rsidR="00BC67A5" w:rsidRPr="00BC67A5" w:rsidRDefault="00BC67A5" w:rsidP="00BC67A5">
            <w:pPr>
              <w:pStyle w:val="a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Дипломом победителя награждена Полина Р., за работу «Цветок и Цыпленок»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C67A5">
              <w:rPr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</w:rPr>
              <w:t>й</w:t>
            </w:r>
            <w:r w:rsidRPr="00BC67A5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ь</w:t>
            </w:r>
            <w:r w:rsidRPr="00BC67A5">
              <w:rPr>
                <w:sz w:val="20"/>
                <w:szCs w:val="20"/>
              </w:rPr>
              <w:t xml:space="preserve"> творчества среди детей с ограниченными возможностями здоровья «Я радость нахожу в друзьях»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821F60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Сентябрь 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7 получателей 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Городской фестиваль творчества среди детей с ограниченными возможностями здоровья «Я радость нахожу в друзьях» - организовано 7 получателей </w:t>
            </w:r>
          </w:p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социальных услуг в номинации художественное творчество. Все участники получили дипломы и подарки.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67A5">
              <w:rPr>
                <w:sz w:val="20"/>
                <w:szCs w:val="20"/>
              </w:rPr>
              <w:t>кружно</w:t>
            </w:r>
            <w:r>
              <w:rPr>
                <w:sz w:val="20"/>
                <w:szCs w:val="20"/>
              </w:rPr>
              <w:t>й</w:t>
            </w:r>
            <w:r w:rsidRPr="00BC67A5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ь</w:t>
            </w:r>
            <w:r w:rsidRPr="00BC67A5">
              <w:rPr>
                <w:sz w:val="20"/>
                <w:szCs w:val="20"/>
              </w:rPr>
              <w:t xml:space="preserve"> творчества </w:t>
            </w:r>
            <w:r w:rsidRPr="00BC67A5">
              <w:rPr>
                <w:sz w:val="20"/>
                <w:szCs w:val="20"/>
              </w:rPr>
              <w:lastRenderedPageBreak/>
              <w:t>среди детей с ограниченными возможностями здоровья «Я радость нахожу в друзьях»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821F60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i/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1 получатель </w:t>
            </w:r>
            <w:r w:rsidRPr="00BC67A5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lastRenderedPageBreak/>
              <w:t xml:space="preserve">Окружной фестиваль творчества среди детей с ограниченными возможностями здоровья </w:t>
            </w:r>
            <w:r w:rsidRPr="00BC67A5">
              <w:rPr>
                <w:sz w:val="20"/>
                <w:szCs w:val="20"/>
              </w:rPr>
              <w:lastRenderedPageBreak/>
              <w:t>«Я радость нахожу в друзьях» - организован 1 получатель</w:t>
            </w:r>
          </w:p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социальных услуг в номинации художественное творчество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Городская спартакиада «Шаг навстречу»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821F60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Ноябрь 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11 получателей 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Приняло участие 11 получателей социальных услуг. Спартакиада в дистанционном формате</w:t>
            </w:r>
          </w:p>
        </w:tc>
      </w:tr>
      <w:tr w:rsidR="00BC67A5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821F60" w:rsidP="00BC6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конкурс</w:t>
            </w:r>
            <w:r w:rsidR="00BC67A5" w:rsidRPr="00BC67A5">
              <w:rPr>
                <w:sz w:val="20"/>
                <w:szCs w:val="20"/>
              </w:rPr>
              <w:t xml:space="preserve"> изобразительного творчества и </w:t>
            </w:r>
            <w:r w:rsidRPr="00BC67A5">
              <w:rPr>
                <w:sz w:val="20"/>
                <w:szCs w:val="20"/>
              </w:rPr>
              <w:t>декаротивно-прикладного</w:t>
            </w:r>
            <w:r w:rsidR="00BC67A5" w:rsidRPr="00BC67A5">
              <w:rPr>
                <w:sz w:val="20"/>
                <w:szCs w:val="20"/>
              </w:rPr>
              <w:t xml:space="preserve"> искусства для людей с </w:t>
            </w:r>
            <w:r w:rsidRPr="00BC67A5">
              <w:rPr>
                <w:sz w:val="20"/>
                <w:szCs w:val="20"/>
              </w:rPr>
              <w:t>расстройствами</w:t>
            </w:r>
            <w:r w:rsidR="00BC67A5" w:rsidRPr="00BC67A5">
              <w:rPr>
                <w:sz w:val="20"/>
                <w:szCs w:val="20"/>
              </w:rPr>
              <w:t xml:space="preserve"> аутистического спектра и другими ментальными нарушениями «Югорский рассвет»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821F60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01.12.2020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center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1 получатель 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7A5" w:rsidRPr="00BC67A5" w:rsidRDefault="00BC67A5" w:rsidP="00BC67A5">
            <w:pPr>
              <w:jc w:val="both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 xml:space="preserve">Окружной конкурс изобразительного творчества и </w:t>
            </w:r>
            <w:r w:rsidR="00821F60" w:rsidRPr="00BC67A5">
              <w:rPr>
                <w:sz w:val="20"/>
                <w:szCs w:val="20"/>
              </w:rPr>
              <w:t>декаротивно-прикладного</w:t>
            </w:r>
            <w:r w:rsidRPr="00BC67A5">
              <w:rPr>
                <w:sz w:val="20"/>
                <w:szCs w:val="20"/>
              </w:rPr>
              <w:t xml:space="preserve"> искусства для людей с </w:t>
            </w:r>
            <w:r w:rsidR="00821F60" w:rsidRPr="00BC67A5">
              <w:rPr>
                <w:sz w:val="20"/>
                <w:szCs w:val="20"/>
              </w:rPr>
              <w:t>расстройствами</w:t>
            </w:r>
            <w:r w:rsidRPr="00BC67A5">
              <w:rPr>
                <w:sz w:val="20"/>
                <w:szCs w:val="20"/>
              </w:rPr>
              <w:t xml:space="preserve"> аутистического спектра и другими ментальными нарушениями «Югорский рассвет», награжден 1 получатель социальных услуг дипломом лауреата</w:t>
            </w:r>
          </w:p>
        </w:tc>
      </w:tr>
      <w:tr w:rsidR="00821F60" w:rsidRPr="00BC67A5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 xml:space="preserve">Участие в выставке творческих работ детей-инвалидов и детей с ограниченными возможностями здоровья «Я хочу нарисовать мечту»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05.12.2020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16 получателей социальных услуг</w:t>
            </w:r>
          </w:p>
        </w:tc>
        <w:tc>
          <w:tcPr>
            <w:tcW w:w="79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Выставка творческих работ детей-инвалидов и детей с ограниченными возможностями здоровья «Я хочу нарисовать мечту» Муниципальное бюджетное учреждение «Молодежный центр», приняли участие 16 получателей социальных услуг. 1 участник награжден дипломом и подарком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Всероссийский информационно-образовательный портал «Магистр»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Всероссийский конкурс: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«Декоративно-прикладное творчество - 2020»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25.03.2020 –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25.05.2020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Все участники поощрены дипломами 1 степени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Всероссийский конкурс: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"Мы юные художники - 2020"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25.03.2020 – 05.06.2020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12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Все участники поощрены дипломами 1 степени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</w:tr>
      <w:tr w:rsidR="00821F60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Всероссийский конкурс:</w:t>
            </w:r>
          </w:p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 xml:space="preserve"> «День матери»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25.11.2020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3 получателя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Все участники поощрены дипломами 1 степени</w:t>
            </w:r>
          </w:p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Региональный конкурс «Северное сияние»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rStyle w:val="c0"/>
                <w:sz w:val="20"/>
                <w:szCs w:val="20"/>
              </w:rPr>
              <w:t>Дистанционный конкурс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 Региональный конкурс «Северное сияние» Номинация: нетрадиционные техники рисования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21.05.2020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10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 участника поощрены дипломом 1 место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 участников поощрены дипломом 2 место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</w:t>
            </w:r>
            <w:r w:rsidR="002D2E6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rStyle w:val="c0"/>
                <w:sz w:val="20"/>
                <w:szCs w:val="20"/>
              </w:rPr>
              <w:t>Дистанционный конкурс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Региональный конкурс «Северное сияние» Номинация: Люблю березку русскую, то светлую, то грустную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 получателя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Все участники поощрены дипломами 1 степени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contextualSpacing/>
              <w:rPr>
                <w:sz w:val="20"/>
                <w:szCs w:val="20"/>
              </w:rPr>
            </w:pPr>
            <w:r w:rsidRPr="00434B51">
              <w:rPr>
                <w:rStyle w:val="c0"/>
                <w:sz w:val="20"/>
                <w:szCs w:val="20"/>
              </w:rPr>
              <w:t>Дистанционный конкурс</w:t>
            </w:r>
          </w:p>
          <w:p w:rsidR="00F24878" w:rsidRPr="00434B51" w:rsidRDefault="00F24878" w:rsidP="00F24878">
            <w:pPr>
              <w:pStyle w:val="2"/>
              <w:jc w:val="left"/>
              <w:textAlignment w:val="baseline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34B5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Региональный конкурс «Северное сияние» Номинация: Летнее вдохновение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25.06.2020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1 участник 2 место  поощрен дипломом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 участника 1 место  поощрены дипломами.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</w:tc>
      </w:tr>
      <w:tr w:rsidR="00821F60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spacing w:line="0" w:lineRule="atLeast"/>
              <w:contextualSpacing/>
              <w:rPr>
                <w:rStyle w:val="c0"/>
                <w:sz w:val="20"/>
                <w:szCs w:val="20"/>
              </w:rPr>
            </w:pPr>
            <w:r w:rsidRPr="00821F60">
              <w:rPr>
                <w:rStyle w:val="c0"/>
                <w:sz w:val="20"/>
                <w:szCs w:val="20"/>
              </w:rPr>
              <w:t>Дистанционный конкурс</w:t>
            </w:r>
          </w:p>
          <w:p w:rsidR="00821F60" w:rsidRPr="00821F60" w:rsidRDefault="00821F60" w:rsidP="00821F60">
            <w:pPr>
              <w:jc w:val="both"/>
              <w:textAlignment w:val="baseline"/>
              <w:outlineLvl w:val="1"/>
              <w:rPr>
                <w:rStyle w:val="c0"/>
                <w:bCs/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 xml:space="preserve">Региональный конкурс «Северное сияние» Номинация: </w:t>
            </w:r>
            <w:r w:rsidRPr="00821F60">
              <w:rPr>
                <w:bCs/>
                <w:sz w:val="20"/>
                <w:szCs w:val="20"/>
              </w:rPr>
              <w:lastRenderedPageBreak/>
              <w:t>Детские исследовательские работы и проекты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lastRenderedPageBreak/>
              <w:t>27.10.2020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Участники проекта «Юный огородник»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Участники награждены дипломами 2 степени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lastRenderedPageBreak/>
              <w:t>Спортивные мероприятия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Привлечение к участию получателей социальных услуг учреждения в </w:t>
            </w:r>
            <w:r w:rsidRPr="00434B51">
              <w:rPr>
                <w:sz w:val="20"/>
                <w:szCs w:val="20"/>
                <w:shd w:val="clear" w:color="auto" w:fill="FFFFFF"/>
              </w:rPr>
              <w:t>открытой Всероссийской массовой лыжной гонке «</w:t>
            </w:r>
            <w:r w:rsidRPr="00434B51">
              <w:rPr>
                <w:rStyle w:val="afc"/>
                <w:bCs/>
                <w:sz w:val="20"/>
                <w:szCs w:val="20"/>
                <w:shd w:val="clear" w:color="auto" w:fill="FFFFFF"/>
              </w:rPr>
              <w:t>Лыжня России - 2020»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Февраль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8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Ивановой С.А., инструктором по физической культуре привлечено восемь получателей социальных  услуг к участию в </w:t>
            </w:r>
            <w:r w:rsidRPr="00434B51">
              <w:rPr>
                <w:sz w:val="20"/>
                <w:szCs w:val="20"/>
                <w:shd w:val="clear" w:color="auto" w:fill="FFFFFF"/>
              </w:rPr>
              <w:t>открытой Всероссийской массовой лыжной гонке «</w:t>
            </w:r>
            <w:r w:rsidRPr="00434B51">
              <w:rPr>
                <w:rStyle w:val="afc"/>
                <w:bCs/>
                <w:sz w:val="20"/>
                <w:szCs w:val="20"/>
                <w:shd w:val="clear" w:color="auto" w:fill="FFFFFF"/>
              </w:rPr>
              <w:t>Лыжня России - 2020»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Спортивный праздник  «Сильные и смелые» посвященный Дню Защитника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Февраль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10 получателей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Развитие двигательной активности, развлечение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iCs/>
                <w:sz w:val="20"/>
                <w:szCs w:val="20"/>
              </w:rPr>
              <w:t>Региональная онлайн-спартакиада «Папа, мама, я – спортивная семья»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iCs/>
                <w:sz w:val="20"/>
                <w:szCs w:val="20"/>
              </w:rPr>
              <w:t>среди семей с детьми с особенностями развития</w:t>
            </w:r>
            <w:r w:rsidRPr="00434B51">
              <w:rPr>
                <w:sz w:val="20"/>
                <w:szCs w:val="20"/>
              </w:rPr>
              <w:t xml:space="preserve"> ХМАО – Югры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 получатель социальных услуг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БУ ХМАО – Югры «Ханты-Мансийский реабилитационный центр» на спартакиаде представила семья. По итогам соревнований в общекомандном зачете 1 место занял г. Ханты-Мансийск – семья Даниленко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4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Организация праздничных мероприятий с социальными партнерами, волонтерами и спонсорами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878" w:rsidRPr="00434B51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Видеопоздравление для жителей специального дома для одиноких и престарелых «Ветеран», Ханты-Мансийского комплексного центра социального 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08.05.2020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---------------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Участие специалистов отделения в видеопоздравлении для жителей специального дома для одиноких и престарелых «Ветеран», Ханты-Мансийского комплексного центра социального обслуживания населения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3839" w:rsidRDefault="00F24878" w:rsidP="00F24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 xml:space="preserve">Мероприятия, </w:t>
            </w:r>
          </w:p>
          <w:p w:rsidR="00903839" w:rsidRDefault="00F24878" w:rsidP="00F24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 xml:space="preserve">направленные на формирование патриотического воспитания, 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>чувств уважения  к прошлому нашей страны. Подвигам защитников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Онлайн-выставка «Весна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27.04.2020 – 08.05.2020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21 семья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Оформление коллажей работ участников онлайн выставки «Весна Победы» (21 участник) Ко Дню Победы организована и проведена Онлайн-выставка «Весна Победы». В выставке представлены различные работы: </w:t>
            </w:r>
            <w:r w:rsidRPr="00434B51">
              <w:rPr>
                <w:rFonts w:eastAsia="Calibri"/>
                <w:sz w:val="20"/>
                <w:szCs w:val="20"/>
              </w:rPr>
              <w:t xml:space="preserve">аппликация, рисование, модульная лепка, конструирование, </w:t>
            </w:r>
            <w:r w:rsidRPr="00434B51">
              <w:rPr>
                <w:sz w:val="20"/>
                <w:szCs w:val="20"/>
              </w:rPr>
              <w:t xml:space="preserve">видеоролики с </w:t>
            </w:r>
            <w:r w:rsidRPr="00434B51">
              <w:rPr>
                <w:rFonts w:eastAsia="Calibri"/>
                <w:sz w:val="20"/>
                <w:szCs w:val="20"/>
              </w:rPr>
              <w:t>чтение</w:t>
            </w:r>
            <w:r w:rsidRPr="00434B51">
              <w:rPr>
                <w:sz w:val="20"/>
                <w:szCs w:val="20"/>
              </w:rPr>
              <w:t>м</w:t>
            </w:r>
            <w:r w:rsidRPr="00434B51">
              <w:rPr>
                <w:rFonts w:eastAsia="Calibri"/>
                <w:sz w:val="20"/>
                <w:szCs w:val="20"/>
              </w:rPr>
              <w:t xml:space="preserve"> тематических стихов, исполнение</w:t>
            </w:r>
            <w:r w:rsidRPr="00434B51">
              <w:rPr>
                <w:sz w:val="20"/>
                <w:szCs w:val="20"/>
              </w:rPr>
              <w:t>м</w:t>
            </w:r>
            <w:r w:rsidRPr="00434B51">
              <w:rPr>
                <w:rFonts w:eastAsia="Calibri"/>
                <w:sz w:val="20"/>
                <w:szCs w:val="20"/>
              </w:rPr>
              <w:t xml:space="preserve"> песен и танц</w:t>
            </w:r>
            <w:r w:rsidRPr="00434B51">
              <w:rPr>
                <w:sz w:val="20"/>
                <w:szCs w:val="20"/>
              </w:rPr>
              <w:t>ев. Дети награждены дипломами в электронном формате, информация по участию во вставке направлена в социальные сети и на сайт учреждения.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Онлайн-коучинг «Знаешь  ли ты Россию?»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29.06.2020-30.06.2020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9 семей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Мероприятие организовано в рамках предстоящего голосования по поправкам в Конституцию. Включало в себя: викторину, подготовку видеороликов  о России детьми и взрослыми, изготовление маленьких копий флага России с детьми.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Беседа о Родине.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6118F7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611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8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Прослушивание и пение Гимн страны.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Цель: формирование патриотических чувств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0F447C" w:rsidRDefault="00F24878" w:rsidP="00F24878">
            <w:pPr>
              <w:pStyle w:val="af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7C">
              <w:rPr>
                <w:rStyle w:val="26"/>
                <w:rFonts w:ascii="Times New Roman" w:hAnsi="Times New Roman"/>
                <w:b w:val="0"/>
                <w:sz w:val="20"/>
                <w:szCs w:val="20"/>
              </w:rPr>
              <w:t xml:space="preserve">Виртуальный тур по Мемориальному комплексу «Героям Сталинградской битвы» </w:t>
            </w:r>
            <w:r w:rsidRPr="000F447C">
              <w:rPr>
                <w:rStyle w:val="26"/>
                <w:rFonts w:ascii="Times New Roman" w:hAnsi="Times New Roman"/>
                <w:b w:val="0"/>
                <w:sz w:val="20"/>
                <w:szCs w:val="20"/>
              </w:rPr>
              <w:lastRenderedPageBreak/>
              <w:t>на Мамаевом кургане</w:t>
            </w:r>
            <w:r w:rsidRPr="000F44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6118F7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611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10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 от подножья мемориала до его наивысшей точки – монумента «Родина-мать зовёт», посетите площадь Стоявших насмерть, площадь Героев, площадь Скорби, остановитесь в зале Воинской Славы.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Ссылка на </w:t>
            </w:r>
            <w:hyperlink r:id="rId18" w:anchor="_blank" w:history="1">
              <w:r w:rsidRPr="00434B51">
                <w:rPr>
                  <w:rStyle w:val="aff1"/>
                  <w:rFonts w:ascii="Times New Roman" w:hAnsi="Times New Roman" w:cs="Times New Roman"/>
                  <w:color w:val="00000A"/>
                  <w:sz w:val="20"/>
                  <w:szCs w:val="20"/>
                </w:rPr>
                <w:t>виртуальный тур.</w:t>
              </w:r>
            </w:hyperlink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Цель: формирование чувств уважения  к прошлому нашей страны и подвигам защитников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Выставка детских поделок «Мы помним, мы гордимся»</w:t>
            </w:r>
          </w:p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- 15 детей-инвалидов, 8 сотрудников учреждения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Цель: формирование чувств уважения  к прошлому нашей страны и подвигам защитников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0F447C" w:rsidRDefault="00F24878" w:rsidP="00F24878">
            <w:pPr>
              <w:pStyle w:val="afa"/>
              <w:spacing w:after="0"/>
              <w:rPr>
                <w:b/>
                <w:sz w:val="20"/>
                <w:szCs w:val="20"/>
              </w:rPr>
            </w:pPr>
            <w:r w:rsidRPr="000F447C">
              <w:rPr>
                <w:rStyle w:val="26"/>
                <w:b w:val="0"/>
                <w:sz w:val="20"/>
                <w:szCs w:val="20"/>
              </w:rPr>
              <w:t>Виртуальная выставка «Герои былых времен» Музея изобразительных искусств Республики Карелия.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- 10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a"/>
              <w:spacing w:after="0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 75-летию Великой Победы был создан фильм “Герои былых времён” на основе живописных и графических произведений из собрания Музея изобразительных искусств Карелии. </w:t>
            </w:r>
          </w:p>
          <w:p w:rsidR="00F24878" w:rsidRPr="00434B51" w:rsidRDefault="00F24878" w:rsidP="00F24878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чувств уважения  к прошлому нашей страны и подвигам защитников. Ссылка на </w:t>
            </w:r>
            <w:hyperlink r:id="rId19" w:anchor="_blank" w:history="1">
              <w:r w:rsidRPr="00434B51">
                <w:rPr>
                  <w:rStyle w:val="aff1"/>
                  <w:rFonts w:ascii="Times New Roman" w:hAnsi="Times New Roman" w:cs="Times New Roman"/>
                  <w:b/>
                  <w:color w:val="00000A"/>
                  <w:sz w:val="20"/>
                  <w:szCs w:val="20"/>
                </w:rPr>
                <w:t>виртуальную выставку.</w:t>
              </w:r>
            </w:hyperlink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</w:rPr>
              <w:t xml:space="preserve">Онлайн-концерт гражданско-патриотической направленности «Живи Россия» </w:t>
            </w:r>
            <w:r w:rsidRPr="00434B51">
              <w:rPr>
                <w:sz w:val="20"/>
                <w:szCs w:val="20"/>
              </w:rPr>
              <w:t>в рамках Года памяти и славы в честь             75-летия Победы                                                                      в Великой Отечественной</w:t>
            </w:r>
            <w:r w:rsidR="003561BD">
              <w:rPr>
                <w:sz w:val="20"/>
                <w:szCs w:val="20"/>
              </w:rPr>
              <w:t xml:space="preserve"> Войне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22.06.2020 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6118F7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611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15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>Прослушивание и пение патриотических песен.</w:t>
            </w:r>
          </w:p>
          <w:p w:rsidR="00F24878" w:rsidRPr="00434B51" w:rsidRDefault="00F24878" w:rsidP="00F24878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детей гражданско-патриотического воспитания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</w:tc>
      </w:tr>
      <w:tr w:rsidR="006118F7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434B51" w:rsidRDefault="006118F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6118F7">
              <w:rPr>
                <w:bCs/>
                <w:color w:val="auto"/>
                <w:sz w:val="20"/>
                <w:szCs w:val="20"/>
              </w:rPr>
              <w:t>Подготовка видео-ролика ко Дню памяти и скорби — дня начала Великой Отечественной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434B51" w:rsidRDefault="006118F7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22.06.2020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434B51" w:rsidRDefault="006118F7" w:rsidP="006118F7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434B51" w:rsidRDefault="006118F7" w:rsidP="006118F7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Чтение стихов о войне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и сотрудниками учреждения</w:t>
            </w:r>
          </w:p>
        </w:tc>
      </w:tr>
      <w:tr w:rsidR="006118F7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Default="006118F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pStyle w:val="3"/>
              <w:spacing w:before="0"/>
              <w:jc w:val="both"/>
              <w:rPr>
                <w:rFonts w:ascii="Times New Roman" w:eastAsia="DejaVu Sans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118F7">
              <w:rPr>
                <w:rFonts w:ascii="Times New Roman" w:eastAsia="DejaVu Sans" w:hAnsi="Times New Roman" w:cs="Times New Roman"/>
                <w:b w:val="0"/>
                <w:bCs w:val="0"/>
                <w:color w:val="000000"/>
                <w:sz w:val="20"/>
                <w:szCs w:val="20"/>
              </w:rPr>
              <w:t>«Квест-игра ко Дню российского флага»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F24878">
            <w:pPr>
              <w:jc w:val="center"/>
              <w:rPr>
                <w:rFonts w:eastAsia="DejaVu Sans"/>
                <w:color w:val="000000"/>
                <w:sz w:val="20"/>
                <w:szCs w:val="20"/>
              </w:rPr>
            </w:pPr>
            <w:r w:rsidRPr="006118F7">
              <w:rPr>
                <w:rFonts w:eastAsia="DejaVu Sans"/>
                <w:color w:val="000000"/>
                <w:sz w:val="20"/>
                <w:szCs w:val="20"/>
              </w:rPr>
              <w:t>22 августа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434B51" w:rsidRDefault="006118F7" w:rsidP="006118F7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7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вест-игр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 Дню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сийского флага. П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утешествие по станциям: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Российский флаг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Символическая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Загадай-ка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Географическая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Музыкальная-Сигнальная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18F7">
              <w:rPr>
                <w:rFonts w:ascii="Times New Roman" w:hAnsi="Times New Roman" w:cs="Times New Roman"/>
                <w:sz w:val="20"/>
                <w:szCs w:val="20"/>
              </w:rPr>
              <w:t>Внимательная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 xml:space="preserve">Мероприятия, направленные на формирование правосознания, 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положительных нравственных качеств, принципов здорового образа жизни,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 xml:space="preserve"> предупреждение аддиктивного и суицидального поведения несовершеннолетних, 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в том числе с целью профилактики повторных суицидальных попыток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 xml:space="preserve"> (п. 6. отраслевого плана) </w:t>
            </w:r>
            <w:r w:rsidRPr="00434B51">
              <w:rPr>
                <w:b/>
                <w:bCs/>
                <w:sz w:val="20"/>
                <w:szCs w:val="20"/>
              </w:rPr>
              <w:t xml:space="preserve">в 1 полугодии 2020 года специалистами отделения дневного пребывания проведены следующие 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Развлечение «Секреты здоровья»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8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Кукольный театр «Три медведя»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4 получателя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«Зарядка с чемпионкой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 w:rsidRPr="002D2E67">
              <w:rPr>
                <w:sz w:val="20"/>
                <w:szCs w:val="20"/>
              </w:rPr>
              <w:t>04.06.2020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4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Викторина «Права детей»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6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Викторина «Безопасность детей»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5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Игра «Будь вежливым»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2D2E67" w:rsidP="00F2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6 получателей социальных услуг</w:t>
            </w:r>
          </w:p>
        </w:tc>
      </w:tr>
      <w:tr w:rsidR="00043F39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3F39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pStyle w:val="1c"/>
              <w:shd w:val="clear" w:color="auto" w:fill="FFFFFF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II Окружном конкурс художественного творчества «Здоровым быть - здорово!»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10.05.2020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Направлены три заявки (три работы) следующих номинациях: «Лучший рисунок по теме «Мама, папа, я – здоровая семья! для участников 5-10 лет -</w:t>
            </w:r>
            <w:r w:rsidRPr="00434B51">
              <w:rPr>
                <w:sz w:val="20"/>
                <w:szCs w:val="20"/>
                <w:u w:val="single"/>
              </w:rPr>
              <w:t xml:space="preserve">  Алексея Д, Таисии. Щ.;           </w:t>
            </w:r>
            <w:r w:rsidRPr="00434B51">
              <w:rPr>
                <w:sz w:val="20"/>
                <w:szCs w:val="20"/>
              </w:rPr>
              <w:t>«Лучший плакат/комикс по теме «Здоровым быть – здорово!» для участников 11-16 лет — Ирина Р.</w:t>
            </w:r>
          </w:p>
        </w:tc>
      </w:tr>
      <w:tr w:rsidR="00043F39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3F39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532F66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shd w:val="clear" w:color="auto" w:fill="FFFFFF"/>
              </w:rPr>
              <w:t xml:space="preserve">Беседа с детьми о вредных привычках людей. </w:t>
            </w:r>
          </w:p>
          <w:p w:rsidR="00043F39" w:rsidRPr="00434B51" w:rsidRDefault="00043F39" w:rsidP="00532F66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shd w:val="clear" w:color="auto" w:fill="FFFFFF"/>
              </w:rPr>
              <w:t>«Нет вредным привычкам».</w:t>
            </w:r>
          </w:p>
          <w:p w:rsidR="00043F39" w:rsidRPr="00434B51" w:rsidRDefault="00043F39" w:rsidP="00532F66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shd w:val="clear" w:color="auto" w:fill="FFFFFF"/>
              </w:rPr>
              <w:t xml:space="preserve"> Конкурс рисунков «Курению - НЕТ!»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15.06.2020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13 получателя социальных услуг</w:t>
            </w:r>
          </w:p>
        </w:tc>
      </w:tr>
      <w:tr w:rsidR="00043F39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3F39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532F66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 xml:space="preserve">Мероприятия в рамках </w:t>
            </w:r>
            <w:r w:rsidRPr="00434B51">
              <w:rPr>
                <w:color w:val="00000A"/>
                <w:sz w:val="20"/>
                <w:szCs w:val="20"/>
              </w:rPr>
              <w:lastRenderedPageBreak/>
              <w:t>Международного дня борьбы со злоупотреблением наркотическими средствами и их незаконным оборотом</w:t>
            </w:r>
          </w:p>
          <w:p w:rsidR="00043F39" w:rsidRPr="00434B51" w:rsidRDefault="00043F39" w:rsidP="00532F66">
            <w:pPr>
              <w:pStyle w:val="afa"/>
              <w:shd w:val="clear" w:color="auto" w:fill="FFFFFF"/>
              <w:spacing w:after="0"/>
              <w:rPr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  <w:highlight w:val="white"/>
              </w:rPr>
              <w:t>Оформление плаката по пропаганде ЗОЖ «Мы за ЗОЖ!»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22.06.2020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F39" w:rsidRPr="00434B51" w:rsidRDefault="00043F39" w:rsidP="00043F39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13 получателей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434B51" w:rsidRDefault="00A56E2D" w:rsidP="00532F66">
            <w:pPr>
              <w:pStyle w:val="Default"/>
              <w:rPr>
                <w:color w:val="00000A"/>
                <w:sz w:val="20"/>
                <w:szCs w:val="20"/>
              </w:rPr>
            </w:pPr>
            <w:r w:rsidRPr="00A56E2D">
              <w:rPr>
                <w:color w:val="00000A"/>
                <w:sz w:val="20"/>
                <w:szCs w:val="20"/>
              </w:rPr>
              <w:t>Интерактивное занятие «Всемирный день защиты животных»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4.10.2020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участие </w:t>
            </w:r>
            <w:r w:rsidRPr="00434B51">
              <w:rPr>
                <w:sz w:val="20"/>
                <w:szCs w:val="20"/>
              </w:rPr>
              <w:t>3 получател</w:t>
            </w:r>
            <w:r>
              <w:rPr>
                <w:sz w:val="20"/>
                <w:szCs w:val="20"/>
              </w:rPr>
              <w:t>я</w:t>
            </w:r>
            <w:r w:rsidRPr="00434B51">
              <w:rPr>
                <w:sz w:val="20"/>
                <w:szCs w:val="20"/>
              </w:rPr>
              <w:t xml:space="preserve">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 xml:space="preserve">Окружной конкурс рисунков,  приуроченный к 90-летию со Дня образования Ханты-Мансийского автономного округа — Югры «Расту в Югре»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01.06-15.11.2020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305D20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5</w:t>
            </w:r>
            <w:r w:rsidRPr="00434B51">
              <w:rPr>
                <w:sz w:val="20"/>
                <w:szCs w:val="20"/>
              </w:rPr>
              <w:t xml:space="preserve"> получател</w:t>
            </w:r>
            <w:r w:rsidR="00305D20">
              <w:rPr>
                <w:sz w:val="20"/>
                <w:szCs w:val="20"/>
              </w:rPr>
              <w:t>ей</w:t>
            </w:r>
            <w:r w:rsidRPr="00434B51">
              <w:rPr>
                <w:sz w:val="20"/>
                <w:szCs w:val="20"/>
              </w:rPr>
              <w:t xml:space="preserve">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Окружной творческий конкурс изобразительного творчества и декаротивно-прикладного</w:t>
            </w:r>
            <w:r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 xml:space="preserve"> и</w:t>
            </w: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ску</w:t>
            </w:r>
            <w:r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с</w:t>
            </w: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ства для людей с РАС и другими ментальными нарушениями «Югорский РАСсвет»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сентябрь-декабрь 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4</w:t>
            </w:r>
            <w:r w:rsidRPr="00434B51">
              <w:rPr>
                <w:sz w:val="20"/>
                <w:szCs w:val="20"/>
              </w:rPr>
              <w:t xml:space="preserve"> получател</w:t>
            </w:r>
            <w:r>
              <w:rPr>
                <w:sz w:val="20"/>
                <w:szCs w:val="20"/>
              </w:rPr>
              <w:t>я</w:t>
            </w:r>
            <w:r w:rsidRPr="00434B51">
              <w:rPr>
                <w:sz w:val="20"/>
                <w:szCs w:val="20"/>
              </w:rPr>
              <w:t xml:space="preserve">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Интерактивное занятие</w:t>
            </w:r>
            <w:r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«Синичкин день»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12.11.2020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3</w:t>
            </w:r>
            <w:r w:rsidRPr="00434B51">
              <w:rPr>
                <w:sz w:val="20"/>
                <w:szCs w:val="20"/>
              </w:rPr>
              <w:t xml:space="preserve"> получател</w:t>
            </w:r>
            <w:r>
              <w:rPr>
                <w:sz w:val="20"/>
                <w:szCs w:val="20"/>
              </w:rPr>
              <w:t>я</w:t>
            </w:r>
            <w:r w:rsidRPr="00434B51">
              <w:rPr>
                <w:sz w:val="20"/>
                <w:szCs w:val="20"/>
              </w:rPr>
              <w:t xml:space="preserve">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Всероссийский творческий конкурс рисунков «Крылья ангела»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27.11.2020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A56E2D">
              <w:rPr>
                <w:color w:val="00000A"/>
                <w:sz w:val="20"/>
                <w:szCs w:val="20"/>
              </w:rPr>
              <w:t>Принял участие 1 получатель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A56E2D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Всероссийский флешмоб #счастьематеринства2020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декабрь 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A56E2D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A56E2D">
              <w:rPr>
                <w:color w:val="00000A"/>
                <w:sz w:val="20"/>
                <w:szCs w:val="20"/>
              </w:rPr>
              <w:t>Приняли участие 21 получатель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305D20" w:rsidP="00532F66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305D20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Интерактивное занятие «Будь здоров»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декабрь 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305D20" w:rsidRDefault="00305D20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305D20">
              <w:rPr>
                <w:color w:val="00000A"/>
                <w:sz w:val="20"/>
                <w:szCs w:val="20"/>
              </w:rPr>
              <w:t>Приняли участие 5 получателей социальных услуг</w:t>
            </w:r>
          </w:p>
        </w:tc>
      </w:tr>
      <w:tr w:rsidR="00A56E2D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6E2D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532F66" w:rsidRDefault="00532F66" w:rsidP="00A56E2D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532F66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Конкурс рисунков</w:t>
            </w:r>
          </w:p>
          <w:p w:rsidR="00A56E2D" w:rsidRPr="00A56E2D" w:rsidRDefault="00532F66" w:rsidP="00A56E2D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532F66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«Экологический рейс «Новогодний маршрут»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декабрь 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6E2D" w:rsidRPr="00532F66" w:rsidRDefault="00532F66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A56E2D">
              <w:rPr>
                <w:color w:val="00000A"/>
                <w:sz w:val="20"/>
                <w:szCs w:val="20"/>
              </w:rPr>
              <w:t>Принял участие 1 получатель социальных услуг</w:t>
            </w:r>
          </w:p>
        </w:tc>
      </w:tr>
      <w:tr w:rsidR="00532F66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2F66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532F66" w:rsidRDefault="00532F66" w:rsidP="00A56E2D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532F66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Акция «Мечта Дениса»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A56E2D" w:rsidRDefault="006118F7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декабрь 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A56E2D" w:rsidRDefault="00532F66" w:rsidP="00A56E2D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532F66">
              <w:rPr>
                <w:color w:val="00000A"/>
                <w:sz w:val="20"/>
                <w:szCs w:val="20"/>
              </w:rPr>
              <w:t>Приняли участие 3 получателя социальных услуг</w:t>
            </w:r>
          </w:p>
        </w:tc>
      </w:tr>
      <w:tr w:rsidR="00532F66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2F66" w:rsidRPr="00434B51" w:rsidRDefault="002D2E67" w:rsidP="00F24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532F66" w:rsidRDefault="00532F66" w:rsidP="00A56E2D">
            <w:pPr>
              <w:pStyle w:val="17"/>
              <w:rPr>
                <w:rFonts w:eastAsiaTheme="minorEastAsia"/>
                <w:color w:val="00000A"/>
                <w:sz w:val="20"/>
                <w:szCs w:val="20"/>
                <w:lang w:eastAsia="ru-RU"/>
              </w:rPr>
            </w:pPr>
            <w:r w:rsidRPr="00532F66">
              <w:rPr>
                <w:rFonts w:eastAsiaTheme="minorEastAsia"/>
                <w:color w:val="00000A"/>
                <w:sz w:val="20"/>
                <w:szCs w:val="20"/>
                <w:lang w:eastAsia="ru-RU"/>
              </w:rPr>
              <w:t>Интерактивная беседа «Как здорово жить!»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A56E2D" w:rsidRDefault="00532F66" w:rsidP="00043F39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color w:val="00000A"/>
                <w:sz w:val="20"/>
                <w:szCs w:val="20"/>
              </w:rPr>
            </w:pPr>
            <w:r w:rsidRPr="00532F66">
              <w:rPr>
                <w:color w:val="00000A"/>
                <w:sz w:val="20"/>
                <w:szCs w:val="20"/>
              </w:rPr>
              <w:t>13.09.2020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2F66" w:rsidRPr="00532F66" w:rsidRDefault="00532F66" w:rsidP="00532F66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color w:val="00000A"/>
                <w:sz w:val="20"/>
                <w:szCs w:val="20"/>
              </w:rPr>
            </w:pPr>
            <w:r w:rsidRPr="00532F66">
              <w:rPr>
                <w:color w:val="00000A"/>
                <w:sz w:val="20"/>
                <w:szCs w:val="20"/>
              </w:rPr>
              <w:t>Приняли участие 10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06" w:rsidRDefault="00F24878" w:rsidP="00F24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>Информация о мероприятиях,</w:t>
            </w:r>
          </w:p>
          <w:p w:rsidR="00F24878" w:rsidRPr="00434B51" w:rsidRDefault="00F24878" w:rsidP="00646B8D">
            <w:pPr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0"/>
                <w:sz w:val="20"/>
                <w:szCs w:val="20"/>
              </w:rPr>
              <w:t xml:space="preserve"> посвящённых Международному Дню защиты детей и реализованных во исполнение п. 1 постановления комиссии по делам несовершеннолетних и защите их прав при Правительстве Ханты-Мансийского автономного округа – Югры от 19.12.2017 № 129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Праздник «Лето, дети, мир на планете»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01.06.2020</w:t>
            </w:r>
          </w:p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Проведено праздничное мероприятия, приняли участие 11 детей,  6 сотрудников отделения 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Конкурс рисунков «Солнечный круг»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bookmarkStart w:id="6" w:name="__DdeLink__192_1549089518"/>
            <w:r w:rsidRPr="00434B51">
              <w:rPr>
                <w:sz w:val="20"/>
                <w:szCs w:val="20"/>
              </w:rPr>
              <w:t xml:space="preserve">Приняли участие 8 детей, </w:t>
            </w:r>
            <w:bookmarkStart w:id="7" w:name="__DdeLink__540_3581010258"/>
            <w:r w:rsidRPr="00434B51">
              <w:rPr>
                <w:sz w:val="20"/>
                <w:szCs w:val="20"/>
              </w:rPr>
              <w:t>4 сотрудника отделения</w:t>
            </w:r>
            <w:bookmarkEnd w:id="7"/>
            <w:r w:rsidRPr="00434B51">
              <w:rPr>
                <w:sz w:val="20"/>
                <w:szCs w:val="20"/>
              </w:rPr>
              <w:t xml:space="preserve"> участвующих в ЛОК</w:t>
            </w:r>
            <w:bookmarkEnd w:id="6"/>
            <w:r w:rsidRPr="00434B51">
              <w:rPr>
                <w:sz w:val="20"/>
                <w:szCs w:val="20"/>
              </w:rPr>
              <w:t xml:space="preserve">, оформлена выставка 10 детских рисунков 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Изготовление праздничного плаката, посвященного Дню защиты детей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5 детей, 2</w:t>
            </w:r>
            <w:bookmarkStart w:id="8" w:name="__DdeLink__540_35810102581"/>
            <w:r w:rsidRPr="00434B51">
              <w:rPr>
                <w:sz w:val="20"/>
                <w:szCs w:val="20"/>
              </w:rPr>
              <w:t xml:space="preserve"> сотрудника отделения</w:t>
            </w:r>
            <w:bookmarkEnd w:id="8"/>
            <w:r w:rsidRPr="00434B51">
              <w:rPr>
                <w:sz w:val="20"/>
                <w:szCs w:val="20"/>
              </w:rPr>
              <w:t xml:space="preserve"> 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Распространение листовок о Детском телефоне доверия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Листовки распространены среди 14  родителей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Размещение информации на стендах отделения и родительских группах по средством приложения мессенджера Viber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Информация размещена на 3 информационных стендах.</w:t>
            </w:r>
          </w:p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Проинформировано  43 семьи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Беседа с показом презентации «Твоя </w:t>
            </w:r>
            <w:r w:rsidRPr="00434B51">
              <w:rPr>
                <w:sz w:val="20"/>
                <w:szCs w:val="20"/>
              </w:rPr>
              <w:lastRenderedPageBreak/>
              <w:t>безопасность дома»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05.06.2020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bookmarkStart w:id="9" w:name="__DdeLink__283_1682588708"/>
            <w:r w:rsidRPr="00434B51">
              <w:rPr>
                <w:sz w:val="20"/>
                <w:szCs w:val="20"/>
              </w:rPr>
              <w:t>Приняли участие 6 детей, 2</w:t>
            </w:r>
            <w:bookmarkStart w:id="10" w:name="__DdeLink__540_358101025811"/>
            <w:r w:rsidRPr="00434B51">
              <w:rPr>
                <w:sz w:val="20"/>
                <w:szCs w:val="20"/>
              </w:rPr>
              <w:t xml:space="preserve"> сотрудника отделения</w:t>
            </w:r>
            <w:bookmarkEnd w:id="9"/>
            <w:bookmarkEnd w:id="10"/>
            <w:r w:rsidRPr="00434B51">
              <w:rPr>
                <w:sz w:val="20"/>
                <w:szCs w:val="20"/>
              </w:rPr>
              <w:t xml:space="preserve"> 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9072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Игра-викторина по правовому  просвещению детей-инвалидов,  по вопросам  оказания бесплатной помощи, защиты прав потребителей «Знатоки прав»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hd w:val="clear" w:color="auto" w:fill="FFFFFF"/>
              <w:tabs>
                <w:tab w:val="left" w:pos="0"/>
                <w:tab w:val="left" w:pos="400"/>
                <w:tab w:val="left" w:pos="800"/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08.06.2020</w:t>
            </w:r>
          </w:p>
        </w:tc>
        <w:tc>
          <w:tcPr>
            <w:tcW w:w="9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tabs>
                <w:tab w:val="left" w:pos="0"/>
                <w:tab w:val="left" w:pos="400"/>
                <w:tab w:val="left" w:pos="800"/>
                <w:tab w:val="left" w:pos="900"/>
              </w:tabs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7 детей, 2</w:t>
            </w:r>
            <w:bookmarkStart w:id="11" w:name="__DdeLink__540_3581010258111"/>
            <w:r w:rsidRPr="00434B51">
              <w:rPr>
                <w:sz w:val="20"/>
                <w:szCs w:val="20"/>
              </w:rPr>
              <w:t xml:space="preserve"> сотрудника отделения</w:t>
            </w:r>
            <w:bookmarkEnd w:id="11"/>
            <w:r w:rsidRPr="00434B51">
              <w:rPr>
                <w:sz w:val="20"/>
                <w:szCs w:val="20"/>
              </w:rPr>
              <w:t xml:space="preserve"> </w:t>
            </w:r>
          </w:p>
        </w:tc>
      </w:tr>
      <w:tr w:rsidR="00F24878" w:rsidRPr="00434B51" w:rsidTr="00BC67A5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Default="00F24878" w:rsidP="006118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B51">
              <w:rPr>
                <w:b/>
                <w:bCs/>
                <w:sz w:val="20"/>
                <w:szCs w:val="20"/>
              </w:rPr>
              <w:t xml:space="preserve">В рамках исполнения плана </w:t>
            </w:r>
          </w:p>
          <w:p w:rsidR="00F24878" w:rsidRPr="00434B51" w:rsidRDefault="00F24878" w:rsidP="006118F7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b/>
                <w:bCs/>
                <w:sz w:val="20"/>
                <w:szCs w:val="20"/>
              </w:rPr>
              <w:t xml:space="preserve">проведения с 26 мая по 26 июня ежегодного месячника антинаркотической направленности и популяризации здорового образа </w:t>
            </w:r>
            <w:r w:rsidR="006118F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>Конкурс рисунков</w:t>
            </w:r>
            <w:r w:rsidRPr="00434B51">
              <w:rPr>
                <w:color w:val="00000A"/>
                <w:sz w:val="20"/>
                <w:szCs w:val="20"/>
              </w:rPr>
              <w:t xml:space="preserve"> «Мы выбираем здоровый образ жизни», в рамках Всемирного дня без табака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29.05.2020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Олейник А.Н.,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6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>Праздник</w:t>
            </w:r>
            <w:r w:rsidRPr="00434B51">
              <w:rPr>
                <w:color w:val="00000A"/>
                <w:sz w:val="20"/>
                <w:szCs w:val="20"/>
              </w:rPr>
              <w:t xml:space="preserve"> «Лето, дети, мир на планете»</w:t>
            </w:r>
          </w:p>
          <w:p w:rsidR="00F24878" w:rsidRPr="00434B51" w:rsidRDefault="00646C7F" w:rsidP="00F24878">
            <w:pPr>
              <w:pStyle w:val="Default"/>
              <w:rPr>
                <w:color w:val="00000A"/>
                <w:sz w:val="20"/>
                <w:szCs w:val="20"/>
              </w:rPr>
            </w:pPr>
            <w:hyperlink r:id="rId20" w:history="1">
              <w:r w:rsidR="00F24878" w:rsidRPr="00434B51">
                <w:rPr>
                  <w:rStyle w:val="aff1"/>
                  <w:color w:val="00000A"/>
                  <w:sz w:val="20"/>
                  <w:szCs w:val="20"/>
                </w:rPr>
                <w:t>https://ok.ru/group/54227517571143/topic/151738230887751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01.06.2020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Зиновьев М.В., культорганизатор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Дыханова С.В.,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13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 xml:space="preserve">Игра-эстафета </w:t>
            </w:r>
            <w:r w:rsidRPr="00434B51">
              <w:rPr>
                <w:color w:val="00000A"/>
                <w:sz w:val="20"/>
                <w:szCs w:val="20"/>
              </w:rPr>
              <w:t>«Ловкие, сильные, смелые!»</w:t>
            </w:r>
          </w:p>
          <w:p w:rsidR="00F24878" w:rsidRPr="00434B51" w:rsidRDefault="00646C7F" w:rsidP="00F24878">
            <w:pPr>
              <w:pStyle w:val="Default"/>
              <w:rPr>
                <w:color w:val="00000A"/>
                <w:sz w:val="20"/>
                <w:szCs w:val="20"/>
              </w:rPr>
            </w:pPr>
            <w:hyperlink r:id="rId21" w:history="1">
              <w:r w:rsidR="00F24878" w:rsidRPr="00434B51">
                <w:rPr>
                  <w:rStyle w:val="aff1"/>
                  <w:color w:val="00000A"/>
                  <w:sz w:val="20"/>
                  <w:szCs w:val="20"/>
                </w:rPr>
                <w:t>https://vk.com/resursnyy_centr_razvitiya?w=wall-99035493_16483%2Fall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01.06.2020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Иванова С.А., инструктор по физической культуре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5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 xml:space="preserve">Зарядка </w:t>
            </w:r>
            <w:r w:rsidRPr="00434B51">
              <w:rPr>
                <w:color w:val="00000A"/>
                <w:sz w:val="20"/>
                <w:szCs w:val="20"/>
              </w:rPr>
              <w:t>с чемпионкой России</w:t>
            </w:r>
          </w:p>
          <w:p w:rsidR="00F24878" w:rsidRPr="00434B51" w:rsidRDefault="00646C7F" w:rsidP="00F24878">
            <w:pPr>
              <w:pStyle w:val="Default"/>
              <w:rPr>
                <w:color w:val="00000A"/>
                <w:sz w:val="20"/>
                <w:szCs w:val="20"/>
              </w:rPr>
            </w:pPr>
            <w:hyperlink r:id="rId22" w:history="1">
              <w:r w:rsidR="00F24878" w:rsidRPr="00434B51">
                <w:rPr>
                  <w:rStyle w:val="aff1"/>
                  <w:color w:val="00000A"/>
                  <w:sz w:val="20"/>
                  <w:szCs w:val="20"/>
                </w:rPr>
                <w:t>https://ok.ru/video/3507255382343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04.06.2020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Иванова С.А., инструктор по физической культуре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4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>Развлечение</w:t>
            </w:r>
            <w:r w:rsidRPr="00434B51">
              <w:rPr>
                <w:color w:val="00000A"/>
                <w:sz w:val="20"/>
                <w:szCs w:val="20"/>
              </w:rPr>
              <w:t xml:space="preserve"> «Спортивный праздник со Смешинкиным»</w:t>
            </w:r>
          </w:p>
          <w:p w:rsidR="00F24878" w:rsidRPr="00434B51" w:rsidRDefault="00646C7F" w:rsidP="00F24878">
            <w:pPr>
              <w:pStyle w:val="Default"/>
              <w:rPr>
                <w:color w:val="00000A"/>
                <w:sz w:val="20"/>
                <w:szCs w:val="20"/>
              </w:rPr>
            </w:pPr>
            <w:hyperlink r:id="rId23" w:history="1">
              <w:r w:rsidR="00F24878" w:rsidRPr="00434B51">
                <w:rPr>
                  <w:rStyle w:val="aff1"/>
                  <w:color w:val="00000A"/>
                  <w:sz w:val="20"/>
                  <w:szCs w:val="20"/>
                </w:rPr>
                <w:t>https://ok.ru/video/2794396584465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11.06.2020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Иванова С.А., инструктор по физической культуре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Зиновьев М.В., культорганизатор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9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6.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646C7F" w:rsidP="00F24878">
            <w:pPr>
              <w:pStyle w:val="Default"/>
              <w:rPr>
                <w:sz w:val="20"/>
                <w:szCs w:val="20"/>
              </w:rPr>
            </w:pPr>
            <w:hyperlink r:id="rId24" w:history="1">
              <w:r w:rsidR="00F24878" w:rsidRPr="00434B51">
                <w:rPr>
                  <w:rStyle w:val="aff1"/>
                  <w:b/>
                  <w:bCs/>
                  <w:color w:val="00000A"/>
                  <w:sz w:val="20"/>
                  <w:szCs w:val="20"/>
                </w:rPr>
                <w:t>Просмотр короткометражного фильма</w:t>
              </w:r>
            </w:hyperlink>
            <w:r w:rsidR="00F24878" w:rsidRPr="00434B51">
              <w:rPr>
                <w:color w:val="00000A"/>
                <w:sz w:val="20"/>
                <w:szCs w:val="20"/>
              </w:rPr>
              <w:t xml:space="preserve"> «Детям о здоровом образе жизни»</w:t>
            </w:r>
          </w:p>
          <w:p w:rsidR="00F24878" w:rsidRPr="00434B51" w:rsidRDefault="00646C7F" w:rsidP="00F24878">
            <w:pPr>
              <w:pStyle w:val="Default"/>
              <w:rPr>
                <w:color w:val="00000A"/>
                <w:sz w:val="20"/>
                <w:szCs w:val="20"/>
              </w:rPr>
            </w:pPr>
            <w:hyperlink r:id="rId25" w:history="1">
              <w:r w:rsidR="00F24878" w:rsidRPr="00434B51">
                <w:rPr>
                  <w:rStyle w:val="aff1"/>
                  <w:color w:val="00000A"/>
                  <w:sz w:val="20"/>
                  <w:szCs w:val="20"/>
                </w:rPr>
                <w:t>https://www.youtube.com/watch?v=m58y0bGDtUw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23.06.2020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Олейник А.Н.,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5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7.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>Просмотр мультфильма</w:t>
            </w:r>
            <w:r w:rsidRPr="00434B51">
              <w:rPr>
                <w:color w:val="00000A"/>
                <w:sz w:val="20"/>
                <w:szCs w:val="20"/>
              </w:rPr>
              <w:t xml:space="preserve"> Смешарики «Азбука здоровья»</w:t>
            </w:r>
          </w:p>
          <w:p w:rsidR="00F24878" w:rsidRPr="00434B51" w:rsidRDefault="00F24878" w:rsidP="00F24878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25.06.2020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Кульмаметова В.И.,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8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8.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both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Мероприятия в рамках Международного дня борьбы со злоупотреблением наркотическими средствами и их незаконным оборотом</w:t>
            </w:r>
          </w:p>
          <w:p w:rsidR="00F24878" w:rsidRPr="00434B51" w:rsidRDefault="00F24878" w:rsidP="00F24878">
            <w:pPr>
              <w:pStyle w:val="afa"/>
              <w:shd w:val="clear" w:color="auto" w:fill="FFFFFF"/>
              <w:jc w:val="both"/>
              <w:rPr>
                <w:sz w:val="20"/>
                <w:szCs w:val="20"/>
              </w:rPr>
            </w:pPr>
            <w:r w:rsidRPr="00434B51">
              <w:rPr>
                <w:b/>
                <w:bCs/>
                <w:sz w:val="20"/>
                <w:szCs w:val="20"/>
              </w:rPr>
              <w:t>Оформление плаката по пропаганде ЗОЖ</w:t>
            </w:r>
            <w:r w:rsidRPr="00434B51">
              <w:rPr>
                <w:sz w:val="20"/>
                <w:szCs w:val="20"/>
              </w:rPr>
              <w:t xml:space="preserve"> «Мы за ЗОЖ!»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26.06.2020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Олейник А.Н.,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5 получателей социальных услуг</w:t>
            </w:r>
          </w:p>
        </w:tc>
      </w:tr>
      <w:tr w:rsidR="00F24878" w:rsidRPr="00434B51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9.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both"/>
              <w:rPr>
                <w:sz w:val="20"/>
                <w:szCs w:val="20"/>
              </w:rPr>
            </w:pPr>
            <w:r w:rsidRPr="00434B51">
              <w:rPr>
                <w:b/>
                <w:bCs/>
                <w:color w:val="00000A"/>
                <w:sz w:val="20"/>
                <w:szCs w:val="20"/>
              </w:rPr>
              <w:t>Просмотр мультфильма</w:t>
            </w:r>
            <w:r w:rsidRPr="00434B51">
              <w:rPr>
                <w:color w:val="00000A"/>
                <w:sz w:val="20"/>
                <w:szCs w:val="20"/>
              </w:rPr>
              <w:t xml:space="preserve"> «Шуля и дядя Эник о здоровом образе жизни»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center"/>
              <w:rPr>
                <w:sz w:val="20"/>
                <w:szCs w:val="20"/>
              </w:rPr>
            </w:pPr>
            <w:r w:rsidRPr="00434B51">
              <w:rPr>
                <w:color w:val="00000A"/>
                <w:sz w:val="20"/>
                <w:szCs w:val="20"/>
              </w:rPr>
              <w:t>30.06.2020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Пашаева Д.Х, специалист по комплексной реабилитации отделения дневного пребывания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Приняли участие 8 получателей социальных услуг</w:t>
            </w:r>
          </w:p>
        </w:tc>
      </w:tr>
      <w:tr w:rsidR="00516F06" w:rsidRPr="00434B51" w:rsidTr="00516F06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06" w:rsidRPr="00516F06" w:rsidRDefault="00516F06" w:rsidP="00516F06">
            <w:pPr>
              <w:jc w:val="center"/>
              <w:rPr>
                <w:b/>
                <w:sz w:val="20"/>
                <w:szCs w:val="20"/>
              </w:rPr>
            </w:pPr>
            <w:r w:rsidRPr="00516F06">
              <w:rPr>
                <w:b/>
                <w:sz w:val="20"/>
                <w:szCs w:val="20"/>
              </w:rPr>
              <w:t>В рамках исполнения плана детского телефона доверия</w:t>
            </w:r>
          </w:p>
        </w:tc>
      </w:tr>
      <w:tr w:rsidR="00131D23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131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r w:rsidRPr="00131D23">
              <w:rPr>
                <w:sz w:val="20"/>
              </w:rPr>
              <w:t>Игра «Турнир доверия»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131D23">
            <w:pPr>
              <w:rPr>
                <w:sz w:val="20"/>
              </w:rPr>
            </w:pPr>
            <w:r w:rsidRPr="00131D23">
              <w:rPr>
                <w:sz w:val="20"/>
              </w:rPr>
              <w:t>07.07.2020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rPr>
                <w:sz w:val="20"/>
              </w:rPr>
            </w:pPr>
            <w:r w:rsidRPr="00131D23">
              <w:rPr>
                <w:sz w:val="20"/>
              </w:rPr>
              <w:t>Олейник А.Н., с</w:t>
            </w:r>
            <w:bookmarkStart w:id="12" w:name="__DdeLink__376_2606545867"/>
            <w:r w:rsidRPr="00131D23">
              <w:rPr>
                <w:sz w:val="20"/>
              </w:rPr>
              <w:t xml:space="preserve">пециалист по комплексной реабилитации </w:t>
            </w:r>
            <w:bookmarkEnd w:id="12"/>
          </w:p>
          <w:p w:rsidR="00131D23" w:rsidRPr="00727179" w:rsidRDefault="00131D23" w:rsidP="00131D23">
            <w:pPr>
              <w:rPr>
                <w:sz w:val="20"/>
              </w:rPr>
            </w:pPr>
            <w:r w:rsidRPr="00131D23">
              <w:rPr>
                <w:sz w:val="20"/>
              </w:rPr>
              <w:t>Кульмаметова В.И., специалист по комплексной реабилитации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131D23">
            <w:pPr>
              <w:rPr>
                <w:sz w:val="20"/>
              </w:rPr>
            </w:pPr>
            <w:r w:rsidRPr="00727179">
              <w:rPr>
                <w:sz w:val="20"/>
              </w:rPr>
              <w:t xml:space="preserve">Приняли участие </w:t>
            </w:r>
            <w:r>
              <w:rPr>
                <w:sz w:val="20"/>
              </w:rPr>
              <w:t>7</w:t>
            </w:r>
            <w:r w:rsidRPr="00727179">
              <w:rPr>
                <w:sz w:val="20"/>
              </w:rPr>
              <w:t>получателей социальных услуг</w:t>
            </w:r>
          </w:p>
        </w:tc>
      </w:tr>
      <w:tr w:rsidR="00131D23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131D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Default="00131D23" w:rsidP="00646B8D">
            <w:pPr>
              <w:pStyle w:val="Default"/>
              <w:rPr>
                <w:rStyle w:val="aff1"/>
                <w:sz w:val="20"/>
              </w:rPr>
            </w:pPr>
            <w:r w:rsidRPr="00727179">
              <w:rPr>
                <w:rStyle w:val="aff1"/>
                <w:b/>
                <w:bCs/>
                <w:sz w:val="20"/>
              </w:rPr>
              <w:t>Просмотр видеороликов:</w:t>
            </w:r>
            <w:r w:rsidRPr="00727179">
              <w:rPr>
                <w:rStyle w:val="aff1"/>
                <w:sz w:val="20"/>
              </w:rPr>
              <w:t xml:space="preserve">              </w:t>
            </w:r>
            <w:r w:rsidRPr="00727179">
              <w:rPr>
                <w:rStyle w:val="aff1"/>
                <w:sz w:val="20"/>
                <w:highlight w:val="white"/>
              </w:rPr>
              <w:t xml:space="preserve"> </w:t>
            </w:r>
          </w:p>
          <w:p w:rsidR="00131D23" w:rsidRPr="00727179" w:rsidRDefault="00131D23" w:rsidP="00646B8D">
            <w:pPr>
              <w:pStyle w:val="Default"/>
              <w:rPr>
                <w:sz w:val="20"/>
              </w:rPr>
            </w:pPr>
            <w:r w:rsidRPr="00727179">
              <w:rPr>
                <w:sz w:val="20"/>
              </w:rPr>
              <w:t xml:space="preserve">1. «Стук» (целевая аудитория родители); </w:t>
            </w:r>
          </w:p>
          <w:p w:rsidR="00131D23" w:rsidRPr="00727179" w:rsidRDefault="00131D23" w:rsidP="00646B8D">
            <w:pPr>
              <w:pStyle w:val="Default"/>
              <w:rPr>
                <w:sz w:val="20"/>
              </w:rPr>
            </w:pPr>
            <w:r w:rsidRPr="00727179">
              <w:rPr>
                <w:sz w:val="20"/>
              </w:rPr>
              <w:t xml:space="preserve">2. «Учитель и ученик»;                 3. «Мама и сын» (целевая аудитория - родители и подростки);                              </w:t>
            </w:r>
          </w:p>
          <w:p w:rsidR="00131D23" w:rsidRPr="00727179" w:rsidRDefault="00131D23" w:rsidP="00646B8D">
            <w:pPr>
              <w:pStyle w:val="Default"/>
              <w:rPr>
                <w:sz w:val="20"/>
              </w:rPr>
            </w:pPr>
            <w:r w:rsidRPr="00727179">
              <w:rPr>
                <w:sz w:val="20"/>
              </w:rPr>
              <w:t xml:space="preserve">4. «Стук сердца»                        </w:t>
            </w:r>
          </w:p>
          <w:p w:rsidR="00131D23" w:rsidRPr="00727179" w:rsidRDefault="00131D23" w:rsidP="00646B8D">
            <w:pPr>
              <w:pStyle w:val="Default"/>
              <w:rPr>
                <w:sz w:val="20"/>
              </w:rPr>
            </w:pPr>
            <w:r w:rsidRPr="00727179">
              <w:rPr>
                <w:sz w:val="20"/>
              </w:rPr>
              <w:t xml:space="preserve">5. «Страхи» </w:t>
            </w:r>
          </w:p>
          <w:p w:rsidR="00131D23" w:rsidRPr="00727179" w:rsidRDefault="00646C7F" w:rsidP="00646B8D">
            <w:pPr>
              <w:shd w:val="clear" w:color="auto" w:fill="FFFFFF"/>
              <w:rPr>
                <w:color w:val="000000"/>
                <w:sz w:val="20"/>
              </w:rPr>
            </w:pPr>
            <w:hyperlink r:id="rId26" w:anchor="_blank" w:history="1">
              <w:r w:rsidR="00131D23" w:rsidRPr="00727179">
                <w:rPr>
                  <w:rStyle w:val="aff1"/>
                  <w:color w:val="005BD1"/>
                  <w:sz w:val="20"/>
                </w:rPr>
                <w:t>https://cloud.mail.ru/public/8h9F/XKnREsq8m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646B8D">
            <w:pPr>
              <w:pStyle w:val="Default"/>
              <w:jc w:val="center"/>
              <w:rPr>
                <w:color w:val="auto"/>
                <w:sz w:val="20"/>
              </w:rPr>
            </w:pPr>
            <w:r w:rsidRPr="00727179">
              <w:rPr>
                <w:color w:val="auto"/>
                <w:sz w:val="20"/>
              </w:rPr>
              <w:t>14.07.2020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646B8D">
            <w:pPr>
              <w:rPr>
                <w:sz w:val="20"/>
              </w:rPr>
            </w:pPr>
            <w:r w:rsidRPr="00727179">
              <w:rPr>
                <w:sz w:val="20"/>
              </w:rPr>
              <w:t>Зиновьев М.В., культорганизатор</w:t>
            </w:r>
          </w:p>
          <w:p w:rsidR="00131D23" w:rsidRPr="00727179" w:rsidRDefault="00131D23" w:rsidP="00646B8D">
            <w:pPr>
              <w:rPr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727179" w:rsidRDefault="00131D23" w:rsidP="00646B8D">
            <w:pPr>
              <w:rPr>
                <w:sz w:val="20"/>
              </w:rPr>
            </w:pPr>
            <w:r w:rsidRPr="00727179">
              <w:rPr>
                <w:sz w:val="20"/>
              </w:rPr>
              <w:t>Приняли участие 10 получателей социальных услуг</w:t>
            </w:r>
          </w:p>
        </w:tc>
      </w:tr>
      <w:tr w:rsidR="00646B8D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B8D" w:rsidRPr="00727179" w:rsidRDefault="00131D23" w:rsidP="00F2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B8D" w:rsidRPr="00727179" w:rsidRDefault="00646B8D" w:rsidP="00646B8D">
            <w:pPr>
              <w:pStyle w:val="Default"/>
              <w:jc w:val="both"/>
              <w:rPr>
                <w:sz w:val="20"/>
              </w:rPr>
            </w:pPr>
            <w:r w:rsidRPr="00727179">
              <w:rPr>
                <w:rStyle w:val="aff1"/>
                <w:b/>
                <w:bCs/>
                <w:sz w:val="20"/>
              </w:rPr>
              <w:t>Квест-игра: «Мой телефон доверия»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B8D" w:rsidRPr="00727179" w:rsidRDefault="00646B8D" w:rsidP="00646B8D">
            <w:pPr>
              <w:pStyle w:val="Default"/>
              <w:jc w:val="center"/>
              <w:rPr>
                <w:color w:val="auto"/>
                <w:sz w:val="20"/>
              </w:rPr>
            </w:pPr>
            <w:r w:rsidRPr="00727179">
              <w:rPr>
                <w:color w:val="auto"/>
                <w:sz w:val="20"/>
              </w:rPr>
              <w:t>17.07.2020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B8D" w:rsidRPr="00727179" w:rsidRDefault="00646B8D" w:rsidP="00646B8D">
            <w:pPr>
              <w:rPr>
                <w:sz w:val="20"/>
              </w:rPr>
            </w:pPr>
            <w:r w:rsidRPr="00727179">
              <w:rPr>
                <w:sz w:val="20"/>
              </w:rPr>
              <w:t>Олейник А.Н., специалист по комплексной реабилитации  Зиновьев М.В., культорганизатор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B8D" w:rsidRPr="00727179" w:rsidRDefault="00646B8D" w:rsidP="00F24878">
            <w:pPr>
              <w:rPr>
                <w:sz w:val="20"/>
              </w:rPr>
            </w:pPr>
            <w:r w:rsidRPr="00727179">
              <w:rPr>
                <w:sz w:val="20"/>
              </w:rPr>
              <w:t>Приняли участие 10 получателей социальных услуг</w:t>
            </w:r>
          </w:p>
        </w:tc>
      </w:tr>
      <w:tr w:rsidR="006118F7" w:rsidRPr="00727179" w:rsidTr="006118F7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jc w:val="center"/>
              <w:rPr>
                <w:b/>
                <w:sz w:val="20"/>
              </w:rPr>
            </w:pPr>
            <w:r w:rsidRPr="006118F7">
              <w:rPr>
                <w:b/>
                <w:sz w:val="20"/>
              </w:rPr>
              <w:t>Мероприятия</w:t>
            </w:r>
          </w:p>
        </w:tc>
      </w:tr>
      <w:tr w:rsidR="006118F7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Default="006118F7" w:rsidP="00F2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46B8D">
            <w:pPr>
              <w:pStyle w:val="Default"/>
              <w:jc w:val="both"/>
            </w:pPr>
            <w:r w:rsidRPr="006118F7">
              <w:rPr>
                <w:sz w:val="20"/>
              </w:rPr>
              <w:t>Развлечение «Пенная вечеринка» для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46B8D">
            <w:pPr>
              <w:pStyle w:val="Default"/>
              <w:jc w:val="center"/>
              <w:rPr>
                <w:sz w:val="20"/>
              </w:rPr>
            </w:pPr>
            <w:r w:rsidRPr="006118F7">
              <w:rPr>
                <w:sz w:val="20"/>
              </w:rPr>
              <w:t>27.06.2020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pStyle w:val="Default"/>
              <w:jc w:val="both"/>
              <w:rPr>
                <w:sz w:val="20"/>
              </w:rPr>
            </w:pPr>
            <w:r w:rsidRPr="006118F7">
              <w:rPr>
                <w:sz w:val="20"/>
              </w:rPr>
              <w:t>Мероприятия в рамках Дня молодежи России</w:t>
            </w:r>
          </w:p>
          <w:p w:rsidR="006118F7" w:rsidRPr="006118F7" w:rsidRDefault="006118F7" w:rsidP="00646B8D">
            <w:pPr>
              <w:rPr>
                <w:color w:val="000000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6118F7" w:rsidRDefault="006118F7" w:rsidP="006118F7">
            <w:pPr>
              <w:rPr>
                <w:color w:val="000000"/>
                <w:sz w:val="20"/>
              </w:rPr>
            </w:pPr>
            <w:r w:rsidRPr="006118F7">
              <w:rPr>
                <w:color w:val="000000"/>
                <w:sz w:val="20"/>
              </w:rPr>
              <w:t>Приняли участие 15получателей социальных услуг</w:t>
            </w:r>
          </w:p>
        </w:tc>
      </w:tr>
      <w:tr w:rsidR="006118F7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Default="006118F7" w:rsidP="00F2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131D23" w:rsidRDefault="006118F7" w:rsidP="00646B8D">
            <w:pPr>
              <w:pStyle w:val="Default"/>
              <w:jc w:val="both"/>
            </w:pPr>
            <w:r w:rsidRPr="00131D23">
              <w:rPr>
                <w:sz w:val="20"/>
              </w:rPr>
              <w:t>Праздник «Семья – это то, что с тобою всегда!»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131D23" w:rsidRDefault="00131D23" w:rsidP="00646B8D">
            <w:pPr>
              <w:pStyle w:val="Default"/>
              <w:jc w:val="center"/>
              <w:rPr>
                <w:sz w:val="20"/>
              </w:rPr>
            </w:pPr>
            <w:r w:rsidRPr="00131D23">
              <w:rPr>
                <w:sz w:val="20"/>
              </w:rPr>
              <w:t>8.07.2020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  <w:r w:rsidRPr="00131D23">
              <w:rPr>
                <w:sz w:val="20"/>
              </w:rPr>
              <w:t>Мероприятия в рамках Всероссийского дня семьи, любви и верности</w:t>
            </w:r>
          </w:p>
          <w:p w:rsidR="006118F7" w:rsidRPr="00131D23" w:rsidRDefault="006118F7" w:rsidP="00646B8D">
            <w:pPr>
              <w:rPr>
                <w:color w:val="000000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18F7" w:rsidRPr="00131D23" w:rsidRDefault="00131D23" w:rsidP="00131D23">
            <w:pPr>
              <w:rPr>
                <w:color w:val="000000"/>
                <w:sz w:val="20"/>
              </w:rPr>
            </w:pPr>
            <w:r w:rsidRPr="006118F7">
              <w:rPr>
                <w:color w:val="000000"/>
                <w:sz w:val="20"/>
              </w:rPr>
              <w:t xml:space="preserve">Приняли участие </w:t>
            </w:r>
            <w:r>
              <w:rPr>
                <w:color w:val="000000"/>
                <w:sz w:val="20"/>
              </w:rPr>
              <w:t xml:space="preserve">30 </w:t>
            </w:r>
            <w:r w:rsidRPr="006118F7">
              <w:rPr>
                <w:color w:val="000000"/>
                <w:sz w:val="20"/>
              </w:rPr>
              <w:t>получателей социальных услуг</w:t>
            </w:r>
          </w:p>
        </w:tc>
      </w:tr>
      <w:tr w:rsidR="00131D23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Default="00131D23" w:rsidP="00131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131D23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4"/>
              </w:rPr>
              <w:t>Игра к Всемирному дню шоколада</w:t>
            </w:r>
          </w:p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  <w:r w:rsidRPr="00131D23">
              <w:rPr>
                <w:sz w:val="20"/>
              </w:rPr>
              <w:t>«Дети любят шоколад!»</w:t>
            </w:r>
          </w:p>
          <w:p w:rsidR="00131D23" w:rsidRPr="00131D23" w:rsidRDefault="00131D23" w:rsidP="00646B8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646B8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10.07.2020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  <w:r w:rsidRPr="00131D23">
              <w:rPr>
                <w:sz w:val="20"/>
              </w:rPr>
              <w:t>Мероприятия в рамках Десятилетия детства в Российской Федерации</w:t>
            </w:r>
          </w:p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6118F7" w:rsidRDefault="00131D23" w:rsidP="00131D23">
            <w:pPr>
              <w:rPr>
                <w:color w:val="000000"/>
                <w:sz w:val="20"/>
              </w:rPr>
            </w:pPr>
            <w:r w:rsidRPr="006118F7">
              <w:rPr>
                <w:color w:val="000000"/>
                <w:sz w:val="20"/>
              </w:rPr>
              <w:t xml:space="preserve">Приняли участие </w:t>
            </w:r>
            <w:r>
              <w:rPr>
                <w:color w:val="000000"/>
                <w:sz w:val="20"/>
              </w:rPr>
              <w:t xml:space="preserve">30 </w:t>
            </w:r>
            <w:r w:rsidRPr="006118F7">
              <w:rPr>
                <w:color w:val="000000"/>
                <w:sz w:val="20"/>
              </w:rPr>
              <w:t>получателей социальных услуг</w:t>
            </w:r>
          </w:p>
        </w:tc>
      </w:tr>
      <w:tr w:rsidR="00131D23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Default="00131D23" w:rsidP="00131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  <w:r w:rsidRPr="00131D23">
              <w:rPr>
                <w:sz w:val="20"/>
              </w:rPr>
              <w:t>Игра «День дружбы»</w:t>
            </w:r>
          </w:p>
          <w:p w:rsidR="00131D23" w:rsidRPr="00131D23" w:rsidRDefault="00131D23" w:rsidP="00646B8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646B8D">
            <w:pPr>
              <w:pStyle w:val="Default"/>
              <w:jc w:val="center"/>
              <w:rPr>
                <w:sz w:val="20"/>
              </w:rPr>
            </w:pPr>
            <w:r w:rsidRPr="00131D23">
              <w:rPr>
                <w:sz w:val="20"/>
              </w:rPr>
              <w:t>30.07.2020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  <w:r w:rsidRPr="00131D23">
              <w:rPr>
                <w:sz w:val="20"/>
              </w:rPr>
              <w:t>Мероприятия в рамках Международного дня дружбы</w:t>
            </w:r>
          </w:p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rPr>
                <w:color w:val="000000"/>
                <w:sz w:val="20"/>
              </w:rPr>
            </w:pPr>
            <w:r w:rsidRPr="00131D23">
              <w:rPr>
                <w:color w:val="000000"/>
                <w:sz w:val="20"/>
              </w:rPr>
              <w:t>Приняли участие 30 получателей социальных услуг</w:t>
            </w:r>
          </w:p>
        </w:tc>
      </w:tr>
      <w:tr w:rsidR="00131D23" w:rsidRPr="00727179" w:rsidTr="00BC67A5">
        <w:trPr>
          <w:trHeight w:val="14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Default="00131D23" w:rsidP="00F24878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pStyle w:val="1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131D23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4"/>
              </w:rPr>
              <w:t>Праздник к Дню знаний «Как Иванушка-дурачок в школу пошёл»</w:t>
            </w:r>
          </w:p>
          <w:p w:rsidR="00131D23" w:rsidRPr="00131D23" w:rsidRDefault="00131D23" w:rsidP="00646B8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646B8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1.09.2020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131D23" w:rsidRDefault="00131D23" w:rsidP="00131D23">
            <w:pPr>
              <w:rPr>
                <w:color w:val="000000"/>
                <w:sz w:val="20"/>
              </w:rPr>
            </w:pPr>
            <w:r w:rsidRPr="00131D23">
              <w:rPr>
                <w:color w:val="000000"/>
                <w:sz w:val="20"/>
              </w:rPr>
              <w:t>Мероприятия, в рамках  Дня знаний</w:t>
            </w:r>
          </w:p>
          <w:p w:rsidR="00131D23" w:rsidRPr="00131D23" w:rsidRDefault="00131D23" w:rsidP="00131D23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D23" w:rsidRPr="006118F7" w:rsidRDefault="00131D23" w:rsidP="00131D23">
            <w:pPr>
              <w:rPr>
                <w:color w:val="000000"/>
                <w:sz w:val="20"/>
              </w:rPr>
            </w:pPr>
            <w:r w:rsidRPr="00131D23">
              <w:rPr>
                <w:color w:val="000000"/>
                <w:sz w:val="20"/>
              </w:rPr>
              <w:t xml:space="preserve">Приняли участие </w:t>
            </w:r>
            <w:r>
              <w:rPr>
                <w:color w:val="000000"/>
                <w:sz w:val="20"/>
              </w:rPr>
              <w:t>32</w:t>
            </w:r>
            <w:r w:rsidRPr="00131D23">
              <w:rPr>
                <w:color w:val="000000"/>
                <w:sz w:val="20"/>
              </w:rPr>
              <w:t xml:space="preserve"> получателей социальных услуг</w:t>
            </w:r>
          </w:p>
        </w:tc>
      </w:tr>
    </w:tbl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bookmarkStart w:id="13" w:name="_GoBack"/>
      <w:bookmarkEnd w:id="13"/>
      <w:r w:rsidRPr="00D724EA">
        <w:rPr>
          <w:b/>
          <w:i/>
          <w:sz w:val="20"/>
          <w:szCs w:val="20"/>
        </w:rPr>
        <w:t>Приложение 6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«Ханты-Мансийский реабилитационный центр для детей и подростков с ограниченными</w:t>
      </w:r>
    </w:p>
    <w:p w:rsidR="00F24878" w:rsidRPr="006D06E3" w:rsidRDefault="00F24878" w:rsidP="00F24878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>возможностями», г.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F24878" w:rsidRPr="006D06E3" w:rsidRDefault="00F24878" w:rsidP="00F24878">
      <w:pPr>
        <w:ind w:firstLine="709"/>
        <w:jc w:val="center"/>
        <w:rPr>
          <w:b/>
          <w:caps/>
        </w:rPr>
      </w:pPr>
    </w:p>
    <w:p w:rsidR="00F24878" w:rsidRDefault="00F24878" w:rsidP="00F24878">
      <w:pPr>
        <w:spacing w:line="360" w:lineRule="auto"/>
        <w:ind w:firstLine="709"/>
        <w:jc w:val="center"/>
        <w:rPr>
          <w:b/>
          <w:caps/>
        </w:rPr>
      </w:pPr>
      <w:r w:rsidRPr="006D06E3">
        <w:rPr>
          <w:b/>
          <w:caps/>
        </w:rPr>
        <w:t>результаты работы с родителями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141"/>
        <w:gridCol w:w="67"/>
        <w:gridCol w:w="3335"/>
        <w:gridCol w:w="143"/>
        <w:gridCol w:w="282"/>
        <w:gridCol w:w="1844"/>
        <w:gridCol w:w="2018"/>
        <w:gridCol w:w="392"/>
        <w:gridCol w:w="567"/>
        <w:gridCol w:w="5038"/>
      </w:tblGrid>
      <w:tr w:rsidR="00F24878" w:rsidRPr="00434B51" w:rsidTr="00F24878"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Ф.И.О. сотрудников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Результат</w:t>
            </w:r>
          </w:p>
        </w:tc>
      </w:tr>
      <w:tr w:rsidR="00F24878" w:rsidRPr="00434B51" w:rsidTr="00F24878">
        <w:trPr>
          <w:trHeight w:val="288"/>
        </w:trPr>
        <w:tc>
          <w:tcPr>
            <w:tcW w:w="145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Участие членов семей в спортивных мероприятиях</w:t>
            </w:r>
          </w:p>
        </w:tc>
      </w:tr>
      <w:tr w:rsidR="00F24878" w:rsidRPr="00434B51" w:rsidTr="00F24878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jc w:val="left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10.02.2020 – 21.02.2020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Сотрудники отделения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Организация выставки фотографий и поделок ко Дню защитника Отечества «Лучший папа – папа мой</w:t>
            </w:r>
          </w:p>
        </w:tc>
      </w:tr>
      <w:tr w:rsidR="00F24878" w:rsidRPr="00434B51" w:rsidTr="00F24878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jc w:val="left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Праздник «Соцветие красоты», посвященный Международному женскому дню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24.02.2020-06.03.2020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Сотрудники отделения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Организация выставки фотографий и предметов рукоделия к Международному женскому дню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Организация фотовыставки «Соцветие красоты»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фотографии замечательных мам с букетами цветов украсили данную выставку</w:t>
            </w:r>
          </w:p>
        </w:tc>
      </w:tr>
      <w:tr w:rsidR="00F24878" w:rsidRPr="00434B51" w:rsidTr="00F24878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right="-108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Оформление плаката посвященного 8 марта «Рядом с мамой»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06.03.2020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Дыханова С.В.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Олейник А.Н.</w:t>
            </w:r>
          </w:p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3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Приняли участие 9 семей получателей социальных услуг, что позволило повысить статус мамы и материнства  в сознании детей и взрослых</w:t>
            </w:r>
          </w:p>
        </w:tc>
      </w:tr>
      <w:tr w:rsidR="00F24878" w:rsidRPr="00434B51" w:rsidTr="00F24878">
        <w:trPr>
          <w:trHeight w:val="3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jc w:val="left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Запись видеоролика «Сидим дома»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06.04.2020 – 13.04.2020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right="176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Сотрудники отделения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 Организованы родители для записи видеоролика «Сидим дома»</w:t>
            </w:r>
          </w:p>
        </w:tc>
      </w:tr>
      <w:tr w:rsidR="00F24878" w:rsidRPr="00434B51" w:rsidTr="00F24878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right="-108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widowControl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Фотовыставка «Международный день семьи», приняли участие 5 семей получателей социальных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30.04.2020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Пашаева Д.Х.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firstLine="33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Приняло участие 6 семей получателей социальных услуг, что позволило сформировать значимость семьи и семейных ценностей в сознании детей и взрослых</w:t>
            </w:r>
          </w:p>
        </w:tc>
      </w:tr>
      <w:tr w:rsidR="00F24878" w:rsidRPr="00434B51" w:rsidTr="00F24878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right="-108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Выставка поделок, приуроченная к празднику 9 мая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«Спасибо Деду, за Победу»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07.05.2020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Войлошникова Л.А.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 xml:space="preserve">Для формирования у детей патриотических чувств. Приняло участие 15 семей получателей социальных услуг </w:t>
            </w:r>
          </w:p>
        </w:tc>
      </w:tr>
      <w:tr w:rsidR="00F24878" w:rsidRPr="00434B51" w:rsidTr="00F24878">
        <w:trPr>
          <w:trHeight w:val="1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ind w:right="-108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Default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Мероприятия в рамках Года отца</w:t>
            </w:r>
          </w:p>
          <w:p w:rsidR="00F24878" w:rsidRPr="00434B51" w:rsidRDefault="00F24878" w:rsidP="00F24878">
            <w:pPr>
              <w:pStyle w:val="Default"/>
              <w:jc w:val="both"/>
              <w:rPr>
                <w:sz w:val="20"/>
                <w:szCs w:val="20"/>
              </w:rPr>
            </w:pPr>
            <w:r w:rsidRPr="00434B51">
              <w:rPr>
                <w:bCs/>
                <w:sz w:val="20"/>
                <w:szCs w:val="20"/>
              </w:rPr>
              <w:t>Подготовка поздравительного видеоролика ко Дню отца «</w:t>
            </w:r>
            <w:r w:rsidRPr="00434B51">
              <w:rPr>
                <w:bCs/>
                <w:sz w:val="20"/>
                <w:szCs w:val="20"/>
                <w:shd w:val="clear" w:color="auto" w:fill="FFFFFF"/>
              </w:rPr>
              <w:t>Папа может»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22.06.2020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Иордан Н.М.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Приняло участие 8 семей получателей социальных услуг </w:t>
            </w:r>
          </w:p>
        </w:tc>
      </w:tr>
      <w:tr w:rsidR="00821F60" w:rsidRPr="00434B51" w:rsidTr="00F24878">
        <w:trPr>
          <w:trHeight w:val="1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434B51" w:rsidRDefault="00821F60" w:rsidP="00821F60">
            <w:pPr>
              <w:ind w:right="-108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color w:val="000000"/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Литературная выставка ко дню матери «Мама — слово дорогое»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Ноябрь 2020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Сотрудники отделения</w:t>
            </w:r>
          </w:p>
        </w:tc>
        <w:tc>
          <w:tcPr>
            <w:tcW w:w="5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Организация литературной выставки (взаимодействие с ГБЮ)</w:t>
            </w:r>
          </w:p>
        </w:tc>
      </w:tr>
      <w:tr w:rsidR="00F24878" w:rsidRPr="00434B51" w:rsidTr="00F24878">
        <w:tc>
          <w:tcPr>
            <w:tcW w:w="145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lastRenderedPageBreak/>
              <w:t xml:space="preserve"> Консультирование и информирование членов семей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5.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Обучающий семинар для родителей детей раннего возраста, посещающих Группу «Игралочка» (Монтессори – творчество)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Водостоева О.Н., </w:t>
            </w:r>
          </w:p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Тухарь Т.В.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На обучающем семинаре присутствовало5 родителей и 3 специалиста отделения.</w:t>
            </w:r>
          </w:p>
          <w:p w:rsidR="00F24878" w:rsidRPr="00434B51" w:rsidRDefault="00F24878" w:rsidP="00F24878">
            <w:pPr>
              <w:ind w:firstLine="33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  <w:shd w:val="clear" w:color="auto" w:fill="FFFFFF"/>
              </w:rPr>
              <w:t xml:space="preserve">Цель семинара: </w:t>
            </w:r>
            <w:r w:rsidRPr="00434B51">
              <w:rPr>
                <w:rFonts w:eastAsia="font184"/>
                <w:color w:val="000000"/>
                <w:sz w:val="20"/>
                <w:szCs w:val="20"/>
              </w:rPr>
              <w:t>информирование родителей о совместной деятельности детей и педагогов, которая направлена на формирование коммуникативных умений, повышения самооценки у детей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6.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Текстовые задания «Упражнения из практической жизни»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Водостоева О.Н., </w:t>
            </w:r>
          </w:p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Тухарь Т.В.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Подготовлены текстовые задания для самостоятельного выполнения (5)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7.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Видео инструкции по выполнению упражнений из практической жизни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Апрель - Май-июнь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Водостоева О.Н., </w:t>
            </w:r>
          </w:p>
          <w:p w:rsidR="00821F60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Андреева М.К.,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Тухарь Т.В.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Подготовлено и отправлено (по запросу родителей) 14 видео инструкций по выполнению упражнений из практической жизни.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8.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Текстовые задания «Играем дома»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02.06.2020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Горина А.Н.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Подготовлены текстовые задания для самостоятельного выполнения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9.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Видео инструкция по выполнению упражнения Игры дома ручной гамак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Горина А.Н.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Подготовлена видео инструкция по выполнению упражнения Ручной гамак.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10.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Видеоролик «Разминка»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Тухарь Т.В.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Подготовлен видеоролик «Разминка»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11.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  <w:lang w:eastAsia="ru-RU"/>
              </w:rPr>
              <w:t>Консультации для родителей детей, посещающих индивидуальные занятия логопеда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pStyle w:val="Standard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ind w:left="-57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Замятина Т.С.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 xml:space="preserve">За отчетный период проведено </w:t>
            </w:r>
            <w:r w:rsidRPr="00434B51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34B51">
              <w:rPr>
                <w:color w:val="111111"/>
                <w:sz w:val="20"/>
                <w:szCs w:val="20"/>
                <w:lang w:eastAsia="ru-RU"/>
              </w:rPr>
              <w:t>350</w:t>
            </w:r>
            <w:r w:rsidRPr="00434B51">
              <w:rPr>
                <w:color w:val="000000"/>
                <w:sz w:val="20"/>
                <w:szCs w:val="20"/>
                <w:lang w:eastAsia="ru-RU"/>
              </w:rPr>
              <w:t xml:space="preserve"> консультаций.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Родители получили информацию. о проведении коррекционной логопедической работы на занятиях, о результатах работы; даны рекомендации о закреплении полученных навыков в домашних условиях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12.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Разработаны рекомендации для родителей: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«В помощь родителям – игры на развитие силы воздушной струи»;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«В помощь родителям – игровой комплекс артикуляционной зарядки»;</w:t>
            </w:r>
          </w:p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«Конспект занятия для родителей по автоматизации звука «Р» в домашних условиях»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pStyle w:val="Standard"/>
              <w:ind w:right="-499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январь-июнь</w:t>
            </w:r>
          </w:p>
          <w:p w:rsidR="00F24878" w:rsidRPr="00434B51" w:rsidRDefault="00F24878" w:rsidP="00821F60">
            <w:pPr>
              <w:pStyle w:val="Standard"/>
              <w:ind w:right="-499"/>
              <w:jc w:val="center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Замятина Т.С.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Standard"/>
              <w:jc w:val="both"/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  <w:lang w:eastAsia="ru-RU"/>
              </w:rPr>
              <w:t>Информирование  позволило повысить педагогическую грамотность родителей (законных представителей), воспитывающих детей с ограниченными возможностями</w:t>
            </w:r>
            <w:r w:rsidRPr="00434B5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здоровья и детей-инвалидов, проводить занятия с детьми в домашних условиях</w:t>
            </w:r>
          </w:p>
        </w:tc>
      </w:tr>
      <w:tr w:rsidR="00821F60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434B51" w:rsidRDefault="00821F60" w:rsidP="00821F60">
            <w:pPr>
              <w:pStyle w:val="3f3f3f3f3f3f3f3f3f2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Семинар-практикум для родителей «Особенности развития речи детей с дизартрией. Логомассаж»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Замятина Т.С.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Приняли участие 5 родителей. Представлена презентация с информацией о проявлениях дизартрии у детей, представлены основные приемы самомассажа и логопедического массажа</w:t>
            </w:r>
          </w:p>
        </w:tc>
      </w:tr>
      <w:tr w:rsidR="00821F60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434B51" w:rsidRDefault="00821F60" w:rsidP="00821F60">
            <w:pPr>
              <w:pStyle w:val="3f3f3f3f3f3f3f3f3f2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jc w:val="both"/>
              <w:rPr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 xml:space="preserve">Анкетирование родителей, воспитывающих детей с расстройством аутистического спектра и иными ментальными нарушениями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pStyle w:val="Standard"/>
              <w:ind w:right="-499"/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12.11.2020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821F60">
              <w:rPr>
                <w:color w:val="000000"/>
                <w:sz w:val="20"/>
                <w:szCs w:val="20"/>
              </w:rPr>
              <w:t>Аршава Л.В.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F60" w:rsidRPr="00821F60" w:rsidRDefault="00821F60" w:rsidP="00821F60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821F60">
              <w:rPr>
                <w:sz w:val="20"/>
                <w:szCs w:val="20"/>
              </w:rPr>
              <w:t>Анкетирование родителей, воспитывающих детей с расстройством аутистического спектра и иными ментальными нарушениями (12 семей)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ind w:right="-108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Информирование родителей реабилитационных групп отделения о мероприятиях по средствам Мессенджера Viber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821F60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Сотрудники отделения 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Консультированием и информирование охвачено 45 семей имеющих в составе ребёнка-инвалида: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мая - международный день детского телефона доверия;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 Об онлайн марафоне детства;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 О ф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инансовой поддержки российских семей с детьми из-за эпидемии коронавирусной инфекции;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 «Коронавирус. Меры предосторожности»;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 «Профилактика COVID 19»;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 «Правила профилактики новой коронавирусной инфекции»;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- О 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Праздничных мероприятиях, посвященных Дню России, Дню города Ханты-Мансийска;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- О 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всероссийском вебинаре в помощь родителям и учителям «Учёба дома: как оказывать ребёнку помощь, способствующую развитию»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 О единовременной выплате от 3 до 6 лет;</w:t>
            </w:r>
          </w:p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43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ежегодном фотоконкурсе «От трех до бесконечности»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ind w:right="-108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Анкетирование на удовлетворенность получателей социальных услуг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  <w:lang w:eastAsia="ar-SA"/>
              </w:rPr>
              <w:t>Сотрудники отделения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 анкетировании приняла участие 21 семья, имеющая в составе ребёнка-инвалида</w:t>
            </w:r>
          </w:p>
        </w:tc>
      </w:tr>
      <w:tr w:rsidR="00F24878" w:rsidRPr="00434B51" w:rsidTr="00F24878">
        <w:tc>
          <w:tcPr>
            <w:tcW w:w="145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lastRenderedPageBreak/>
              <w:t xml:space="preserve"> Комплексная работа в отделении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16.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Мероприятие, посвященное Дню защитника Отечества.</w:t>
            </w:r>
            <w:r w:rsidRPr="00434B51">
              <w:rPr>
                <w:rFonts w:eastAsia="Calibri"/>
                <w:color w:val="000000"/>
                <w:sz w:val="20"/>
                <w:szCs w:val="20"/>
              </w:rPr>
              <w:br/>
              <w:t>В гости к ребятам пришли бывшие военные, участники боевых действий в Чечне и Афганистане.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Зиновьев М.В., культорганизатор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12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27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https://vk.com/public166427391?w=wall-166427391_288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17.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Участие в конкурсе рисунков «Новогодний калейдоскоп»!!!</w:t>
            </w:r>
          </w:p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34B51">
              <w:rPr>
                <w:rFonts w:eastAsia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Олейник А.Н., специалист по комплексной реабилитации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12 получателей социальных услуг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По итогам конкурса Анна А., Ирина Р., Кирилл С., награждены дипломами победителя, а их куратор – специалист по комплексной реабилитации Олейник А.Н. дипломом за подготовку победителей.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28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https://vk.com/public166427391?w=wall-166427391_293</w:t>
              </w:r>
            </w:hyperlink>
            <w:r w:rsidR="003561BD">
              <w:t xml:space="preserve"> 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18.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24.02.22020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Зиновьев М.В., культорганизатор</w:t>
            </w:r>
          </w:p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Иванова С.А.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13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29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https://vk.com/public166427391?w=wall-166427391_296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19.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Кукольный театр по мотивам русской народной сказки «3 медведя» и мультипликационный фильм о ценностях семьи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6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0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https://vk.com/public166427391?w=wall-166427391_463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20.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>Праздничное мероприятие «Цветок желаний для Мамы»</w:t>
            </w:r>
          </w:p>
          <w:p w:rsidR="00F24878" w:rsidRPr="00434B51" w:rsidRDefault="00F24878" w:rsidP="00F24878">
            <w:pPr>
              <w:rPr>
                <w:color w:val="000000"/>
                <w:sz w:val="20"/>
                <w:szCs w:val="20"/>
              </w:rPr>
            </w:pPr>
          </w:p>
          <w:p w:rsidR="00F24878" w:rsidRPr="00434B51" w:rsidRDefault="00F24878" w:rsidP="00F24878">
            <w:pPr>
              <w:snapToGrid w:val="0"/>
              <w:rPr>
                <w:rFonts w:eastAsia="Calibri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13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1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https://vk.com/public166427391?w=wall-166427391_313</w:t>
              </w:r>
            </w:hyperlink>
            <w:r w:rsidR="003561BD">
              <w:t xml:space="preserve"> 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21.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Мастер-класс «Пасхальный Цыпленок»</w:t>
            </w:r>
          </w:p>
          <w:p w:rsidR="00F24878" w:rsidRPr="00434B51" w:rsidRDefault="00F24878" w:rsidP="00F24878">
            <w:pPr>
              <w:rPr>
                <w:rFonts w:eastAsia="font184"/>
                <w:color w:val="000000"/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rFonts w:eastAsia="font184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Олейник А.Н., специалист по комплексной реабилитации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4 получателя социальных услуг </w:t>
            </w:r>
          </w:p>
          <w:p w:rsidR="00F24878" w:rsidRPr="00434B51" w:rsidRDefault="00646C7F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  <w:hyperlink r:id="rId32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https://vk.com/public166427391?w=wall-166427391_400</w:t>
              </w:r>
            </w:hyperlink>
            <w:r w:rsidR="003561BD">
              <w:t xml:space="preserve"> </w:t>
            </w:r>
          </w:p>
          <w:p w:rsidR="00F24878" w:rsidRPr="00434B51" w:rsidRDefault="00F24878" w:rsidP="00F24878">
            <w:pPr>
              <w:jc w:val="both"/>
              <w:rPr>
                <w:rFonts w:eastAsia="font184"/>
                <w:color w:val="000000"/>
                <w:sz w:val="20"/>
                <w:szCs w:val="20"/>
              </w:rPr>
            </w:pP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22.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Мероприятие, посвящённое празднованию Дня защиты детей. Дети приняли участие в интересном и весёлом празднике «Лето, дети, мир на планете»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02.06.2020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12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3" w:history="1">
              <w:r w:rsidR="00F24878" w:rsidRPr="00434B51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https://vk.com/public166427391?w=wall-166427391_521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23.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Утренняя зарядка с чемпионкой России, Европы и мира по ушу Ульяной Тиуновой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646C7F" w:rsidP="00F24878">
            <w:pPr>
              <w:snapToGrid w:val="0"/>
              <w:jc w:val="both"/>
              <w:rPr>
                <w:sz w:val="20"/>
                <w:szCs w:val="20"/>
              </w:rPr>
            </w:pPr>
            <w:hyperlink r:id="rId34" w:history="1">
              <w:r w:rsidR="00F24878" w:rsidRPr="00434B51">
                <w:rPr>
                  <w:rStyle w:val="aff1"/>
                  <w:rFonts w:eastAsia="font184"/>
                  <w:color w:val="000000"/>
                  <w:sz w:val="20"/>
                  <w:szCs w:val="20"/>
                </w:rPr>
                <w:t xml:space="preserve">Приняли участие 15 получателей социальных услуг </w:t>
              </w:r>
            </w:hyperlink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5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24.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Развлечение «Сказка в гости к нам пришла»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06.06.2020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15 получателей социальных услуг 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25.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Показ сказки «Репка»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rFonts w:eastAsia="font184"/>
                <w:color w:val="000000"/>
                <w:sz w:val="20"/>
                <w:szCs w:val="20"/>
              </w:rPr>
            </w:pPr>
          </w:p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11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6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https://vk.com/public166427391?w=wall-166427391_553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26.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Сценка «Капризулька»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15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7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https://vk.com/public166427391?z=video-166427391_456239092%2F2582097033df28102b%2Fpl_wall_-166427391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27.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Викторина «Безопасность детей»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Олейник А.Н., специалист по </w:t>
            </w:r>
            <w:r w:rsidRPr="00434B51">
              <w:rPr>
                <w:rFonts w:eastAsia="font184"/>
                <w:color w:val="000000"/>
                <w:sz w:val="20"/>
                <w:szCs w:val="20"/>
              </w:rPr>
              <w:lastRenderedPageBreak/>
              <w:t>комплексной реабилитации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Культорганизатор Зиновьев М.В.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lastRenderedPageBreak/>
              <w:t xml:space="preserve">Приняли участие 6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8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https://vk.com/public166427391?w=wall-166427391_562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Спортивный праздник со Смешинкиным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Культорганизатор Зиновьев М.В.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Иванова С.А.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12 получателей социальных услуг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39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https://vk.com/public166427391?w=wall-166427391_560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29.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Развлечение «В гостях у Водяного»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Культорганизатор Зиновьев М.В.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15 получателей социальных услуг </w:t>
            </w:r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30.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Участие в Международной акции «Сад Памяти»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Олейник А.Н., специалист по комплексной реабилитации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 xml:space="preserve">Приняли участие 5 детей. 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40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https://vk.com/public166427391?w=wall-166427391_588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31.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</w:rPr>
              <w:t>Занятие «</w:t>
            </w:r>
            <w:r w:rsidRPr="00434B51">
              <w:rPr>
                <w:color w:val="000000"/>
                <w:sz w:val="20"/>
                <w:szCs w:val="20"/>
              </w:rPr>
              <w:t>Дети против наркотиков!»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Приняли участие 11 детей</w:t>
            </w:r>
          </w:p>
          <w:p w:rsidR="00F24878" w:rsidRPr="00434B51" w:rsidRDefault="00646C7F" w:rsidP="00F24878">
            <w:pPr>
              <w:snapToGrid w:val="0"/>
              <w:jc w:val="both"/>
              <w:rPr>
                <w:rFonts w:eastAsia="font184"/>
                <w:sz w:val="20"/>
                <w:szCs w:val="20"/>
              </w:rPr>
            </w:pPr>
            <w:hyperlink r:id="rId41" w:history="1">
              <w:r w:rsidR="003561BD" w:rsidRPr="00FA56A4">
                <w:rPr>
                  <w:rStyle w:val="aff1"/>
                  <w:rFonts w:eastAsia="font184"/>
                  <w:sz w:val="20"/>
                  <w:szCs w:val="20"/>
                </w:rPr>
                <w:t>https://vk.com/public166427391?w=wall-166427391_601</w:t>
              </w:r>
            </w:hyperlink>
          </w:p>
        </w:tc>
      </w:tr>
      <w:tr w:rsidR="00F24878" w:rsidRPr="00434B51" w:rsidTr="00F24878"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2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32.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color w:val="000000"/>
                <w:sz w:val="20"/>
                <w:szCs w:val="20"/>
              </w:rPr>
              <w:t xml:space="preserve">Изготовление плаката </w:t>
            </w:r>
            <w:r w:rsidRPr="00434B51">
              <w:rPr>
                <w:rFonts w:eastAsia="Calibri"/>
                <w:color w:val="000000"/>
                <w:sz w:val="20"/>
                <w:szCs w:val="20"/>
              </w:rPr>
              <w:t>«</w:t>
            </w:r>
            <w:r w:rsidRPr="00434B51">
              <w:rPr>
                <w:color w:val="000000"/>
                <w:sz w:val="20"/>
                <w:szCs w:val="20"/>
              </w:rPr>
              <w:t>Дети против наркотиков!»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Специалисты ОДП</w:t>
            </w:r>
          </w:p>
        </w:tc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napToGrid w:val="0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Приняли участие 6 детей</w:t>
            </w:r>
          </w:p>
        </w:tc>
      </w:tr>
    </w:tbl>
    <w:p w:rsidR="00F24878" w:rsidRPr="006D06E3" w:rsidRDefault="00F24878" w:rsidP="00F24878">
      <w:pPr>
        <w:pStyle w:val="3f3f3f3f3f3f3f3f3f2"/>
        <w:spacing w:line="360" w:lineRule="auto"/>
        <w:jc w:val="left"/>
        <w:rPr>
          <w:b/>
          <w:i/>
          <w:color w:val="FF0000"/>
          <w:sz w:val="24"/>
          <w:szCs w:val="24"/>
        </w:rPr>
      </w:pPr>
    </w:p>
    <w:p w:rsidR="00F24878" w:rsidRPr="006D06E3" w:rsidRDefault="00F24878" w:rsidP="00F24878">
      <w:pPr>
        <w:pStyle w:val="3f3f3f3f3f3f3f3f3f2"/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F24878" w:rsidRPr="006D06E3" w:rsidRDefault="00F24878" w:rsidP="00F24878">
      <w:pPr>
        <w:pStyle w:val="3f3f3f3f3f3f3f3f3f2"/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F24878" w:rsidRDefault="00F24878" w:rsidP="00F24878">
      <w:pPr>
        <w:spacing w:line="360" w:lineRule="auto"/>
        <w:rPr>
          <w:b/>
          <w:i/>
        </w:rPr>
      </w:pPr>
    </w:p>
    <w:p w:rsidR="00F24878" w:rsidRPr="006D06E3" w:rsidRDefault="00F24878" w:rsidP="00F24878">
      <w:pPr>
        <w:spacing w:line="360" w:lineRule="auto"/>
      </w:pP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7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«Ханты-Мансийский реабилитационный центр для детей и подростков с ограниченными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г. Ханты-Мансийск </w:t>
      </w:r>
    </w:p>
    <w:p w:rsidR="00F24878" w:rsidRPr="006D06E3" w:rsidRDefault="00F24878" w:rsidP="00F24878">
      <w:pPr>
        <w:spacing w:line="360" w:lineRule="auto"/>
        <w:ind w:firstLine="709"/>
        <w:jc w:val="center"/>
        <w:rPr>
          <w:b/>
        </w:rPr>
      </w:pPr>
    </w:p>
    <w:p w:rsidR="00F24878" w:rsidRPr="006D06E3" w:rsidRDefault="00F24878" w:rsidP="00F24878">
      <w:pPr>
        <w:spacing w:line="360" w:lineRule="auto"/>
        <w:rPr>
          <w:b/>
        </w:rPr>
      </w:pPr>
    </w:p>
    <w:p w:rsidR="00F24878" w:rsidRDefault="00F24878" w:rsidP="00F24878">
      <w:pPr>
        <w:spacing w:line="360" w:lineRule="auto"/>
        <w:ind w:firstLine="709"/>
        <w:jc w:val="center"/>
        <w:rPr>
          <w:b/>
        </w:rPr>
      </w:pPr>
      <w:r w:rsidRPr="006D06E3">
        <w:rPr>
          <w:b/>
        </w:rPr>
        <w:t>РАБОТА СО СРЕДСТВАМИ МАССОВОЙ ИНФОРМАЦИИ</w:t>
      </w:r>
    </w:p>
    <w:tbl>
      <w:tblPr>
        <w:tblW w:w="14502" w:type="dxa"/>
        <w:tblInd w:w="-5" w:type="dxa"/>
        <w:tblLayout w:type="fixed"/>
        <w:tblLook w:val="0000"/>
      </w:tblPr>
      <w:tblGrid>
        <w:gridCol w:w="4076"/>
        <w:gridCol w:w="1843"/>
        <w:gridCol w:w="8583"/>
      </w:tblGrid>
      <w:tr w:rsidR="00F24878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Вид СМИ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Дата размещения, трансляции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Название, ответственный исполнитель</w:t>
            </w:r>
          </w:p>
        </w:tc>
      </w:tr>
      <w:tr w:rsidR="00F24878" w:rsidRPr="00434B51" w:rsidTr="00F24878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«Правила профилактики новой коронавирусной инфекции»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«Коронавирус. Меры предосторожности»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B44ECF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78" w:rsidRPr="00434B51">
              <w:rPr>
                <w:rFonts w:ascii="Times New Roman" w:hAnsi="Times New Roman" w:cs="Times New Roman"/>
                <w:sz w:val="20"/>
                <w:szCs w:val="20"/>
              </w:rPr>
              <w:t>Об открытии дежурных групп</w:t>
            </w:r>
            <w:r w:rsidR="00F24878"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«Берегись клещей»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Ссылки на </w:t>
            </w:r>
            <w:r>
              <w:rPr>
                <w:rFonts w:ascii="Times New Roman" w:eastAsia="font184" w:hAnsi="Times New Roman" w:cs="Times New Roman"/>
                <w:sz w:val="20"/>
                <w:szCs w:val="20"/>
              </w:rPr>
              <w:t>с</w:t>
            </w:r>
            <w:r w:rsidRPr="00434B51">
              <w:rPr>
                <w:rFonts w:ascii="Times New Roman" w:eastAsia="font184" w:hAnsi="Times New Roman" w:cs="Times New Roman"/>
                <w:sz w:val="20"/>
                <w:szCs w:val="20"/>
              </w:rPr>
              <w:t>айт и соц</w:t>
            </w:r>
            <w:r w:rsidR="002B5C47" w:rsidRPr="00434B51">
              <w:rPr>
                <w:rFonts w:ascii="Times New Roman" w:eastAsia="font184" w:hAnsi="Times New Roman" w:cs="Times New Roman"/>
                <w:sz w:val="20"/>
                <w:szCs w:val="20"/>
              </w:rPr>
              <w:t>. с</w:t>
            </w:r>
            <w:r w:rsidRPr="00434B51">
              <w:rPr>
                <w:rFonts w:ascii="Times New Roman" w:eastAsia="font184" w:hAnsi="Times New Roman" w:cs="Times New Roman"/>
                <w:sz w:val="20"/>
                <w:szCs w:val="20"/>
              </w:rPr>
              <w:t>ети учреждения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4"/>
              <w:snapToGrid w:val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«Профилактика COVID 19»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color w:val="000000"/>
                <w:sz w:val="20"/>
                <w:szCs w:val="20"/>
              </w:rPr>
              <w:t>28.06.2020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rPr>
                <w:sz w:val="20"/>
                <w:szCs w:val="20"/>
              </w:rPr>
            </w:pPr>
            <w:r w:rsidRPr="00434B51">
              <w:rPr>
                <w:rFonts w:eastAsia="Calibri"/>
                <w:color w:val="000000"/>
                <w:sz w:val="20"/>
                <w:szCs w:val="20"/>
                <w:lang w:eastAsia="ar-SA"/>
              </w:rPr>
              <w:t>«Правила профилактики новой коронавирусной инфекции».</w:t>
            </w:r>
          </w:p>
        </w:tc>
      </w:tr>
      <w:tr w:rsidR="00F24878" w:rsidRPr="00434B51" w:rsidTr="00F24878">
        <w:tc>
          <w:tcPr>
            <w:tcW w:w="1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Телевизионные СМИ</w:t>
            </w:r>
            <w:r w:rsidRPr="00434B51">
              <w:rPr>
                <w:rFonts w:eastAsia="font184"/>
                <w:b/>
                <w:sz w:val="20"/>
                <w:szCs w:val="20"/>
              </w:rPr>
              <w:tab/>
            </w:r>
          </w:p>
        </w:tc>
      </w:tr>
      <w:tr w:rsidR="00F24878" w:rsidRPr="00434B51" w:rsidTr="00F24878">
        <w:trPr>
          <w:trHeight w:val="393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Окружная телерадиокомпании «Югра»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pStyle w:val="3f3f3f3f3f3f3f3f3f1"/>
              <w:spacing w:before="0" w:after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cs="Times New Roman"/>
                <w:b w:val="0"/>
                <w:sz w:val="20"/>
                <w:szCs w:val="20"/>
              </w:rPr>
              <w:t>19.06.2020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B44ECF">
            <w:pPr>
              <w:pStyle w:val="3f3f3f3f3f3f3f3f3f1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434B51">
              <w:rPr>
                <w:rFonts w:ascii="Times New Roman" w:eastAsia="font184" w:cs="Times New Roman"/>
                <w:b w:val="0"/>
                <w:sz w:val="20"/>
                <w:szCs w:val="20"/>
              </w:rPr>
              <w:t>Водостоева О.Н. приняла участие в съемках программа «Югра в твоих руках»</w:t>
            </w:r>
          </w:p>
        </w:tc>
      </w:tr>
      <w:tr w:rsidR="002B5C47" w:rsidRPr="00434B51" w:rsidTr="00F24878">
        <w:trPr>
          <w:trHeight w:val="393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2B5C47" w:rsidRDefault="002B5C47" w:rsidP="002B5C47">
            <w:pPr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t>Филиал ВГТРК «Государственная</w:t>
            </w: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br/>
              <w:t>телевизионная и радиовещательная</w:t>
            </w: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br/>
              <w:t>компания «Югория»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.</w:t>
            </w: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Радио «Югория»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.</w:t>
            </w:r>
          </w:p>
          <w:p w:rsidR="002B5C47" w:rsidRPr="002B5C47" w:rsidRDefault="002B5C47" w:rsidP="00F24878">
            <w:pPr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Программа «Подробности», выпуск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2B5C47" w:rsidRDefault="002B5C47" w:rsidP="002B5C47">
            <w:pPr>
              <w:pStyle w:val="3f3f3f3f3f3f3f3f3f1"/>
              <w:spacing w:before="0" w:after="0"/>
              <w:jc w:val="center"/>
              <w:rPr>
                <w:rFonts w:ascii="Times New Roman" w:eastAsia="Calibri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 w:rsidRPr="002B5C47">
              <w:rPr>
                <w:rFonts w:ascii="Times New Roman" w:eastAsia="Calibri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09.09.2020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2B5C47" w:rsidRDefault="002B5C47" w:rsidP="00B44ECF">
            <w:pPr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B5C47">
              <w:rPr>
                <w:rFonts w:eastAsia="Calibri"/>
                <w:color w:val="000000"/>
                <w:sz w:val="20"/>
                <w:szCs w:val="20"/>
                <w:lang w:eastAsia="ar-SA"/>
              </w:rPr>
              <w:t>Участники Яковлева К.Ю., Бородай О.А.</w:t>
            </w:r>
          </w:p>
          <w:p w:rsidR="002B5C47" w:rsidRPr="002B5C47" w:rsidRDefault="002B5C47" w:rsidP="00B44ECF">
            <w:pPr>
              <w:pStyle w:val="3f3f3f3f3f3f3f3f3f1"/>
              <w:spacing w:before="0" w:after="0"/>
              <w:rPr>
                <w:rFonts w:ascii="Times New Roman" w:eastAsia="Calibri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878" w:rsidRPr="00434B51" w:rsidTr="00F24878">
        <w:tc>
          <w:tcPr>
            <w:tcW w:w="1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Печатные СМИ/</w:t>
            </w:r>
            <w:r w:rsidRPr="00434B51">
              <w:rPr>
                <w:rFonts w:eastAsia="font184"/>
                <w:b/>
                <w:i/>
                <w:sz w:val="20"/>
                <w:szCs w:val="20"/>
              </w:rPr>
              <w:t>Публикации о деятельности учреждения и получателях социальных услуг</w:t>
            </w:r>
          </w:p>
        </w:tc>
      </w:tr>
      <w:tr w:rsidR="00F24878" w:rsidRPr="00434B51" w:rsidTr="00910C50">
        <w:trPr>
          <w:trHeight w:val="30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910C50" w:rsidRDefault="00910C50" w:rsidP="00910C50">
            <w:pPr>
              <w:pStyle w:val="aa"/>
              <w:spacing w:before="300" w:beforeAutospacing="0" w:afterAutospacing="0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C50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Городская общественно-политическая газета </w:t>
            </w:r>
            <w:hyperlink r:id="rId42" w:history="1"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 xml:space="preserve">“Самарово – Ханты-Мансийск”, №35 </w:t>
              </w:r>
            </w:hyperlink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C50" w:rsidRDefault="00910C50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  <w:p w:rsidR="00F24878" w:rsidRPr="00434B51" w:rsidRDefault="00910C50" w:rsidP="00F24878">
            <w:pPr>
              <w:jc w:val="center"/>
              <w:rPr>
                <w:rFonts w:eastAsia="font184"/>
                <w:sz w:val="20"/>
                <w:szCs w:val="20"/>
              </w:rPr>
            </w:pPr>
            <w:r w:rsidRPr="00910C50">
              <w:rPr>
                <w:rFonts w:eastAsia="font184"/>
                <w:sz w:val="20"/>
                <w:szCs w:val="20"/>
              </w:rPr>
              <w:t>06.08.2020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C50" w:rsidRPr="00910C50" w:rsidRDefault="00910C50" w:rsidP="00910C50">
            <w:pPr>
              <w:pStyle w:val="aa"/>
              <w:spacing w:before="300" w:beforeAutospacing="0" w:afterAutospacing="0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C50">
              <w:rPr>
                <w:rFonts w:eastAsia="Calibri"/>
                <w:color w:val="000000"/>
                <w:sz w:val="20"/>
                <w:szCs w:val="20"/>
                <w:lang w:eastAsia="ar-SA"/>
              </w:rPr>
              <w:t>Стр.19, рубрика “</w:t>
            </w:r>
            <w:hyperlink r:id="rId43" w:history="1"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 xml:space="preserve">Знай </w:t>
              </w:r>
              <w:proofErr w:type="gramStart"/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>наших</w:t>
              </w:r>
              <w:proofErr w:type="gramEnd"/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>!</w:t>
              </w:r>
            </w:hyperlink>
            <w:r w:rsidRPr="00910C50">
              <w:rPr>
                <w:rFonts w:eastAsia="Calibri"/>
                <w:color w:val="000000"/>
                <w:sz w:val="20"/>
                <w:szCs w:val="20"/>
                <w:lang w:eastAsia="ar-SA"/>
              </w:rPr>
              <w:t>” О лауреатах конкурса “Спортивная элита города Ханты-Мансийска – 2019” (в номинации “Лучший инструктор физической культуры и спорта” – </w:t>
            </w:r>
            <w:hyperlink r:id="rId44" w:history="1"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>Иванова Светлана Анатольевна</w:t>
              </w:r>
            </w:hyperlink>
            <w:r w:rsidRPr="00910C50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  <w:p w:rsidR="00F24878" w:rsidRPr="00434B51" w:rsidRDefault="00F24878" w:rsidP="00F24878">
            <w:pPr>
              <w:rPr>
                <w:rFonts w:eastAsia="font184"/>
                <w:sz w:val="20"/>
                <w:szCs w:val="20"/>
              </w:rPr>
            </w:pPr>
          </w:p>
        </w:tc>
      </w:tr>
      <w:tr w:rsidR="00910C50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C50" w:rsidRPr="00910C50" w:rsidRDefault="00910C50" w:rsidP="00910C50">
            <w:pPr>
              <w:pStyle w:val="aa"/>
              <w:spacing w:before="300" w:beforeAutospacing="0" w:afterAutospacing="0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hyperlink r:id="rId45" w:tgtFrame="_blank" w:history="1">
              <w:r w:rsidRPr="00910C50">
                <w:rPr>
                  <w:rFonts w:eastAsia="Calibri"/>
                  <w:color w:val="000000"/>
                  <w:sz w:val="20"/>
                  <w:szCs w:val="20"/>
                  <w:lang w:eastAsia="ar-SA"/>
                </w:rPr>
                <w:t xml:space="preserve">Городская общественно-политическая газета “Самарово Ханты-Мансийск”, №31, </w:t>
              </w:r>
            </w:hyperlink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C50" w:rsidRDefault="00910C50" w:rsidP="00F24878">
            <w:pPr>
              <w:jc w:val="center"/>
              <w:rPr>
                <w:rFonts w:eastAsia="font184"/>
                <w:sz w:val="20"/>
                <w:szCs w:val="20"/>
              </w:rPr>
            </w:pPr>
          </w:p>
          <w:p w:rsidR="00910C50" w:rsidRPr="00434B51" w:rsidRDefault="00910C50" w:rsidP="00F24878">
            <w:pPr>
              <w:jc w:val="center"/>
              <w:rPr>
                <w:rFonts w:eastAsia="font184"/>
                <w:sz w:val="20"/>
                <w:szCs w:val="20"/>
              </w:rPr>
            </w:pPr>
            <w:r w:rsidRPr="00910C50">
              <w:rPr>
                <w:rFonts w:eastAsia="font184"/>
                <w:sz w:val="20"/>
                <w:szCs w:val="20"/>
              </w:rPr>
              <w:t>09.07.2020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C50" w:rsidRPr="00910C50" w:rsidRDefault="00910C50" w:rsidP="00910C50">
            <w:pPr>
              <w:pStyle w:val="aa"/>
              <w:spacing w:before="300" w:beforeAutospacing="0" w:afterAutospacing="0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C50">
              <w:rPr>
                <w:rFonts w:eastAsia="Calibri"/>
                <w:color w:val="000000"/>
                <w:sz w:val="20"/>
                <w:szCs w:val="20"/>
                <w:lang w:eastAsia="ar-SA"/>
              </w:rPr>
              <w:t>Стр.  16, “Кто перестает крутить педали – тот падает!”, Иордан Наталья Михайловна, заведующий отделением</w:t>
            </w:r>
          </w:p>
          <w:p w:rsidR="00910C50" w:rsidRPr="00434B51" w:rsidRDefault="00910C50" w:rsidP="00F24878">
            <w:pPr>
              <w:rPr>
                <w:rFonts w:eastAsia="font184"/>
                <w:sz w:val="20"/>
                <w:szCs w:val="20"/>
              </w:rPr>
            </w:pPr>
          </w:p>
        </w:tc>
      </w:tr>
      <w:tr w:rsidR="00F24878" w:rsidRPr="00434B51" w:rsidTr="00F24878">
        <w:tc>
          <w:tcPr>
            <w:tcW w:w="1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Подготовка информационных материалов/</w:t>
            </w:r>
            <w:r w:rsidRPr="00434B51">
              <w:rPr>
                <w:rFonts w:eastAsia="font184"/>
                <w:sz w:val="20"/>
                <w:szCs w:val="20"/>
              </w:rPr>
              <w:t xml:space="preserve">выпуск методических пособий, программ, сборников, буклетов, газеты «подсолнух» </w:t>
            </w:r>
          </w:p>
        </w:tc>
      </w:tr>
      <w:tr w:rsidR="00F24878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Ф.И.О., должность автора, ответственного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Форма издания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Выходные данные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</w:rPr>
              <w:t>(номер, дата, страница)</w:t>
            </w:r>
          </w:p>
        </w:tc>
      </w:tr>
      <w:tr w:rsidR="00F24878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Девяткова М.А.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  <w:highlight w:val="white"/>
              </w:rPr>
              <w:t>Брошюра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Профилактика острых респираторных вирусных заболеваний детей</w:t>
            </w:r>
          </w:p>
        </w:tc>
      </w:tr>
      <w:tr w:rsidR="002B5C47" w:rsidRPr="00434B51" w:rsidTr="002B5C47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Иордан Н.М.</w:t>
            </w:r>
          </w:p>
          <w:p w:rsidR="002B5C47" w:rsidRPr="00434B51" w:rsidRDefault="002B5C47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Никулина А.В.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Буклет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Песочная терапия</w:t>
            </w:r>
          </w:p>
        </w:tc>
      </w:tr>
      <w:tr w:rsidR="002B5C47" w:rsidRPr="00434B51" w:rsidTr="002B5C47">
        <w:tc>
          <w:tcPr>
            <w:tcW w:w="4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F24878">
            <w:pPr>
              <w:jc w:val="both"/>
              <w:rPr>
                <w:rFonts w:eastAsia="font18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bCs/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5C47" w:rsidRPr="00434B51" w:rsidRDefault="002B5C47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bCs/>
                <w:sz w:val="20"/>
                <w:szCs w:val="20"/>
              </w:rPr>
              <w:t xml:space="preserve"> «Дом совы»</w:t>
            </w:r>
            <w:r w:rsidRPr="00434B51">
              <w:rPr>
                <w:rFonts w:eastAsia="font184"/>
                <w:sz w:val="20"/>
                <w:szCs w:val="20"/>
              </w:rPr>
              <w:t xml:space="preserve"> </w:t>
            </w:r>
          </w:p>
        </w:tc>
      </w:tr>
      <w:tr w:rsidR="00F24878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Дыханова С.В.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2B5C47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Лифлет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 xml:space="preserve"> «Сенсомоторное развитие» 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jc w:val="both"/>
              <w:rPr>
                <w:rFonts w:eastAsia="font184"/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Андреева М.К.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rFonts w:eastAsia="font184"/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rPr>
                <w:rFonts w:eastAsia="font184"/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«Развитие детей по педагогической системе </w:t>
            </w:r>
            <w:r w:rsidR="00335BA3" w:rsidRPr="00B44ECF">
              <w:rPr>
                <w:sz w:val="20"/>
                <w:szCs w:val="20"/>
              </w:rPr>
              <w:t>М. Монтессори</w:t>
            </w:r>
            <w:r w:rsidRPr="00B44ECF">
              <w:rPr>
                <w:sz w:val="20"/>
                <w:szCs w:val="20"/>
              </w:rPr>
              <w:t>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Радионова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«10 простых советов от логопеда»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Белых А.А.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F2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44ECF">
              <w:rPr>
                <w:sz w:val="20"/>
                <w:szCs w:val="20"/>
              </w:rPr>
              <w:t>Игры для детей с расстройством аутистического спектра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B44ECF" w:rsidRPr="006F72D7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6F72D7" w:rsidRDefault="00B44ECF" w:rsidP="00B44ECF">
            <w:pPr>
              <w:jc w:val="both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Олейник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6F72D7" w:rsidRDefault="00B44ECF" w:rsidP="002B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6F72D7" w:rsidRDefault="00B44ECF" w:rsidP="00B44ECF">
            <w:pPr>
              <w:jc w:val="both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Альтернативная коммуникация в раннем возрасте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Тухарь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«Детские капризы»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Охрименко А.А.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«Роль игрушки в речевом развитии детей раннего возраста»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Тухарь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«Психологическое развитие детей раннего возраста»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Чувакина Т.А.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«Изготовления тактильного пособия для слабовидящих детей»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Радионова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2B5C47">
            <w:pPr>
              <w:jc w:val="center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B44ECF" w:rsidRDefault="00B44ECF" w:rsidP="00B44ECF">
            <w:pPr>
              <w:jc w:val="both"/>
              <w:rPr>
                <w:sz w:val="20"/>
                <w:szCs w:val="20"/>
              </w:rPr>
            </w:pPr>
            <w:r w:rsidRPr="00B44ECF">
              <w:rPr>
                <w:sz w:val="20"/>
                <w:szCs w:val="20"/>
              </w:rPr>
              <w:t xml:space="preserve"> «Будем говорить правильно»</w:t>
            </w:r>
          </w:p>
        </w:tc>
      </w:tr>
      <w:tr w:rsidR="00B44ECF" w:rsidRPr="00434B51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335BA3" w:rsidRDefault="00335BA3" w:rsidP="00F24878">
            <w:pPr>
              <w:jc w:val="both"/>
              <w:rPr>
                <w:sz w:val="20"/>
                <w:szCs w:val="20"/>
              </w:rPr>
            </w:pPr>
            <w:r w:rsidRPr="00335BA3">
              <w:rPr>
                <w:sz w:val="20"/>
                <w:szCs w:val="20"/>
              </w:rPr>
              <w:t>Кантушкин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335BA3" w:rsidRDefault="00B44ECF" w:rsidP="002B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ECF" w:rsidRPr="00335BA3" w:rsidRDefault="00335BA3" w:rsidP="00F24878">
            <w:pPr>
              <w:rPr>
                <w:sz w:val="20"/>
                <w:szCs w:val="20"/>
              </w:rPr>
            </w:pPr>
            <w:r w:rsidRPr="00335BA3">
              <w:rPr>
                <w:sz w:val="20"/>
                <w:szCs w:val="20"/>
              </w:rPr>
              <w:t>Печатная продукция по профилактике чрезвычайных происшествий с несовершеннолетними, формированию навыков безопасного поведения детей и подростков</w:t>
            </w:r>
          </w:p>
        </w:tc>
      </w:tr>
      <w:tr w:rsidR="00F24878" w:rsidRPr="00434B51" w:rsidTr="00F24878">
        <w:tc>
          <w:tcPr>
            <w:tcW w:w="1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b/>
                <w:sz w:val="20"/>
                <w:szCs w:val="20"/>
                <w:shd w:val="clear" w:color="auto" w:fill="FFFFFF"/>
              </w:rPr>
              <w:t>Газеты для родителей  «Подсолнух»</w:t>
            </w:r>
          </w:p>
        </w:tc>
      </w:tr>
      <w:tr w:rsidR="00F24878" w:rsidRPr="00434B51" w:rsidTr="00F24878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  <w:shd w:val="clear" w:color="auto" w:fill="FFFFFF"/>
              </w:rPr>
              <w:t>Ответственный за выпуск – Кузнецова Л.С.., методист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апрель 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№1 (51) Тема: «О деятельности учреждения»</w:t>
            </w:r>
          </w:p>
        </w:tc>
      </w:tr>
      <w:tr w:rsidR="00F24878" w:rsidRPr="00434B51" w:rsidTr="00F24878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Fonts w:eastAsia="font184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июнь 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rFonts w:eastAsia="font184"/>
                <w:sz w:val="20"/>
                <w:szCs w:val="20"/>
              </w:rPr>
              <w:t>№ 2 (52) Тема: «Скоро лето».</w:t>
            </w:r>
          </w:p>
        </w:tc>
      </w:tr>
      <w:tr w:rsidR="00335BA3" w:rsidRPr="00335BA3" w:rsidTr="00F2487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BA3" w:rsidRPr="00335BA3" w:rsidRDefault="00335BA3" w:rsidP="00335BA3">
            <w:pPr>
              <w:rPr>
                <w:rFonts w:eastAsia="font184"/>
                <w:sz w:val="20"/>
                <w:szCs w:val="20"/>
                <w:highlight w:val="white"/>
              </w:rPr>
            </w:pPr>
            <w:r w:rsidRPr="00335BA3">
              <w:rPr>
                <w:rFonts w:eastAsia="font184"/>
                <w:sz w:val="20"/>
                <w:szCs w:val="20"/>
                <w:shd w:val="clear" w:color="auto" w:fill="FFFFFF"/>
              </w:rPr>
              <w:t>Ответственный за выпуск – Султашева А.Ш., методист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BA3" w:rsidRPr="00335BA3" w:rsidRDefault="00335BA3" w:rsidP="00F24878">
            <w:pPr>
              <w:jc w:val="center"/>
              <w:rPr>
                <w:rFonts w:eastAsia="font184"/>
                <w:sz w:val="20"/>
                <w:szCs w:val="20"/>
              </w:rPr>
            </w:pPr>
            <w:r>
              <w:rPr>
                <w:rFonts w:eastAsia="font184"/>
                <w:sz w:val="20"/>
                <w:szCs w:val="20"/>
              </w:rPr>
              <w:t>декабрь 2020</w:t>
            </w:r>
          </w:p>
        </w:tc>
        <w:tc>
          <w:tcPr>
            <w:tcW w:w="8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BA3" w:rsidRPr="00335BA3" w:rsidRDefault="00335BA3" w:rsidP="00F24878">
            <w:pPr>
              <w:rPr>
                <w:rFonts w:eastAsia="font184"/>
                <w:sz w:val="20"/>
                <w:szCs w:val="20"/>
              </w:rPr>
            </w:pPr>
            <w:r w:rsidRPr="00335BA3">
              <w:rPr>
                <w:sz w:val="20"/>
                <w:szCs w:val="20"/>
              </w:rPr>
              <w:t>Тематический выпуск о функционировании официального сайта</w:t>
            </w:r>
            <w:r w:rsidR="003561BD">
              <w:rPr>
                <w:sz w:val="20"/>
                <w:szCs w:val="20"/>
              </w:rPr>
              <w:t xml:space="preserve"> </w:t>
            </w:r>
            <w:hyperlink r:id="rId46" w:history="1">
              <w:r w:rsidRPr="00335BA3">
                <w:rPr>
                  <w:rStyle w:val="aff1"/>
                  <w:sz w:val="20"/>
                  <w:szCs w:val="20"/>
                  <w:lang w:val="en-US"/>
                </w:rPr>
                <w:t>www</w:t>
              </w:r>
              <w:r w:rsidRPr="00335BA3">
                <w:rPr>
                  <w:rStyle w:val="aff1"/>
                  <w:sz w:val="20"/>
                  <w:szCs w:val="20"/>
                </w:rPr>
                <w:t>.</w:t>
              </w:r>
              <w:r w:rsidRPr="00335BA3">
                <w:rPr>
                  <w:rStyle w:val="aff1"/>
                  <w:sz w:val="20"/>
                  <w:szCs w:val="20"/>
                  <w:lang w:val="en-US"/>
                </w:rPr>
                <w:t>bus</w:t>
              </w:r>
              <w:r w:rsidRPr="00335BA3">
                <w:rPr>
                  <w:rStyle w:val="aff1"/>
                  <w:sz w:val="20"/>
                  <w:szCs w:val="20"/>
                </w:rPr>
                <w:t>.</w:t>
              </w:r>
              <w:r w:rsidRPr="00335BA3">
                <w:rPr>
                  <w:rStyle w:val="aff1"/>
                  <w:sz w:val="20"/>
                  <w:szCs w:val="20"/>
                  <w:lang w:val="en-US"/>
                </w:rPr>
                <w:t>gov</w:t>
              </w:r>
            </w:hyperlink>
            <w:r w:rsidRPr="00335BA3">
              <w:rPr>
                <w:sz w:val="20"/>
                <w:szCs w:val="20"/>
              </w:rPr>
              <w:t xml:space="preserve"> (его возможностях)</w:t>
            </w:r>
          </w:p>
        </w:tc>
      </w:tr>
    </w:tbl>
    <w:p w:rsidR="00821F60" w:rsidRDefault="00821F60" w:rsidP="00821F60">
      <w:pPr>
        <w:ind w:right="-427" w:firstLine="709"/>
        <w:jc w:val="both"/>
        <w:rPr>
          <w:highlight w:val="magenta"/>
        </w:rPr>
      </w:pPr>
    </w:p>
    <w:p w:rsidR="00F24878" w:rsidRDefault="00F24878" w:rsidP="00F24878">
      <w:pPr>
        <w:spacing w:line="360" w:lineRule="auto"/>
        <w:ind w:firstLine="709"/>
        <w:jc w:val="center"/>
        <w:rPr>
          <w:b/>
        </w:rPr>
      </w:pPr>
    </w:p>
    <w:p w:rsidR="00F24878" w:rsidRDefault="00F24878" w:rsidP="00F24878">
      <w:pPr>
        <w:pStyle w:val="3f3f3f3f3f3f3f3f3f2"/>
        <w:jc w:val="left"/>
        <w:rPr>
          <w:b/>
          <w:i/>
          <w:sz w:val="24"/>
          <w:szCs w:val="24"/>
        </w:rPr>
      </w:pPr>
    </w:p>
    <w:p w:rsidR="00F24878" w:rsidRDefault="00F24878" w:rsidP="00F24878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F24878" w:rsidRDefault="00F24878" w:rsidP="00F24878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F24878" w:rsidRDefault="00F24878" w:rsidP="00F24878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8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«Ханты-Мансийский реабилитационный центр для детей и подростков с ограниченными</w:t>
      </w:r>
    </w:p>
    <w:p w:rsidR="00F24878" w:rsidRPr="006D06E3" w:rsidRDefault="00F24878" w:rsidP="00F24878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>возможностями», г.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F24878" w:rsidRPr="006D06E3" w:rsidRDefault="00F24878" w:rsidP="00F24878">
      <w:pPr>
        <w:spacing w:line="360" w:lineRule="auto"/>
        <w:ind w:firstLine="709"/>
        <w:jc w:val="both"/>
        <w:rPr>
          <w:color w:val="FF0000"/>
        </w:rPr>
      </w:pPr>
    </w:p>
    <w:p w:rsidR="00F24878" w:rsidRPr="006D06E3" w:rsidRDefault="00F24878" w:rsidP="00F24878">
      <w:pPr>
        <w:spacing w:line="360" w:lineRule="auto"/>
        <w:jc w:val="both"/>
        <w:rPr>
          <w:color w:val="FF0000"/>
        </w:rPr>
      </w:pPr>
    </w:p>
    <w:tbl>
      <w:tblPr>
        <w:tblW w:w="14742" w:type="dxa"/>
        <w:tblInd w:w="78" w:type="dxa"/>
        <w:tblLayout w:type="fixed"/>
        <w:tblCellMar>
          <w:left w:w="78" w:type="dxa"/>
        </w:tblCellMar>
        <w:tblLook w:val="0000"/>
      </w:tblPr>
      <w:tblGrid>
        <w:gridCol w:w="655"/>
        <w:gridCol w:w="3151"/>
        <w:gridCol w:w="1581"/>
        <w:gridCol w:w="6237"/>
        <w:gridCol w:w="951"/>
        <w:gridCol w:w="2167"/>
      </w:tblGrid>
      <w:tr w:rsidR="00F24878" w:rsidRPr="00434B51" w:rsidTr="00F24878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right"/>
              <w:rPr>
                <w:b/>
              </w:rPr>
            </w:pPr>
          </w:p>
          <w:p w:rsidR="00F24878" w:rsidRPr="00434B51" w:rsidRDefault="00F24878" w:rsidP="00F24878">
            <w:pPr>
              <w:jc w:val="right"/>
              <w:rPr>
                <w:b/>
              </w:rPr>
            </w:pPr>
          </w:p>
          <w:p w:rsidR="00F24878" w:rsidRPr="00434B51" w:rsidRDefault="00F24878" w:rsidP="00F24878">
            <w:pPr>
              <w:jc w:val="right"/>
            </w:pPr>
            <w:r w:rsidRPr="00434B51">
              <w:rPr>
                <w:b/>
              </w:rPr>
              <w:t>№ п\п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Организатор  и место</w:t>
            </w:r>
          </w:p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проведения мероприятия</w:t>
            </w:r>
          </w:p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(город)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Дата</w:t>
            </w:r>
          </w:p>
          <w:p w:rsidR="00F24878" w:rsidRPr="00434B51" w:rsidRDefault="00F24878" w:rsidP="00F24878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Название, содержание, итоги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</w:pPr>
            <w:r w:rsidRPr="00434B51">
              <w:rPr>
                <w:b/>
              </w:rPr>
              <w:t>Участники</w:t>
            </w:r>
          </w:p>
          <w:p w:rsidR="00F24878" w:rsidRPr="00434B51" w:rsidRDefault="00F24878" w:rsidP="00F24878">
            <w:pPr>
              <w:jc w:val="center"/>
            </w:pPr>
          </w:p>
        </w:tc>
      </w:tr>
      <w:tr w:rsidR="00F24878" w:rsidRPr="00434B51" w:rsidTr="00F24878">
        <w:trPr>
          <w:trHeight w:val="233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7B34">
              <w:rPr>
                <w:rFonts w:ascii="Times New Roman" w:hAnsi="Times New Roman" w:cs="Times New Roman"/>
                <w:b/>
                <w:i/>
                <w:color w:val="auto"/>
              </w:rPr>
              <w:t>Методический день</w:t>
            </w:r>
          </w:p>
        </w:tc>
      </w:tr>
      <w:tr w:rsidR="00F24878" w:rsidRPr="00434B51" w:rsidTr="00F24878">
        <w:trPr>
          <w:trHeight w:val="408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b/>
              </w:rPr>
            </w:pPr>
            <w:r w:rsidRPr="00434B51">
              <w:rPr>
                <w:b/>
                <w:sz w:val="20"/>
                <w:szCs w:val="20"/>
              </w:rPr>
              <w:t>№ 1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r w:rsidRPr="00434B51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b/>
              </w:rPr>
            </w:pPr>
            <w:r w:rsidRPr="00434B51">
              <w:rPr>
                <w:sz w:val="20"/>
                <w:szCs w:val="20"/>
              </w:rPr>
              <w:t>27.02.2020</w:t>
            </w:r>
            <w:r w:rsidRPr="00434B51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 xml:space="preserve">Повестка дня: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 вебинаре «Повышение финансовой грамотности населения. Управление личными финансами».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Айнутдинова Т. Ф.,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специалист по комплексной реабилитации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визитирования»)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1.2. Об онлайн-уроке «Как снимать и монтировать онлайн-курс».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Никулина А. В.,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ассистент по оказанию технической помощи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отделения дневного пребывания,</w:t>
            </w:r>
            <w:r>
              <w:rPr>
                <w:sz w:val="20"/>
                <w:szCs w:val="20"/>
              </w:rPr>
              <w:t xml:space="preserve">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Дыханова С. В.,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специалист по комплексной реабилитации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отделения дневного пребывания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1.3. О курсах повышения квалификации «Актуальные вопросы организации социального обслуживания и социальной реабилитации инвалидов».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 Н.,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заведующий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отделением социальной реабилитации и 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1.4. О семинаре «Об организации работы по обеспечению безопасной перевозки организованных групп детей» в режиме ВКС.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Овчинников О. А.,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заместитель директора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1.5. О семинаре-совещание в режиме ВКС</w:t>
            </w:r>
            <w:r w:rsidR="003561BD">
              <w:rPr>
                <w:sz w:val="20"/>
                <w:szCs w:val="20"/>
              </w:rPr>
              <w:t xml:space="preserve"> «Аттестация </w:t>
            </w:r>
            <w:r w:rsidRPr="00434B51">
              <w:rPr>
                <w:sz w:val="20"/>
                <w:szCs w:val="20"/>
              </w:rPr>
              <w:t>работников, занимающих педагог</w:t>
            </w:r>
            <w:r w:rsidR="003561BD">
              <w:rPr>
                <w:sz w:val="20"/>
                <w:szCs w:val="20"/>
              </w:rPr>
              <w:t xml:space="preserve">ические и медицинские должности </w:t>
            </w:r>
            <w:r w:rsidRPr="00434B51">
              <w:rPr>
                <w:sz w:val="20"/>
                <w:szCs w:val="20"/>
              </w:rPr>
              <w:t>в учреждениях, подведомственных Депсоцразвития Югры».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Коринь С. А.,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специалист по кадрам,</w:t>
            </w:r>
          </w:p>
          <w:p w:rsidR="00F24878" w:rsidRPr="003561BD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Кузнецова Л.С.,</w:t>
            </w:r>
            <w:r w:rsidR="003561BD">
              <w:rPr>
                <w:sz w:val="20"/>
                <w:szCs w:val="20"/>
              </w:rPr>
              <w:t xml:space="preserve"> методист отделения </w:t>
            </w:r>
            <w:r w:rsidRPr="00434B51">
              <w:rPr>
                <w:sz w:val="20"/>
                <w:szCs w:val="20"/>
              </w:rPr>
              <w:t>информационно-аналитической работы</w:t>
            </w:r>
          </w:p>
        </w:tc>
      </w:tr>
      <w:tr w:rsidR="00F24878" w:rsidRPr="00434B51" w:rsidTr="00F24878">
        <w:trPr>
          <w:trHeight w:val="56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lastRenderedPageBreak/>
              <w:t>№2.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</w:rPr>
            </w:pPr>
            <w:r w:rsidRPr="00434B51">
              <w:rPr>
                <w:b/>
              </w:rPr>
              <w:t>Дистанционно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b/>
              </w:rPr>
            </w:pPr>
            <w:r w:rsidRPr="00434B51">
              <w:rPr>
                <w:sz w:val="20"/>
                <w:szCs w:val="20"/>
              </w:rPr>
              <w:t>19.03.2020</w:t>
            </w:r>
            <w:r w:rsidRPr="00434B51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Повестка дня: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 Новости с курсов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1.1. О методе биоакустической коррекции при внедрении «Синхро-С» комплекса.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 А.,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заведующий социально-медицинским отделением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Радионова Н. А.,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логопед отделения социальной реабилитации и 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1.2. Организация деятельности служб ранней помощи.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Тухарь Т. В.,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психолог отделения социальной реабилитации и 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Водостоева О. Н.,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специалист по комплексной реабилитации отделения социальной реабилитации и 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Андреева М. К.,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специалист по комплексной реабилитации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отделения социальной реабилитации и абилитации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 А.,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заведующий социально-медицинским отделением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 О всемирном дне социальной работы и планируемых мероприятиях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2.1. О IV Всероссийском фотоконкурсе «Объективная социальная работа».</w:t>
            </w:r>
            <w:r w:rsidRPr="00434B51">
              <w:rPr>
                <w:sz w:val="20"/>
                <w:szCs w:val="20"/>
              </w:rPr>
              <w:br/>
              <w:t xml:space="preserve"> Кузнецова Л. С.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методист отделения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информационно-аналитической работы</w:t>
            </w:r>
          </w:p>
        </w:tc>
      </w:tr>
      <w:tr w:rsidR="00F24878" w:rsidRPr="00434B51" w:rsidTr="00F24878">
        <w:trPr>
          <w:trHeight w:val="56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</w:rPr>
            </w:pPr>
            <w:r w:rsidRPr="00434B51">
              <w:rPr>
                <w:b/>
              </w:rPr>
              <w:t xml:space="preserve">Дистанционно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19.03.2020    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Повестка дня: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 Мастер-класс для специалистов учреждения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 «Развитие сенсомоторных способностей детей с ограниченными возможностями» 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Дыханова С. В.,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специалист по комплексной реабилитации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отделения дневного пребывания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2.  О Всемирном дне здоровья 7 апреля 2020 года</w:t>
            </w:r>
          </w:p>
          <w:p w:rsidR="00F24878" w:rsidRPr="00434B51" w:rsidRDefault="003561BD" w:rsidP="00F2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</w:t>
            </w:r>
            <w:r w:rsidR="00F24878" w:rsidRPr="00434B51">
              <w:rPr>
                <w:sz w:val="20"/>
                <w:szCs w:val="20"/>
              </w:rPr>
              <w:t>С.,</w:t>
            </w:r>
          </w:p>
          <w:p w:rsidR="00F24878" w:rsidRPr="003561BD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методист</w:t>
            </w:r>
            <w:r w:rsidR="003561BD">
              <w:rPr>
                <w:sz w:val="20"/>
                <w:szCs w:val="20"/>
              </w:rPr>
              <w:t xml:space="preserve"> </w:t>
            </w:r>
            <w:r w:rsidRPr="00434B51">
              <w:rPr>
                <w:sz w:val="20"/>
                <w:szCs w:val="20"/>
              </w:rPr>
              <w:t>отделения информационно-аналитической работы</w:t>
            </w:r>
          </w:p>
        </w:tc>
      </w:tr>
      <w:tr w:rsidR="00F24878" w:rsidRPr="00434B51" w:rsidTr="00F24878">
        <w:trPr>
          <w:trHeight w:val="560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Итого:3 методических дня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Проводились в режиме онлайн посредством видеосвязи через официальную группу учреждения в социальной сети ВКонтакте. Количество подписчиков – 39 сотрудников учреждения</w:t>
            </w:r>
          </w:p>
        </w:tc>
      </w:tr>
      <w:tr w:rsidR="00F24878" w:rsidRPr="00434B51" w:rsidTr="00F24878">
        <w:trPr>
          <w:trHeight w:val="274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207B34">
              <w:rPr>
                <w:b/>
                <w:i/>
              </w:rPr>
              <w:t>Методический совет</w:t>
            </w:r>
          </w:p>
        </w:tc>
      </w:tr>
      <w:tr w:rsidR="00F24878" w:rsidRPr="00434B51" w:rsidTr="00F24878">
        <w:trPr>
          <w:trHeight w:val="56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  <w:sz w:val="20"/>
                <w:szCs w:val="20"/>
              </w:rPr>
            </w:pPr>
            <w:r w:rsidRPr="00434B51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b/>
              </w:rPr>
            </w:pPr>
            <w:r w:rsidRPr="00434B51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30.01.2020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ПОВЕСТКА ДНЯ: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 Отчет наставников по работе с наставляемыми (отчеты наставников, мнения о наставничестве работников, в отношении которых осуществлялась наставническая работа)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По вопросу 1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СЛУШАЛИ: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Г.Н., заведующего отделением социальной реабилитации и абилитации;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Иордан Н.М., заведующий отделением дневного пребывания;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Яковлеву К.Ю., заместителя директора;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Завтур М.А., директора.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РЕШИЛИ: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1. Работника прошедшего наставничество: Зиновьева М. В. – культорганизатора отделения социальной реабилитации и абилитации – считать не готовым к самостоятельному исполнению своих трудовых обязанностей. План наставничества продлить на три месяца до 30.04.2020 года.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3. Даны рекомендации по самообразованию.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4. Наставником Зиновьева М.В., культорганизатора отделения социальной реабилитации и абилитации  назначить Уракбаева Г.Н.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5. Наставнику совместно с наставляемым в заключении о результатах работы по наставничеству, обозначать тему самообразования наставляемого  для дальнейшей работы по данному направлению. Присутствовали:</w:t>
            </w:r>
          </w:p>
          <w:p w:rsidR="00F24878" w:rsidRPr="00434B51" w:rsidRDefault="00F24878" w:rsidP="00F24878">
            <w:pPr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Председатель: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Завтур М. А. – директор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Секретарь: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Кузнецова Л. С. – методист отделения информационно-аналитической работы 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Члены совета: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Яковлева К. Ю. – заместитель директора;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Иордан Н. М. – заведующий отделением дневного пребывания;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Яконюк И. Н. заведующий отделения диагностики, разработки и реализации   программ социально-медицинской реабилитации (в том числе «Служба домашнего визитирования»);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Радионова Н. А. – логопед отделения социальной реабилитации и абилитации;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Уракбаева Г. Н. – заведующий отделением социальной реабилитации и абилитации;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Девяткова М. А. – заведующий социально-медицинским отделением;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Коломиец О. С. – заведующий отделением информационно-аналитической работы.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Приглашены: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Зиновьев М. В. – культорганизатор отделения социальной реабилитации и абилитации.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Отсутствовали:</w:t>
            </w:r>
          </w:p>
          <w:p w:rsidR="00F24878" w:rsidRPr="00434B51" w:rsidRDefault="00F24878" w:rsidP="00F24878">
            <w:pPr>
              <w:jc w:val="both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Аскерова Е. А., психолог отделения социальной реабилитации и абилитации (декретный отпуск)</w:t>
            </w:r>
          </w:p>
        </w:tc>
      </w:tr>
      <w:tr w:rsidR="00F24878" w:rsidRPr="00434B51" w:rsidTr="00953079">
        <w:trPr>
          <w:trHeight w:val="413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878" w:rsidRPr="00953079" w:rsidRDefault="00F24878" w:rsidP="00F24878">
            <w:r w:rsidRPr="00953079">
              <w:rPr>
                <w:sz w:val="20"/>
                <w:szCs w:val="20"/>
              </w:rPr>
              <w:lastRenderedPageBreak/>
              <w:t>Итого:1 методических дня</w:t>
            </w:r>
          </w:p>
          <w:p w:rsidR="00F24878" w:rsidRPr="00953079" w:rsidRDefault="00F24878" w:rsidP="00F24878">
            <w:r w:rsidRPr="00953079">
              <w:rPr>
                <w:sz w:val="20"/>
                <w:szCs w:val="20"/>
              </w:rPr>
              <w:t>Присутствовало 8 сотрудников учреждения</w:t>
            </w:r>
          </w:p>
        </w:tc>
      </w:tr>
      <w:tr w:rsidR="00F24878" w:rsidRPr="00434B51" w:rsidTr="00953079">
        <w:trPr>
          <w:trHeight w:val="271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878" w:rsidRPr="00953079" w:rsidRDefault="00F24878" w:rsidP="00F24878">
            <w:pPr>
              <w:jc w:val="center"/>
              <w:rPr>
                <w:b/>
                <w:i/>
              </w:rPr>
            </w:pPr>
            <w:r w:rsidRPr="00953079">
              <w:rPr>
                <w:b/>
                <w:i/>
              </w:rPr>
              <w:t xml:space="preserve"> Техническая учеба</w:t>
            </w:r>
          </w:p>
        </w:tc>
      </w:tr>
      <w:tr w:rsidR="00F24878" w:rsidRPr="00434B51" w:rsidTr="00F24878">
        <w:trPr>
          <w:trHeight w:val="266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</w:pPr>
            <w:r w:rsidRPr="00434B51">
              <w:rPr>
                <w:sz w:val="20"/>
                <w:szCs w:val="20"/>
              </w:rPr>
              <w:t>№ 1</w:t>
            </w:r>
          </w:p>
        </w:tc>
        <w:tc>
          <w:tcPr>
            <w:tcW w:w="31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r w:rsidRPr="00434B51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383597" w:rsidRDefault="00F24878" w:rsidP="00F24878">
            <w:pPr>
              <w:jc w:val="center"/>
              <w:rPr>
                <w:sz w:val="20"/>
                <w:szCs w:val="20"/>
              </w:rPr>
            </w:pPr>
            <w:r w:rsidRPr="00383597">
              <w:rPr>
                <w:sz w:val="20"/>
                <w:szCs w:val="20"/>
              </w:rPr>
              <w:t>7.02.2020</w:t>
            </w:r>
          </w:p>
          <w:p w:rsidR="00F24878" w:rsidRPr="00383597" w:rsidRDefault="00F24878" w:rsidP="00F24878">
            <w:pPr>
              <w:jc w:val="center"/>
              <w:rPr>
                <w:sz w:val="20"/>
                <w:szCs w:val="20"/>
              </w:rPr>
            </w:pPr>
            <w:r w:rsidRPr="00383597">
              <w:rPr>
                <w:sz w:val="20"/>
                <w:szCs w:val="20"/>
              </w:rPr>
              <w:t>По листу присутствия на технической учебе присутствовал 29 сотрудник учреждения</w:t>
            </w:r>
          </w:p>
        </w:tc>
        <w:tc>
          <w:tcPr>
            <w:tcW w:w="7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383597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  <w:r w:rsidRPr="00383597">
              <w:rPr>
                <w:rStyle w:val="afc"/>
                <w:i w:val="0"/>
              </w:rPr>
              <w:t>1.</w:t>
            </w:r>
            <w:r w:rsidRPr="00383597">
              <w:rPr>
                <w:rStyle w:val="afc"/>
                <w:i w:val="0"/>
                <w:sz w:val="20"/>
                <w:szCs w:val="20"/>
              </w:rPr>
              <w:t xml:space="preserve"> Повестка дня:</w:t>
            </w:r>
          </w:p>
          <w:p w:rsidR="00F24878" w:rsidRPr="00383597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</w:p>
          <w:p w:rsidR="00F24878" w:rsidRPr="00383597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  <w:r w:rsidRPr="00383597">
              <w:rPr>
                <w:rStyle w:val="afc"/>
                <w:i w:val="0"/>
                <w:sz w:val="20"/>
                <w:szCs w:val="20"/>
              </w:rPr>
              <w:t xml:space="preserve">1. </w:t>
            </w:r>
            <w:r w:rsidR="00FB3592" w:rsidRPr="00383597">
              <w:rPr>
                <w:rStyle w:val="afc"/>
                <w:i w:val="0"/>
                <w:sz w:val="20"/>
                <w:szCs w:val="20"/>
              </w:rPr>
              <w:t>Профилактика</w:t>
            </w:r>
            <w:r w:rsidR="00FB3592" w:rsidRPr="00383597">
              <w:rPr>
                <w:iCs/>
                <w:sz w:val="20"/>
                <w:szCs w:val="20"/>
              </w:rPr>
              <w:t xml:space="preserve"> потребления табака и иной никотиносодержащей продукции</w:t>
            </w:r>
          </w:p>
          <w:p w:rsidR="00F24878" w:rsidRPr="00383597" w:rsidRDefault="00F24878" w:rsidP="00F24878">
            <w:pPr>
              <w:pStyle w:val="3f3f3f3f3f3f3f3f3f3f3f3f3f"/>
              <w:rPr>
                <w:rStyle w:val="afc"/>
                <w:rFonts w:eastAsia="SimSun"/>
                <w:i w:val="0"/>
                <w:kern w:val="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2B5C47" w:rsidRDefault="00F24878" w:rsidP="00F24878">
            <w:pPr>
              <w:pStyle w:val="3f3f3f3f3f3f3f3f3f3f3f3f3f"/>
              <w:ind w:hanging="360"/>
              <w:jc w:val="center"/>
              <w:rPr>
                <w:i/>
                <w:sz w:val="20"/>
                <w:szCs w:val="20"/>
              </w:rPr>
            </w:pPr>
            <w:r w:rsidRPr="002B5C47">
              <w:rPr>
                <w:rStyle w:val="3f3f3f3f3f3f3f3f3f"/>
                <w:i w:val="0"/>
                <w:sz w:val="20"/>
                <w:szCs w:val="20"/>
              </w:rPr>
              <w:t>Коломиец О.С.</w:t>
            </w:r>
          </w:p>
        </w:tc>
      </w:tr>
      <w:tr w:rsidR="00F24878" w:rsidRPr="00434B51" w:rsidTr="00F24878">
        <w:trPr>
          <w:trHeight w:val="66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both"/>
            </w:pPr>
            <w:r w:rsidRPr="00434B51">
              <w:rPr>
                <w:sz w:val="20"/>
                <w:szCs w:val="20"/>
              </w:rPr>
              <w:t>№2</w:t>
            </w:r>
          </w:p>
        </w:tc>
        <w:tc>
          <w:tcPr>
            <w:tcW w:w="31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/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13.03.2020</w:t>
            </w:r>
          </w:p>
          <w:p w:rsidR="00F24878" w:rsidRPr="00434B51" w:rsidRDefault="00F24878" w:rsidP="00F24878">
            <w:pPr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 xml:space="preserve">По листу присутствия на технической </w:t>
            </w:r>
            <w:r w:rsidRPr="00434B51">
              <w:rPr>
                <w:sz w:val="20"/>
                <w:szCs w:val="20"/>
              </w:rPr>
              <w:lastRenderedPageBreak/>
              <w:t>учебе присутствовал 21 сотрудник учреждения</w:t>
            </w:r>
          </w:p>
        </w:tc>
        <w:tc>
          <w:tcPr>
            <w:tcW w:w="7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  <w:r w:rsidRPr="00434B51">
              <w:rPr>
                <w:rStyle w:val="afc"/>
                <w:sz w:val="20"/>
                <w:szCs w:val="20"/>
              </w:rPr>
              <w:lastRenderedPageBreak/>
              <w:t>ПОВЕСТКА:</w:t>
            </w:r>
          </w:p>
          <w:p w:rsidR="00F24878" w:rsidRPr="00434B51" w:rsidRDefault="00F24878" w:rsidP="00F24878">
            <w:pPr>
              <w:rPr>
                <w:i/>
                <w:iCs/>
                <w:sz w:val="20"/>
                <w:szCs w:val="20"/>
              </w:rPr>
            </w:pPr>
            <w:r w:rsidRPr="00434B51">
              <w:rPr>
                <w:rStyle w:val="afc"/>
                <w:sz w:val="20"/>
                <w:szCs w:val="20"/>
              </w:rPr>
              <w:t>1. Охрана труда в учреждении (рассмотрение вопросов, содержащихся в экзаменационных билетах);</w:t>
            </w:r>
          </w:p>
          <w:p w:rsidR="00F24878" w:rsidRPr="00434B51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</w:p>
          <w:p w:rsidR="00F24878" w:rsidRPr="00434B51" w:rsidRDefault="00F24878" w:rsidP="00F24878">
            <w:pPr>
              <w:rPr>
                <w:rStyle w:val="afc"/>
                <w:i w:val="0"/>
                <w:sz w:val="20"/>
                <w:szCs w:val="20"/>
              </w:rPr>
            </w:pPr>
            <w:r w:rsidRPr="00434B51">
              <w:rPr>
                <w:rStyle w:val="afc"/>
                <w:sz w:val="20"/>
                <w:szCs w:val="20"/>
              </w:rPr>
              <w:lastRenderedPageBreak/>
              <w:t>2. Рекомендации по работе с закупками (44-ФЗ).</w:t>
            </w:r>
          </w:p>
          <w:p w:rsidR="00F24878" w:rsidRPr="00434B51" w:rsidRDefault="00F24878" w:rsidP="00F24878">
            <w:pPr>
              <w:pStyle w:val="3f3f3f3f3f3f3f3f3f3f3f3f3f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f3f3f3f3f3f3f3f3f3f3f3f3f"/>
              <w:ind w:hanging="36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lastRenderedPageBreak/>
              <w:t>Кантушкин В.А.</w:t>
            </w:r>
          </w:p>
          <w:p w:rsidR="00F24878" w:rsidRPr="00434B51" w:rsidRDefault="00F24878" w:rsidP="00F24878">
            <w:pPr>
              <w:pStyle w:val="3f3f3f3f3f3f3f3f3f3f3f3f3f"/>
              <w:ind w:hanging="360"/>
              <w:jc w:val="center"/>
            </w:pPr>
          </w:p>
          <w:p w:rsidR="00F24878" w:rsidRPr="00434B51" w:rsidRDefault="00F24878" w:rsidP="00F24878">
            <w:pPr>
              <w:pStyle w:val="3f3f3f3f3f3f3f3f3f3f3f3f3f"/>
              <w:ind w:hanging="360"/>
              <w:jc w:val="center"/>
              <w:rPr>
                <w:sz w:val="20"/>
                <w:szCs w:val="20"/>
              </w:rPr>
            </w:pPr>
          </w:p>
          <w:p w:rsidR="00F24878" w:rsidRPr="00434B51" w:rsidRDefault="00F24878" w:rsidP="00F24878">
            <w:pPr>
              <w:pStyle w:val="3f3f3f3f3f3f3f3f3f3f3f3f3f"/>
              <w:ind w:hanging="360"/>
              <w:jc w:val="center"/>
              <w:rPr>
                <w:sz w:val="20"/>
                <w:szCs w:val="20"/>
              </w:rPr>
            </w:pPr>
            <w:r w:rsidRPr="00434B51">
              <w:rPr>
                <w:sz w:val="20"/>
                <w:szCs w:val="20"/>
              </w:rPr>
              <w:t>Карпов С.В.</w:t>
            </w:r>
          </w:p>
        </w:tc>
      </w:tr>
      <w:tr w:rsidR="00F24878" w:rsidRPr="00434B51" w:rsidTr="00F24878">
        <w:trPr>
          <w:trHeight w:val="351"/>
        </w:trPr>
        <w:tc>
          <w:tcPr>
            <w:tcW w:w="14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878" w:rsidRPr="00434B51" w:rsidRDefault="00F24878" w:rsidP="00F24878">
            <w:pPr>
              <w:pStyle w:val="3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434B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Итого: 2 технических учеб</w:t>
            </w:r>
          </w:p>
          <w:p w:rsidR="00F24878" w:rsidRPr="00434B51" w:rsidRDefault="00F24878" w:rsidP="00F24878">
            <w:pPr>
              <w:pStyle w:val="3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434B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Присутствовало 50 сотрудников учреждения</w:t>
            </w:r>
          </w:p>
        </w:tc>
      </w:tr>
    </w:tbl>
    <w:p w:rsidR="00F24878" w:rsidRPr="006D06E3" w:rsidRDefault="00F24878" w:rsidP="00F24878">
      <w:pPr>
        <w:tabs>
          <w:tab w:val="left" w:pos="14287"/>
        </w:tabs>
        <w:spacing w:line="360" w:lineRule="auto"/>
        <w:jc w:val="both"/>
      </w:pPr>
    </w:p>
    <w:p w:rsidR="00F24878" w:rsidRDefault="00F24878" w:rsidP="00F24878">
      <w:pPr>
        <w:pStyle w:val="3f3f3f3f3f3f3f3f3f2"/>
        <w:ind w:firstLine="709"/>
        <w:jc w:val="right"/>
        <w:rPr>
          <w:b/>
          <w:i/>
          <w:sz w:val="24"/>
          <w:szCs w:val="24"/>
        </w:rPr>
      </w:pP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9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F24878" w:rsidRPr="00D724EA" w:rsidRDefault="00F24878" w:rsidP="00F24878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«Ханты-Мансийский реабилитационный центр для детей и подростков с ограниченными</w:t>
      </w:r>
    </w:p>
    <w:p w:rsidR="00F24878" w:rsidRPr="006D06E3" w:rsidRDefault="00F24878" w:rsidP="00F24878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>возможностями», г.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F24878" w:rsidRDefault="00F24878" w:rsidP="003561BD"/>
    <w:p w:rsidR="00F24878" w:rsidRDefault="00F24878" w:rsidP="004A4091">
      <w:pPr>
        <w:jc w:val="center"/>
        <w:rPr>
          <w:b/>
        </w:rPr>
      </w:pPr>
      <w:r w:rsidRPr="009655CD">
        <w:rPr>
          <w:b/>
        </w:rPr>
        <w:t>Безвозмездные неденежные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</w:t>
      </w:r>
    </w:p>
    <w:tbl>
      <w:tblPr>
        <w:tblStyle w:val="af9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808"/>
        <w:gridCol w:w="12058"/>
        <w:gridCol w:w="850"/>
        <w:gridCol w:w="1276"/>
      </w:tblGrid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center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№ п/п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jc w:val="center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jc w:val="center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jc w:val="center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Начальная стоимость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Адаптированный набор для слабовидящих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370 000,00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Чулок Совы 105 крошечный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2 100,00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Чулок Совы 90 малюсенький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1 900,00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4.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Яйцо Совы Маленькое мягкая ручка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  <w:r w:rsidR="00CD1A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7 500,00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5.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Балансировочная доска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3 090,00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6.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Массажный стол складной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17 500,00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7.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Многофункциональный комплекс для развития двигательных функций «ДОН»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 xml:space="preserve">123 000, 00  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8.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 xml:space="preserve">Программно-дидактический комплекс для проведения развивающих интерактивных занятий для детей от 3 до 9 лет «Мерсибо плюс» </w:t>
            </w:r>
            <w:r w:rsidRPr="00CD6068">
              <w:rPr>
                <w:sz w:val="12"/>
                <w:szCs w:val="20"/>
              </w:rPr>
              <w:t>(вер.2)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13 247.95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9.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</w:rPr>
              <w:t xml:space="preserve">Мультимедийный проект </w:t>
            </w:r>
            <w:r w:rsidRPr="006F72D7"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  <w:lang w:val="en-US"/>
              </w:rPr>
              <w:t>29 439</w:t>
            </w:r>
            <w:r w:rsidRPr="006F72D7">
              <w:rPr>
                <w:sz w:val="20"/>
                <w:szCs w:val="20"/>
              </w:rPr>
              <w:t xml:space="preserve">. </w:t>
            </w:r>
            <w:r w:rsidRPr="006F72D7">
              <w:rPr>
                <w:sz w:val="20"/>
                <w:szCs w:val="20"/>
                <w:lang w:val="en-US"/>
              </w:rPr>
              <w:t>89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  <w:lang w:val="en-US"/>
              </w:rPr>
              <w:t>10</w:t>
            </w:r>
            <w:r w:rsidRPr="006F72D7">
              <w:rPr>
                <w:sz w:val="20"/>
                <w:szCs w:val="20"/>
              </w:rPr>
              <w:t>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Световой планшет «Рисуй светом»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1 471,92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11.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</w:rPr>
              <w:t xml:space="preserve">Детский интерактивный мультистол </w:t>
            </w:r>
            <w:r w:rsidRPr="006F72D7">
              <w:rPr>
                <w:sz w:val="20"/>
                <w:szCs w:val="20"/>
                <w:lang w:val="en-US"/>
              </w:rPr>
              <w:t>UTSKids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264 017,00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12.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Мат напольный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1 300,00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13.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Зеркало Гезелла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5 500,00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14.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Стул детский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20 400,00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15.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Сенсорная массажная дорожка из 8 модулей с разной поверхностью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1 500,00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16.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Тактильное панно «Угадай животное»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2 200,00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17.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Игра «Угадай прикосновение»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500,00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18.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Комплект карточек по лексическим темам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14 250,00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19.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Комплект пособий серии «Вундеркинд с пеленок»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36 354,00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20.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Подушка для развития сидения «с памятью» «подушка-сидушка ПРО»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4 800, 00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21.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Набор для развития мелкой моторики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7 500, 00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22.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Набор из 3-х игр: «Четверки»,</w:t>
            </w:r>
            <w:r w:rsidR="004A4091">
              <w:rPr>
                <w:sz w:val="20"/>
                <w:szCs w:val="20"/>
              </w:rPr>
              <w:t xml:space="preserve"> </w:t>
            </w:r>
            <w:r w:rsidRPr="006F72D7">
              <w:rPr>
                <w:sz w:val="20"/>
                <w:szCs w:val="20"/>
              </w:rPr>
              <w:t>«Последовательности» (свойства предметов)»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3 100,00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23.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Адаптированный набор массажных мячиков»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8 200,00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24.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</w:rPr>
              <w:t xml:space="preserve">Набор альбомов </w:t>
            </w:r>
            <w:r w:rsidRPr="006F72D7">
              <w:rPr>
                <w:sz w:val="20"/>
                <w:szCs w:val="20"/>
                <w:lang w:val="en-US"/>
              </w:rPr>
              <w:t>PECS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  <w:lang w:val="en-US"/>
              </w:rPr>
            </w:pPr>
            <w:r w:rsidRPr="006F72D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  <w:lang w:val="en-US"/>
              </w:rPr>
              <w:t>3 138</w:t>
            </w:r>
            <w:r w:rsidRPr="006F72D7">
              <w:rPr>
                <w:sz w:val="20"/>
                <w:szCs w:val="20"/>
              </w:rPr>
              <w:t>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Одеяло Совы Классик, детское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5 00, 00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26.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 xml:space="preserve">Набор карточек для альбома </w:t>
            </w:r>
            <w:r w:rsidRPr="006F72D7">
              <w:rPr>
                <w:sz w:val="20"/>
                <w:szCs w:val="20"/>
                <w:lang w:val="en-US"/>
              </w:rPr>
              <w:t>PECS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11 295,00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27.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Набор из 14 расписаний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18 169,00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28.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Зеркало для тренировки речи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15 000,00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29.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Доска для выкладывания бусин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610,00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2058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Игровой набор «Дары Фрёбеля»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  <w:r w:rsidRPr="006F72D7">
              <w:rPr>
                <w:sz w:val="20"/>
                <w:szCs w:val="20"/>
              </w:rPr>
              <w:t>26 000,00</w:t>
            </w:r>
          </w:p>
        </w:tc>
      </w:tr>
      <w:tr w:rsidR="00CD6068" w:rsidRPr="006F72D7" w:rsidTr="00CD6068">
        <w:tc>
          <w:tcPr>
            <w:tcW w:w="808" w:type="dxa"/>
          </w:tcPr>
          <w:p w:rsidR="00F24878" w:rsidRPr="006F72D7" w:rsidRDefault="00F24878" w:rsidP="004A4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58" w:type="dxa"/>
          </w:tcPr>
          <w:p w:rsidR="00F24878" w:rsidRPr="006F72D7" w:rsidRDefault="00F24878" w:rsidP="004A4091">
            <w:pPr>
              <w:jc w:val="right"/>
              <w:rPr>
                <w:b/>
                <w:sz w:val="20"/>
                <w:szCs w:val="20"/>
              </w:rPr>
            </w:pPr>
            <w:r w:rsidRPr="006F72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F24878" w:rsidRPr="006F72D7" w:rsidRDefault="00F24878" w:rsidP="004A4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4878" w:rsidRPr="006F72D7" w:rsidRDefault="00F24878" w:rsidP="004A4091">
            <w:pPr>
              <w:rPr>
                <w:b/>
                <w:sz w:val="20"/>
                <w:szCs w:val="20"/>
              </w:rPr>
            </w:pPr>
            <w:r w:rsidRPr="006F72D7">
              <w:rPr>
                <w:b/>
                <w:sz w:val="20"/>
                <w:szCs w:val="20"/>
              </w:rPr>
              <w:t>1 018 082,76</w:t>
            </w:r>
          </w:p>
        </w:tc>
      </w:tr>
    </w:tbl>
    <w:p w:rsidR="00F24878" w:rsidRPr="009655CD" w:rsidRDefault="004A4091" w:rsidP="00F24878">
      <w:pPr>
        <w:jc w:val="center"/>
        <w:rPr>
          <w:b/>
        </w:rPr>
      </w:pPr>
      <w:r>
        <w:rPr>
          <w:b/>
        </w:rPr>
        <w:br w:type="textWrapping" w:clear="all"/>
      </w:r>
    </w:p>
    <w:p w:rsidR="00F24878" w:rsidRDefault="00F24878"/>
    <w:sectPr w:rsidR="00F24878" w:rsidSect="00F24878">
      <w:pgSz w:w="16838" w:h="11906" w:orient="landscape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94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ont184"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1pt;height:18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FF0000"/>
        <w:sz w:val="24"/>
        <w:szCs w:val="24"/>
        <w:highlight w:val="yellow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BE52D6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7A04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1720D2"/>
    <w:multiLevelType w:val="hybridMultilevel"/>
    <w:tmpl w:val="0D0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96F8A"/>
    <w:multiLevelType w:val="hybridMultilevel"/>
    <w:tmpl w:val="205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A7145"/>
    <w:multiLevelType w:val="multilevel"/>
    <w:tmpl w:val="4B429C3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81E6B"/>
    <w:multiLevelType w:val="multilevel"/>
    <w:tmpl w:val="2C04165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C209B"/>
    <w:multiLevelType w:val="hybridMultilevel"/>
    <w:tmpl w:val="2A705A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C92"/>
    <w:multiLevelType w:val="hybridMultilevel"/>
    <w:tmpl w:val="F9A61E00"/>
    <w:lvl w:ilvl="0" w:tplc="3852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D0A3E"/>
    <w:multiLevelType w:val="hybridMultilevel"/>
    <w:tmpl w:val="2E1413E6"/>
    <w:lvl w:ilvl="0" w:tplc="3370B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9BF4A75"/>
    <w:multiLevelType w:val="hybridMultilevel"/>
    <w:tmpl w:val="4002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25533"/>
    <w:multiLevelType w:val="multilevel"/>
    <w:tmpl w:val="91EA41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0">
    <w:nsid w:val="2F4C235D"/>
    <w:multiLevelType w:val="hybridMultilevel"/>
    <w:tmpl w:val="CE20490C"/>
    <w:lvl w:ilvl="0" w:tplc="3370B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C90ED2"/>
    <w:multiLevelType w:val="hybridMultilevel"/>
    <w:tmpl w:val="8D92A6E4"/>
    <w:lvl w:ilvl="0" w:tplc="FAD8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A2EF2"/>
    <w:multiLevelType w:val="hybridMultilevel"/>
    <w:tmpl w:val="2E36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1FCE"/>
    <w:multiLevelType w:val="multilevel"/>
    <w:tmpl w:val="23A6FA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13608A9"/>
    <w:multiLevelType w:val="hybridMultilevel"/>
    <w:tmpl w:val="CF44057C"/>
    <w:lvl w:ilvl="0" w:tplc="B5529C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4077B91"/>
    <w:multiLevelType w:val="hybridMultilevel"/>
    <w:tmpl w:val="9166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D2D0D"/>
    <w:multiLevelType w:val="hybridMultilevel"/>
    <w:tmpl w:val="171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B2E53"/>
    <w:multiLevelType w:val="multilevel"/>
    <w:tmpl w:val="3B244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1736"/>
    <w:multiLevelType w:val="hybridMultilevel"/>
    <w:tmpl w:val="363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4248F"/>
    <w:multiLevelType w:val="hybridMultilevel"/>
    <w:tmpl w:val="95E299D2"/>
    <w:lvl w:ilvl="0" w:tplc="87541A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E7B88"/>
    <w:multiLevelType w:val="hybridMultilevel"/>
    <w:tmpl w:val="7A4E664E"/>
    <w:lvl w:ilvl="0" w:tplc="BDB2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61D8"/>
    <w:multiLevelType w:val="hybridMultilevel"/>
    <w:tmpl w:val="D278DDDA"/>
    <w:lvl w:ilvl="0" w:tplc="4EE2A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2E0"/>
    <w:multiLevelType w:val="hybridMultilevel"/>
    <w:tmpl w:val="7690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C0B66"/>
    <w:multiLevelType w:val="hybridMultilevel"/>
    <w:tmpl w:val="49B0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E1A87"/>
    <w:multiLevelType w:val="hybridMultilevel"/>
    <w:tmpl w:val="A718DE84"/>
    <w:lvl w:ilvl="0" w:tplc="AED2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B4016"/>
    <w:multiLevelType w:val="hybridMultilevel"/>
    <w:tmpl w:val="363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48B"/>
    <w:multiLevelType w:val="hybridMultilevel"/>
    <w:tmpl w:val="D80AB0AA"/>
    <w:lvl w:ilvl="0" w:tplc="E3B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F06A8"/>
    <w:multiLevelType w:val="hybridMultilevel"/>
    <w:tmpl w:val="92462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67BB"/>
    <w:multiLevelType w:val="multilevel"/>
    <w:tmpl w:val="9A08B80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71562"/>
    <w:multiLevelType w:val="hybridMultilevel"/>
    <w:tmpl w:val="EC18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55174"/>
    <w:multiLevelType w:val="multilevel"/>
    <w:tmpl w:val="2FF2D6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1">
    <w:nsid w:val="71D66DA4"/>
    <w:multiLevelType w:val="hybridMultilevel"/>
    <w:tmpl w:val="205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C56E3"/>
    <w:multiLevelType w:val="hybridMultilevel"/>
    <w:tmpl w:val="2670E46E"/>
    <w:lvl w:ilvl="0" w:tplc="B552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1207F"/>
    <w:multiLevelType w:val="hybridMultilevel"/>
    <w:tmpl w:val="ADE0153C"/>
    <w:lvl w:ilvl="0" w:tplc="E6F63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46CDB"/>
    <w:multiLevelType w:val="hybridMultilevel"/>
    <w:tmpl w:val="FA60C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4"/>
  </w:num>
  <w:num w:numId="6">
    <w:abstractNumId w:val="23"/>
  </w:num>
  <w:num w:numId="7">
    <w:abstractNumId w:val="18"/>
  </w:num>
  <w:num w:numId="8">
    <w:abstractNumId w:val="0"/>
  </w:num>
  <w:num w:numId="9">
    <w:abstractNumId w:val="3"/>
  </w:num>
  <w:num w:numId="10">
    <w:abstractNumId w:val="4"/>
  </w:num>
  <w:num w:numId="11">
    <w:abstractNumId w:val="41"/>
  </w:num>
  <w:num w:numId="12">
    <w:abstractNumId w:val="11"/>
  </w:num>
  <w:num w:numId="13">
    <w:abstractNumId w:val="16"/>
  </w:num>
  <w:num w:numId="14">
    <w:abstractNumId w:val="29"/>
  </w:num>
  <w:num w:numId="15">
    <w:abstractNumId w:val="34"/>
  </w:num>
  <w:num w:numId="16">
    <w:abstractNumId w:val="30"/>
  </w:num>
  <w:num w:numId="17">
    <w:abstractNumId w:val="43"/>
  </w:num>
  <w:num w:numId="18">
    <w:abstractNumId w:val="36"/>
  </w:num>
  <w:num w:numId="19">
    <w:abstractNumId w:val="31"/>
  </w:num>
  <w:num w:numId="20">
    <w:abstractNumId w:val="42"/>
  </w:num>
  <w:num w:numId="21">
    <w:abstractNumId w:val="24"/>
  </w:num>
  <w:num w:numId="22">
    <w:abstractNumId w:val="40"/>
  </w:num>
  <w:num w:numId="23">
    <w:abstractNumId w:val="20"/>
  </w:num>
  <w:num w:numId="24">
    <w:abstractNumId w:val="17"/>
  </w:num>
  <w:num w:numId="25">
    <w:abstractNumId w:val="25"/>
  </w:num>
  <w:num w:numId="26">
    <w:abstractNumId w:val="32"/>
  </w:num>
  <w:num w:numId="27">
    <w:abstractNumId w:val="21"/>
  </w:num>
  <w:num w:numId="28">
    <w:abstractNumId w:val="10"/>
  </w:num>
  <w:num w:numId="29">
    <w:abstractNumId w:val="27"/>
  </w:num>
  <w:num w:numId="30">
    <w:abstractNumId w:val="38"/>
  </w:num>
  <w:num w:numId="31">
    <w:abstractNumId w:val="13"/>
  </w:num>
  <w:num w:numId="32">
    <w:abstractNumId w:val="14"/>
  </w:num>
  <w:num w:numId="33">
    <w:abstractNumId w:val="26"/>
  </w:num>
  <w:num w:numId="34">
    <w:abstractNumId w:val="5"/>
  </w:num>
  <w:num w:numId="35">
    <w:abstractNumId w:val="7"/>
  </w:num>
  <w:num w:numId="36">
    <w:abstractNumId w:val="8"/>
  </w:num>
  <w:num w:numId="37">
    <w:abstractNumId w:val="39"/>
  </w:num>
  <w:num w:numId="38">
    <w:abstractNumId w:val="19"/>
  </w:num>
  <w:num w:numId="39">
    <w:abstractNumId w:val="22"/>
  </w:num>
  <w:num w:numId="40">
    <w:abstractNumId w:val="33"/>
  </w:num>
  <w:num w:numId="41">
    <w:abstractNumId w:val="35"/>
  </w:num>
  <w:num w:numId="42">
    <w:abstractNumId w:val="28"/>
  </w:num>
  <w:num w:numId="43">
    <w:abstractNumId w:val="12"/>
  </w:num>
  <w:num w:numId="44">
    <w:abstractNumId w:val="37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878"/>
    <w:rsid w:val="00043F39"/>
    <w:rsid w:val="0005581E"/>
    <w:rsid w:val="00085D33"/>
    <w:rsid w:val="000F447C"/>
    <w:rsid w:val="00101E0B"/>
    <w:rsid w:val="00130855"/>
    <w:rsid w:val="00131D23"/>
    <w:rsid w:val="00194B35"/>
    <w:rsid w:val="001E49BF"/>
    <w:rsid w:val="00207B34"/>
    <w:rsid w:val="00286C1D"/>
    <w:rsid w:val="00294936"/>
    <w:rsid w:val="00297606"/>
    <w:rsid w:val="002B24F0"/>
    <w:rsid w:val="002B5C47"/>
    <w:rsid w:val="002D2E67"/>
    <w:rsid w:val="002F3002"/>
    <w:rsid w:val="00305D20"/>
    <w:rsid w:val="00335BA3"/>
    <w:rsid w:val="003561BD"/>
    <w:rsid w:val="00361ADA"/>
    <w:rsid w:val="00383597"/>
    <w:rsid w:val="004131BE"/>
    <w:rsid w:val="004154A6"/>
    <w:rsid w:val="00497452"/>
    <w:rsid w:val="004A4091"/>
    <w:rsid w:val="00512C86"/>
    <w:rsid w:val="00516F06"/>
    <w:rsid w:val="00532F66"/>
    <w:rsid w:val="005D2339"/>
    <w:rsid w:val="005D2F8F"/>
    <w:rsid w:val="005F3BE9"/>
    <w:rsid w:val="006118F7"/>
    <w:rsid w:val="00646B8D"/>
    <w:rsid w:val="00646C7F"/>
    <w:rsid w:val="00681516"/>
    <w:rsid w:val="006F72D7"/>
    <w:rsid w:val="00727179"/>
    <w:rsid w:val="0074168E"/>
    <w:rsid w:val="00821F60"/>
    <w:rsid w:val="008637F7"/>
    <w:rsid w:val="0087010B"/>
    <w:rsid w:val="008B114C"/>
    <w:rsid w:val="008B23C5"/>
    <w:rsid w:val="00903839"/>
    <w:rsid w:val="00910C50"/>
    <w:rsid w:val="0092073A"/>
    <w:rsid w:val="009436E7"/>
    <w:rsid w:val="00953079"/>
    <w:rsid w:val="00A14ABA"/>
    <w:rsid w:val="00A30413"/>
    <w:rsid w:val="00A4307F"/>
    <w:rsid w:val="00A56E2D"/>
    <w:rsid w:val="00A9165D"/>
    <w:rsid w:val="00AB3998"/>
    <w:rsid w:val="00B44ECF"/>
    <w:rsid w:val="00BC67A5"/>
    <w:rsid w:val="00C8279D"/>
    <w:rsid w:val="00CD1AA4"/>
    <w:rsid w:val="00CD5515"/>
    <w:rsid w:val="00CD6068"/>
    <w:rsid w:val="00D459D8"/>
    <w:rsid w:val="00D54610"/>
    <w:rsid w:val="00D81FA7"/>
    <w:rsid w:val="00D97E33"/>
    <w:rsid w:val="00DF1618"/>
    <w:rsid w:val="00DF3080"/>
    <w:rsid w:val="00E62DE4"/>
    <w:rsid w:val="00EF3A1C"/>
    <w:rsid w:val="00F17D06"/>
    <w:rsid w:val="00F24878"/>
    <w:rsid w:val="00F45C84"/>
    <w:rsid w:val="00F95DF5"/>
    <w:rsid w:val="00F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Прямая со стрелкой 32"/>
        <o:r id="V:Rule22" type="connector" idref="#Прямая со стрелкой 26"/>
        <o:r id="V:Rule23" type="connector" idref="#Прямая со стрелкой 17"/>
        <o:r id="V:Rule24" type="connector" idref="#_x0000_s1059"/>
        <o:r id="V:Rule25" type="connector" idref="#Прямая со стрелкой 18"/>
        <o:r id="V:Rule26" type="connector" idref="#Прямая со стрелкой 10"/>
        <o:r id="V:Rule27" type="connector" idref="#Прямая со стрелкой 6"/>
        <o:r id="V:Rule28" type="connector" idref="#Прямая со стрелкой 11"/>
        <o:r id="V:Rule29" type="connector" idref="#Прямая со стрелкой 30"/>
        <o:r id="V:Rule30" type="connector" idref="#Прямая со стрелкой 40"/>
        <o:r id="V:Rule31" type="connector" idref="#Прямая со стрелкой 2"/>
        <o:r id="V:Rule32" type="connector" idref="#Прямая со стрелкой 36"/>
        <o:r id="V:Rule33" type="connector" idref="#Прямая со стрелкой 41"/>
        <o:r id="V:Rule34" type="connector" idref="#Прямая со стрелкой 20"/>
        <o:r id="V:Rule35" type="connector" idref="#_x0000_s1062"/>
        <o:r id="V:Rule36" type="connector" idref="#_x0000_s1061"/>
        <o:r id="V:Rule37" type="connector" idref="#Прямая со стрелкой 12"/>
        <o:r id="V:Rule38" type="connector" idref="#_x0000_s1064"/>
        <o:r id="V:Rule39" type="connector" idref="#_x0000_s1065"/>
        <o:r id="V:Rule4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4878"/>
    <w:pPr>
      <w:keepNext/>
      <w:suppressAutoHyphens w:val="0"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4878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customStyle="1" w:styleId="3f3f3f3f3f3f3f3f3f2">
    <w:name w:val="З3fа3fг3fо3fл3fо3fв3fо3fк3f 2"/>
    <w:basedOn w:val="a"/>
    <w:rsid w:val="00F24878"/>
    <w:pPr>
      <w:keepNext/>
      <w:suppressAutoHyphens w:val="0"/>
      <w:jc w:val="center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F24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487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878"/>
    <w:pPr>
      <w:suppressAutoHyphens w:val="0"/>
      <w:ind w:left="708"/>
    </w:pPr>
  </w:style>
  <w:style w:type="paragraph" w:styleId="a6">
    <w:name w:val="No Spacing"/>
    <w:basedOn w:val="a"/>
    <w:link w:val="a7"/>
    <w:uiPriority w:val="1"/>
    <w:qFormat/>
    <w:rsid w:val="00F24878"/>
    <w:pPr>
      <w:suppressAutoHyphens w:val="0"/>
    </w:pPr>
    <w:rPr>
      <w:rFonts w:ascii="Calibri" w:eastAsia="Times New Roman" w:cs="Calibri"/>
      <w:lang w:eastAsia="en-US"/>
    </w:rPr>
  </w:style>
  <w:style w:type="character" w:styleId="a8">
    <w:name w:val="Strong"/>
    <w:basedOn w:val="a0"/>
    <w:uiPriority w:val="22"/>
    <w:qFormat/>
    <w:rsid w:val="00F2487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24878"/>
    <w:rPr>
      <w:rFonts w:eastAsia="Times New Roman"/>
    </w:rPr>
  </w:style>
  <w:style w:type="character" w:customStyle="1" w:styleId="FootnoteCharacters">
    <w:name w:val="Footnote Characters"/>
    <w:uiPriority w:val="99"/>
    <w:rsid w:val="00F24878"/>
    <w:rPr>
      <w:vertAlign w:val="superscript"/>
    </w:rPr>
  </w:style>
  <w:style w:type="paragraph" w:styleId="HTML">
    <w:name w:val="HTML Preformatted"/>
    <w:basedOn w:val="a"/>
    <w:link w:val="HTML0"/>
    <w:qFormat/>
    <w:rsid w:val="00F2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cs="Courier New"/>
    </w:rPr>
  </w:style>
  <w:style w:type="character" w:customStyle="1" w:styleId="HTML0">
    <w:name w:val="Стандартный HTML Знак"/>
    <w:basedOn w:val="a0"/>
    <w:link w:val="HTML"/>
    <w:rsid w:val="00F24878"/>
    <w:rPr>
      <w:rFonts w:ascii="Courier New" w:eastAsia="Times New Roman" w:hAnsi="Times New Roman" w:cs="Courier New"/>
      <w:sz w:val="24"/>
      <w:szCs w:val="24"/>
      <w:lang w:eastAsia="ru-RU"/>
    </w:rPr>
  </w:style>
  <w:style w:type="paragraph" w:customStyle="1" w:styleId="Default">
    <w:name w:val="Default"/>
    <w:qFormat/>
    <w:rsid w:val="00F2487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F24878"/>
    <w:pPr>
      <w:suppressAutoHyphens w:val="0"/>
      <w:spacing w:line="200" w:lineRule="atLeast"/>
    </w:pPr>
    <w:rPr>
      <w:rFonts w:ascii="DejaVu Sans" w:eastAsia="Times New Roman" w:cs="DejaVu Sans"/>
      <w:color w:val="000000"/>
      <w:sz w:val="36"/>
      <w:szCs w:val="36"/>
    </w:rPr>
  </w:style>
  <w:style w:type="paragraph" w:customStyle="1" w:styleId="3f3f3f3f3f3f3f3f3f3f3f3f3f3">
    <w:name w:val="О3fс3fн3fо3fв3fн3fо3fй3f т3fе3fк3fс3fт3f (3)"/>
    <w:basedOn w:val="a"/>
    <w:uiPriority w:val="99"/>
    <w:rsid w:val="00F24878"/>
    <w:pPr>
      <w:shd w:val="clear" w:color="auto" w:fill="FFFFFF"/>
      <w:suppressAutoHyphens w:val="0"/>
      <w:spacing w:line="277" w:lineRule="exact"/>
      <w:jc w:val="right"/>
    </w:pPr>
    <w:rPr>
      <w:color w:val="000000"/>
      <w:sz w:val="22"/>
      <w:szCs w:val="22"/>
    </w:rPr>
  </w:style>
  <w:style w:type="character" w:styleId="a9">
    <w:name w:val="footnote reference"/>
    <w:basedOn w:val="a0"/>
    <w:uiPriority w:val="99"/>
    <w:unhideWhenUsed/>
    <w:rsid w:val="00F24878"/>
    <w:rPr>
      <w:rFonts w:cs="Times New Roman"/>
      <w:vertAlign w:val="superscript"/>
    </w:rPr>
  </w:style>
  <w:style w:type="character" w:customStyle="1" w:styleId="3f3f3f3f3f3f3f3f3f3f3f3f">
    <w:name w:val="С3fи3fм3fв3fо3fл3f с3fн3fо3fс3fк3fи3f"/>
    <w:basedOn w:val="a0"/>
    <w:uiPriority w:val="99"/>
    <w:rsid w:val="00F24878"/>
    <w:rPr>
      <w:rFonts w:cs="Times New Roman"/>
      <w:vertAlign w:val="superscript"/>
    </w:rPr>
  </w:style>
  <w:style w:type="paragraph" w:styleId="aa">
    <w:name w:val="Normal (Web)"/>
    <w:basedOn w:val="a"/>
    <w:uiPriority w:val="99"/>
    <w:qFormat/>
    <w:rsid w:val="00F24878"/>
    <w:pPr>
      <w:suppressAutoHyphens w:val="0"/>
      <w:spacing w:beforeAutospacing="1" w:afterAutospacing="1"/>
    </w:pPr>
  </w:style>
  <w:style w:type="paragraph" w:customStyle="1" w:styleId="3f3f3f3f3f3f">
    <w:name w:val="С3fн3fо3fс3fк3fа3f"/>
    <w:basedOn w:val="a"/>
    <w:uiPriority w:val="99"/>
    <w:rsid w:val="00F24878"/>
    <w:pPr>
      <w:suppressAutoHyphens w:val="0"/>
    </w:pPr>
  </w:style>
  <w:style w:type="character" w:customStyle="1" w:styleId="ab">
    <w:name w:val="Символ сноски"/>
    <w:basedOn w:val="a0"/>
    <w:rsid w:val="00F24878"/>
    <w:rPr>
      <w:rFonts w:cs="Times New Roman"/>
      <w:vertAlign w:val="superscript"/>
    </w:rPr>
  </w:style>
  <w:style w:type="paragraph" w:styleId="ac">
    <w:name w:val="footnote text"/>
    <w:basedOn w:val="a"/>
    <w:link w:val="ad"/>
    <w:rsid w:val="00F24878"/>
    <w:pPr>
      <w:autoSpaceDE/>
      <w:autoSpaceDN/>
      <w:adjustRightInd/>
      <w:snapToGrid w:val="0"/>
      <w:spacing w:line="276" w:lineRule="auto"/>
      <w:jc w:val="both"/>
    </w:pPr>
    <w:rPr>
      <w:color w:val="FF33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24878"/>
    <w:rPr>
      <w:rFonts w:ascii="Times New Roman" w:eastAsiaTheme="minorEastAsia" w:hAnsi="Times New Roman" w:cs="Times New Roman"/>
      <w:color w:val="FF3300"/>
      <w:sz w:val="20"/>
      <w:szCs w:val="20"/>
      <w:lang w:eastAsia="zh-CN"/>
    </w:rPr>
  </w:style>
  <w:style w:type="paragraph" w:customStyle="1" w:styleId="3f3f3f3f3f3f3f3f3f1">
    <w:name w:val="З3fа3fг3fо3fл3fо3fв3fо3fк3f 1"/>
    <w:basedOn w:val="a"/>
    <w:rsid w:val="00F24878"/>
    <w:pPr>
      <w:keepNext/>
      <w:suppressAutoHyphens w:val="0"/>
      <w:spacing w:before="240" w:after="60"/>
    </w:pPr>
    <w:rPr>
      <w:rFonts w:ascii="Cambria" w:eastAsia="Times New Roman" w:cs="Cambria"/>
      <w:b/>
      <w:bCs/>
      <w:sz w:val="32"/>
      <w:szCs w:val="32"/>
    </w:rPr>
  </w:style>
  <w:style w:type="paragraph" w:customStyle="1" w:styleId="3f3f3f3f3f3f3f3f3f4">
    <w:name w:val="З3fа3fг3fо3fл3fо3fв3fо3fк3f 4"/>
    <w:basedOn w:val="a"/>
    <w:uiPriority w:val="99"/>
    <w:rsid w:val="00F24878"/>
    <w:pPr>
      <w:keepNext/>
      <w:keepLines/>
      <w:suppressAutoHyphens w:val="0"/>
      <w:spacing w:before="200"/>
    </w:pPr>
    <w:rPr>
      <w:rFonts w:ascii="Cambria" w:eastAsia="Times New Roman" w:cs="Cambria"/>
      <w:b/>
      <w:bCs/>
      <w:i/>
      <w:iCs/>
      <w:color w:val="4F81BD"/>
    </w:rPr>
  </w:style>
  <w:style w:type="paragraph" w:customStyle="1" w:styleId="3f3f3f3f3f3f3f3f3f5">
    <w:name w:val="З3fа3fг3fо3fл3fо3fв3fо3fк3f 5"/>
    <w:basedOn w:val="a"/>
    <w:uiPriority w:val="99"/>
    <w:rsid w:val="00F24878"/>
    <w:pPr>
      <w:keepNext/>
      <w:keepLines/>
      <w:suppressAutoHyphens w:val="0"/>
      <w:spacing w:before="200" w:line="276" w:lineRule="auto"/>
    </w:pPr>
    <w:rPr>
      <w:rFonts w:ascii="Cambria" w:eastAsia="Times New Roman" w:cs="Cambria"/>
      <w:color w:val="243F60"/>
      <w:sz w:val="22"/>
      <w:szCs w:val="22"/>
    </w:rPr>
  </w:style>
  <w:style w:type="character" w:styleId="ae">
    <w:name w:val="page number"/>
    <w:basedOn w:val="a0"/>
    <w:uiPriority w:val="99"/>
    <w:rsid w:val="00F24878"/>
    <w:rPr>
      <w:rFonts w:cs="Times New Roman"/>
    </w:rPr>
  </w:style>
  <w:style w:type="character" w:customStyle="1" w:styleId="3f3f3f3f3f3f3f3f3f3f3f3f3f33f3f3f3f">
    <w:name w:val="О3fс3fн3fо3fв3fн3fо3fй3f т3fе3fк3fс3fт3f 3 З3fн3fа3fк3f"/>
    <w:uiPriority w:val="99"/>
    <w:rsid w:val="00F24878"/>
    <w:rPr>
      <w:b/>
    </w:rPr>
  </w:style>
  <w:style w:type="character" w:customStyle="1" w:styleId="3f3f3f3f3f3f3f3f3f3f3f3f3f3f3f3f">
    <w:name w:val="Т3fе3fк3fс3fт3f в3fы3fн3fо3fс3fк3fи3f З3fн3fа3fк3f"/>
    <w:uiPriority w:val="99"/>
    <w:rsid w:val="00F24878"/>
    <w:rPr>
      <w:rFonts w:ascii="Tahoma" w:eastAsia="Times New Roman"/>
      <w:sz w:val="16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sid w:val="00F24878"/>
  </w:style>
  <w:style w:type="character" w:customStyle="1" w:styleId="3f3f3f3f3f3f3f3f3f13f3f3f3f">
    <w:name w:val="З3fа3fг3fо3fл3fо3fв3fо3fк3f 1 З3fн3fа3fк3f"/>
    <w:uiPriority w:val="99"/>
    <w:rsid w:val="00F24878"/>
    <w:rPr>
      <w:rFonts w:ascii="Cambria" w:eastAsia="Times New Roman"/>
      <w:b/>
      <w:sz w:val="32"/>
    </w:rPr>
  </w:style>
  <w:style w:type="character" w:customStyle="1" w:styleId="3f3f3f3f3f3f3f3f3f3f3f3f3f3f3f3f3f0">
    <w:name w:val="О3fс3fн3fо3fв3fн3fо3fй3f т3fе3fк3fс3fт3f З3fн3fа3fк3f"/>
    <w:basedOn w:val="a0"/>
    <w:uiPriority w:val="99"/>
    <w:rsid w:val="00F24878"/>
    <w:rPr>
      <w:rFonts w:cs="Times New Roman"/>
      <w:sz w:val="22"/>
      <w:szCs w:val="22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F2487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F24878"/>
    <w:rPr>
      <w:rFonts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F24878"/>
    <w:rPr>
      <w:rFonts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F24878"/>
    <w:rPr>
      <w:rFonts w:cs="Times New Roman"/>
    </w:rPr>
  </w:style>
  <w:style w:type="character" w:customStyle="1" w:styleId="3f3f3f3f3f3f3f3f3f43f3f3f3f">
    <w:name w:val="З3fа3fг3fо3fл3fо3fв3fо3fк3f 4 З3fн3fа3fк3f"/>
    <w:basedOn w:val="a0"/>
    <w:uiPriority w:val="99"/>
    <w:rsid w:val="00F24878"/>
    <w:rPr>
      <w:rFonts w:ascii="Cambria" w:eastAsia="Times New Roman" w:cs="Cambria"/>
      <w:b/>
      <w:bCs/>
      <w:i/>
      <w:iCs/>
      <w:color w:val="4F81BD"/>
    </w:rPr>
  </w:style>
  <w:style w:type="character" w:customStyle="1" w:styleId="3f3f3f3f3f3f3f3f3f3f3f3f3f3f3f3f0">
    <w:name w:val="Б3fе3fз3f и3fн3fт3fе3fр3fв3fа3fл3fа3f З3fн3fа3fк3f"/>
    <w:uiPriority w:val="99"/>
    <w:rsid w:val="00F24878"/>
    <w:rPr>
      <w:rFonts w:ascii="Calibri" w:hAnsi="Calibri"/>
      <w:lang w:eastAsia="en-US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sid w:val="00F24878"/>
    <w:rPr>
      <w:rFonts w:cs="Times New Roman"/>
    </w:rPr>
  </w:style>
  <w:style w:type="character" w:customStyle="1" w:styleId="s103">
    <w:name w:val="s_103"/>
    <w:basedOn w:val="a0"/>
    <w:uiPriority w:val="99"/>
    <w:rsid w:val="00F24878"/>
    <w:rPr>
      <w:rFonts w:cs="Times New Roman"/>
      <w:b/>
      <w:bCs/>
      <w:color w:val="000080"/>
    </w:rPr>
  </w:style>
  <w:style w:type="character" w:styleId="af">
    <w:name w:val="annotation reference"/>
    <w:basedOn w:val="a0"/>
    <w:uiPriority w:val="99"/>
    <w:rsid w:val="00F24878"/>
    <w:rPr>
      <w:rFonts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F24878"/>
    <w:rPr>
      <w:rFonts w:cs="Times New Roman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F24878"/>
    <w:rPr>
      <w:rFonts w:cs="Times New Roman"/>
      <w:b/>
      <w:bCs/>
    </w:rPr>
  </w:style>
  <w:style w:type="character" w:customStyle="1" w:styleId="3f3f3f3f3f3f3f3f3f3f3f3f0">
    <w:name w:val="Н3fа3fз3fв3fа3fн3fи3fе3f З3fн3fа3fк3f"/>
    <w:basedOn w:val="a0"/>
    <w:uiPriority w:val="99"/>
    <w:rsid w:val="00F24878"/>
    <w:rPr>
      <w:rFonts w:eastAsia="Times New Roman" w:cs="Times New Roman"/>
      <w:sz w:val="32"/>
      <w:szCs w:val="32"/>
    </w:rPr>
  </w:style>
  <w:style w:type="character" w:styleId="HTML1">
    <w:name w:val="HTML Typewriter"/>
    <w:basedOn w:val="a0"/>
    <w:uiPriority w:val="99"/>
    <w:rsid w:val="00F24878"/>
    <w:rPr>
      <w:rFonts w:ascii="Courier New" w:eastAsia="Times New Roman" w:cs="Courier New"/>
      <w:sz w:val="20"/>
      <w:szCs w:val="20"/>
    </w:rPr>
  </w:style>
  <w:style w:type="character" w:customStyle="1" w:styleId="3f3f3f3f3f3f3f3f3f53f3f3f3f">
    <w:name w:val="З3fа3fг3fо3fл3fо3fв3fо3fк3f 5 З3fн3fа3fк3f"/>
    <w:basedOn w:val="a0"/>
    <w:uiPriority w:val="99"/>
    <w:rsid w:val="00F24878"/>
    <w:rPr>
      <w:rFonts w:ascii="Cambria" w:eastAsia="Times New Roman" w:cs="Cambria"/>
      <w:color w:val="243F60"/>
      <w:sz w:val="22"/>
      <w:szCs w:val="22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sid w:val="00F24878"/>
    <w:rPr>
      <w:rFonts w:ascii="Courier New" w:eastAsia="Times New Roman" w:cs="Courier New"/>
    </w:rPr>
  </w:style>
  <w:style w:type="character" w:styleId="af0">
    <w:name w:val="Placeholder Text"/>
    <w:basedOn w:val="a0"/>
    <w:uiPriority w:val="99"/>
    <w:rsid w:val="00F24878"/>
    <w:rPr>
      <w:rFonts w:cs="Times New Roman"/>
      <w:color w:val="808080"/>
    </w:rPr>
  </w:style>
  <w:style w:type="character" w:customStyle="1" w:styleId="CharStyle4">
    <w:name w:val="CharStyle4"/>
    <w:uiPriority w:val="99"/>
    <w:rsid w:val="00F24878"/>
    <w:rPr>
      <w:rFonts w:eastAsia="Times New Roman"/>
      <w:spacing w:val="-10"/>
      <w:sz w:val="26"/>
    </w:rPr>
  </w:style>
  <w:style w:type="character" w:customStyle="1" w:styleId="3f3f3f3f3f3f3f3f3f">
    <w:name w:val="В3fы3fд3fе3fл3fе3fн3fи3fе3f"/>
    <w:basedOn w:val="a0"/>
    <w:rsid w:val="00F24878"/>
    <w:rPr>
      <w:rFonts w:cs="Times New Roman"/>
      <w:i/>
      <w:iCs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F24878"/>
    <w:rPr>
      <w:rFonts w:cs="Times New Roman"/>
      <w:color w:val="FF3300"/>
      <w:lang w:eastAsia="zh-CN"/>
    </w:rPr>
  </w:style>
  <w:style w:type="character" w:customStyle="1" w:styleId="3f3f3f3f3f3f3f3f3f3f3f3f3f3f">
    <w:name w:val="П3fр3fи3fв3fя3fз3fк3fа3f с3fн3fо3fс3fк3fи3f"/>
    <w:uiPriority w:val="99"/>
    <w:rsid w:val="00F24878"/>
    <w:rPr>
      <w:vertAlign w:val="superscript"/>
    </w:rPr>
  </w:style>
  <w:style w:type="character" w:customStyle="1" w:styleId="day">
    <w:name w:val="day"/>
    <w:basedOn w:val="a0"/>
    <w:uiPriority w:val="99"/>
    <w:rsid w:val="00F24878"/>
    <w:rPr>
      <w:rFonts w:cs="Times New Roman"/>
    </w:rPr>
  </w:style>
  <w:style w:type="character" w:customStyle="1" w:styleId="c0">
    <w:name w:val="c0"/>
    <w:basedOn w:val="a0"/>
    <w:rsid w:val="00F24878"/>
    <w:rPr>
      <w:rFonts w:cs="Times New Roman"/>
    </w:rPr>
  </w:style>
  <w:style w:type="character" w:customStyle="1" w:styleId="c16">
    <w:name w:val="c16"/>
    <w:basedOn w:val="a0"/>
    <w:uiPriority w:val="99"/>
    <w:rsid w:val="00F24878"/>
    <w:rPr>
      <w:rFonts w:cs="Times New Roman"/>
    </w:rPr>
  </w:style>
  <w:style w:type="character" w:customStyle="1" w:styleId="ListLabel1">
    <w:name w:val="ListLabel 1"/>
    <w:uiPriority w:val="99"/>
    <w:rsid w:val="00F24878"/>
    <w:rPr>
      <w:color w:val="00000A"/>
    </w:rPr>
  </w:style>
  <w:style w:type="character" w:customStyle="1" w:styleId="ListLabel2">
    <w:name w:val="ListLabel 2"/>
    <w:uiPriority w:val="99"/>
    <w:rsid w:val="00F24878"/>
    <w:rPr>
      <w:rFonts w:eastAsia="Times New Roman"/>
    </w:rPr>
  </w:style>
  <w:style w:type="character" w:customStyle="1" w:styleId="ListLabel3">
    <w:name w:val="ListLabel 3"/>
    <w:uiPriority w:val="99"/>
    <w:rsid w:val="00F24878"/>
    <w:rPr>
      <w:rFonts w:eastAsia="Times New Roman"/>
    </w:rPr>
  </w:style>
  <w:style w:type="character" w:customStyle="1" w:styleId="ListLabel4">
    <w:name w:val="ListLabel 4"/>
    <w:uiPriority w:val="99"/>
    <w:rsid w:val="00F24878"/>
    <w:rPr>
      <w:rFonts w:eastAsia="Times New Roman"/>
    </w:rPr>
  </w:style>
  <w:style w:type="character" w:customStyle="1" w:styleId="ListLabel5">
    <w:name w:val="ListLabel 5"/>
    <w:uiPriority w:val="99"/>
    <w:rsid w:val="00F24878"/>
    <w:rPr>
      <w:color w:val="00000A"/>
    </w:rPr>
  </w:style>
  <w:style w:type="character" w:customStyle="1" w:styleId="ListLabel6">
    <w:name w:val="ListLabel 6"/>
    <w:uiPriority w:val="99"/>
    <w:rsid w:val="00F24878"/>
    <w:rPr>
      <w:rFonts w:eastAsia="Times New Roman"/>
    </w:rPr>
  </w:style>
  <w:style w:type="character" w:customStyle="1" w:styleId="ListLabel7">
    <w:name w:val="ListLabel 7"/>
    <w:uiPriority w:val="99"/>
    <w:rsid w:val="00F24878"/>
    <w:rPr>
      <w:rFonts w:eastAsia="Times New Roman"/>
    </w:rPr>
  </w:style>
  <w:style w:type="character" w:customStyle="1" w:styleId="ListLabel8">
    <w:name w:val="ListLabel 8"/>
    <w:uiPriority w:val="99"/>
    <w:rsid w:val="00F24878"/>
    <w:rPr>
      <w:rFonts w:eastAsia="Times New Roman"/>
    </w:rPr>
  </w:style>
  <w:style w:type="character" w:customStyle="1" w:styleId="ListLabel9">
    <w:name w:val="ListLabel 9"/>
    <w:uiPriority w:val="99"/>
    <w:rsid w:val="00F24878"/>
    <w:rPr>
      <w:color w:val="00000A"/>
    </w:rPr>
  </w:style>
  <w:style w:type="character" w:customStyle="1" w:styleId="ListLabel10">
    <w:name w:val="ListLabel 10"/>
    <w:uiPriority w:val="99"/>
    <w:rsid w:val="00F24878"/>
    <w:rPr>
      <w:b/>
    </w:rPr>
  </w:style>
  <w:style w:type="character" w:customStyle="1" w:styleId="ListLabel11">
    <w:name w:val="ListLabel 11"/>
    <w:uiPriority w:val="99"/>
    <w:rsid w:val="00F24878"/>
    <w:rPr>
      <w:b/>
    </w:rPr>
  </w:style>
  <w:style w:type="character" w:customStyle="1" w:styleId="ListLabel12">
    <w:name w:val="ListLabel 12"/>
    <w:uiPriority w:val="99"/>
    <w:rsid w:val="00F24878"/>
    <w:rPr>
      <w:b/>
    </w:rPr>
  </w:style>
  <w:style w:type="character" w:customStyle="1" w:styleId="ListLabel13">
    <w:name w:val="ListLabel 13"/>
    <w:uiPriority w:val="99"/>
    <w:rsid w:val="00F24878"/>
    <w:rPr>
      <w:color w:val="00000A"/>
    </w:rPr>
  </w:style>
  <w:style w:type="character" w:customStyle="1" w:styleId="ListLabel14">
    <w:name w:val="ListLabel 14"/>
    <w:uiPriority w:val="99"/>
    <w:rsid w:val="00F24878"/>
    <w:rPr>
      <w:color w:val="00000A"/>
    </w:rPr>
  </w:style>
  <w:style w:type="character" w:customStyle="1" w:styleId="ListLabel15">
    <w:name w:val="ListLabel 15"/>
    <w:uiPriority w:val="99"/>
    <w:rsid w:val="00F24878"/>
    <w:rPr>
      <w:b/>
      <w:color w:val="FF0000"/>
    </w:rPr>
  </w:style>
  <w:style w:type="character" w:customStyle="1" w:styleId="ListLabel16">
    <w:name w:val="ListLabel 16"/>
    <w:uiPriority w:val="99"/>
    <w:rsid w:val="00F24878"/>
    <w:rPr>
      <w:b/>
      <w:color w:val="00000A"/>
    </w:rPr>
  </w:style>
  <w:style w:type="character" w:customStyle="1" w:styleId="ListLabel17">
    <w:name w:val="ListLabel 17"/>
    <w:uiPriority w:val="99"/>
    <w:rsid w:val="00F24878"/>
    <w:rPr>
      <w:b/>
      <w:color w:val="FF0000"/>
    </w:rPr>
  </w:style>
  <w:style w:type="character" w:customStyle="1" w:styleId="ListLabel18">
    <w:name w:val="ListLabel 18"/>
    <w:uiPriority w:val="99"/>
    <w:rsid w:val="00F24878"/>
    <w:rPr>
      <w:b/>
      <w:color w:val="FF0000"/>
    </w:rPr>
  </w:style>
  <w:style w:type="character" w:customStyle="1" w:styleId="ListLabel19">
    <w:name w:val="ListLabel 19"/>
    <w:uiPriority w:val="99"/>
    <w:rsid w:val="00F24878"/>
    <w:rPr>
      <w:b/>
      <w:color w:val="FF0000"/>
    </w:rPr>
  </w:style>
  <w:style w:type="character" w:customStyle="1" w:styleId="ListLabel20">
    <w:name w:val="ListLabel 20"/>
    <w:uiPriority w:val="99"/>
    <w:rsid w:val="00F24878"/>
    <w:rPr>
      <w:b/>
      <w:color w:val="FF0000"/>
    </w:rPr>
  </w:style>
  <w:style w:type="character" w:customStyle="1" w:styleId="ListLabel21">
    <w:name w:val="ListLabel 21"/>
    <w:uiPriority w:val="99"/>
    <w:rsid w:val="00F24878"/>
    <w:rPr>
      <w:b/>
      <w:color w:val="FF0000"/>
    </w:rPr>
  </w:style>
  <w:style w:type="character" w:customStyle="1" w:styleId="ListLabel22">
    <w:name w:val="ListLabel 22"/>
    <w:uiPriority w:val="99"/>
    <w:rsid w:val="00F24878"/>
    <w:rPr>
      <w:b/>
      <w:color w:val="FF0000"/>
    </w:rPr>
  </w:style>
  <w:style w:type="character" w:customStyle="1" w:styleId="ListLabel23">
    <w:name w:val="ListLabel 23"/>
    <w:uiPriority w:val="99"/>
    <w:rsid w:val="00F24878"/>
    <w:rPr>
      <w:b/>
      <w:color w:val="00000A"/>
    </w:rPr>
  </w:style>
  <w:style w:type="character" w:customStyle="1" w:styleId="ListLabel24">
    <w:name w:val="ListLabel 24"/>
    <w:uiPriority w:val="99"/>
    <w:rsid w:val="00F24878"/>
    <w:rPr>
      <w:color w:val="00000A"/>
    </w:rPr>
  </w:style>
  <w:style w:type="character" w:customStyle="1" w:styleId="ListLabel25">
    <w:name w:val="ListLabel 25"/>
    <w:uiPriority w:val="99"/>
    <w:rsid w:val="00F24878"/>
    <w:rPr>
      <w:color w:val="00000A"/>
    </w:rPr>
  </w:style>
  <w:style w:type="character" w:customStyle="1" w:styleId="ListLabel26">
    <w:name w:val="ListLabel 26"/>
    <w:uiPriority w:val="99"/>
    <w:rsid w:val="00F24878"/>
    <w:rPr>
      <w:rFonts w:eastAsia="Times New Roman"/>
      <w:b/>
    </w:rPr>
  </w:style>
  <w:style w:type="character" w:customStyle="1" w:styleId="ListLabel27">
    <w:name w:val="ListLabel 27"/>
    <w:uiPriority w:val="99"/>
    <w:rsid w:val="00F24878"/>
    <w:rPr>
      <w:rFonts w:eastAsia="Times New Roman"/>
    </w:rPr>
  </w:style>
  <w:style w:type="character" w:customStyle="1" w:styleId="ListLabel28">
    <w:name w:val="ListLabel 28"/>
    <w:uiPriority w:val="99"/>
    <w:rsid w:val="00F24878"/>
    <w:rPr>
      <w:rFonts w:eastAsia="Times New Roman"/>
    </w:rPr>
  </w:style>
  <w:style w:type="character" w:customStyle="1" w:styleId="ListLabel29">
    <w:name w:val="ListLabel 29"/>
    <w:uiPriority w:val="99"/>
    <w:rsid w:val="00F24878"/>
    <w:rPr>
      <w:rFonts w:eastAsia="Times New Roman"/>
    </w:rPr>
  </w:style>
  <w:style w:type="character" w:customStyle="1" w:styleId="ListLabel30">
    <w:name w:val="ListLabel 30"/>
    <w:uiPriority w:val="99"/>
    <w:rsid w:val="00F24878"/>
    <w:rPr>
      <w:rFonts w:eastAsia="Times New Roman"/>
    </w:rPr>
  </w:style>
  <w:style w:type="character" w:customStyle="1" w:styleId="ListLabel31">
    <w:name w:val="ListLabel 31"/>
    <w:uiPriority w:val="99"/>
    <w:rsid w:val="00F24878"/>
    <w:rPr>
      <w:rFonts w:eastAsia="Times New Roman"/>
    </w:rPr>
  </w:style>
  <w:style w:type="character" w:customStyle="1" w:styleId="ListLabel32">
    <w:name w:val="ListLabel 32"/>
    <w:uiPriority w:val="99"/>
    <w:rsid w:val="00F24878"/>
    <w:rPr>
      <w:rFonts w:eastAsia="Times New Roman"/>
    </w:rPr>
  </w:style>
  <w:style w:type="character" w:customStyle="1" w:styleId="ListLabel33">
    <w:name w:val="ListLabel 33"/>
    <w:uiPriority w:val="99"/>
    <w:rsid w:val="00F24878"/>
    <w:rPr>
      <w:rFonts w:eastAsia="Times New Roman"/>
    </w:rPr>
  </w:style>
  <w:style w:type="character" w:customStyle="1" w:styleId="ListLabel34">
    <w:name w:val="ListLabel 34"/>
    <w:uiPriority w:val="99"/>
    <w:rsid w:val="00F24878"/>
    <w:rPr>
      <w:rFonts w:eastAsia="Times New Roman"/>
    </w:rPr>
  </w:style>
  <w:style w:type="character" w:customStyle="1" w:styleId="ListLabel35">
    <w:name w:val="ListLabel 35"/>
    <w:uiPriority w:val="99"/>
    <w:rsid w:val="00F24878"/>
    <w:rPr>
      <w:rFonts w:eastAsia="Times New Roman"/>
    </w:rPr>
  </w:style>
  <w:style w:type="character" w:customStyle="1" w:styleId="ListLabel36">
    <w:name w:val="ListLabel 36"/>
    <w:uiPriority w:val="99"/>
    <w:rsid w:val="00F24878"/>
    <w:rPr>
      <w:color w:val="FF0000"/>
    </w:rPr>
  </w:style>
  <w:style w:type="character" w:customStyle="1" w:styleId="ListLabel37">
    <w:name w:val="ListLabel 37"/>
    <w:uiPriority w:val="99"/>
    <w:rsid w:val="00F24878"/>
    <w:rPr>
      <w:rFonts w:eastAsia="Times New Roman"/>
    </w:rPr>
  </w:style>
  <w:style w:type="character" w:customStyle="1" w:styleId="ListLabel38">
    <w:name w:val="ListLabel 38"/>
    <w:uiPriority w:val="99"/>
    <w:rsid w:val="00F24878"/>
  </w:style>
  <w:style w:type="character" w:customStyle="1" w:styleId="ListLabel39">
    <w:name w:val="ListLabel 39"/>
    <w:uiPriority w:val="99"/>
    <w:rsid w:val="00F24878"/>
    <w:rPr>
      <w:rFonts w:eastAsia="Times New Roman"/>
    </w:rPr>
  </w:style>
  <w:style w:type="character" w:customStyle="1" w:styleId="ListLabel40">
    <w:name w:val="ListLabel 40"/>
    <w:uiPriority w:val="99"/>
    <w:rsid w:val="00F24878"/>
    <w:rPr>
      <w:rFonts w:eastAsia="Times New Roman"/>
    </w:rPr>
  </w:style>
  <w:style w:type="character" w:customStyle="1" w:styleId="ListLabel41">
    <w:name w:val="ListLabel 41"/>
    <w:uiPriority w:val="99"/>
    <w:rsid w:val="00F24878"/>
    <w:rPr>
      <w:rFonts w:eastAsia="Times New Roman"/>
    </w:rPr>
  </w:style>
  <w:style w:type="character" w:customStyle="1" w:styleId="ListLabel42">
    <w:name w:val="ListLabel 42"/>
    <w:uiPriority w:val="99"/>
    <w:rsid w:val="00F24878"/>
    <w:rPr>
      <w:rFonts w:eastAsia="Times New Roman"/>
    </w:rPr>
  </w:style>
  <w:style w:type="character" w:customStyle="1" w:styleId="ListLabel43">
    <w:name w:val="ListLabel 43"/>
    <w:uiPriority w:val="99"/>
    <w:rsid w:val="00F24878"/>
    <w:rPr>
      <w:rFonts w:eastAsia="Times New Roman"/>
    </w:rPr>
  </w:style>
  <w:style w:type="character" w:customStyle="1" w:styleId="ListLabel44">
    <w:name w:val="ListLabel 44"/>
    <w:uiPriority w:val="99"/>
    <w:rsid w:val="00F24878"/>
    <w:rPr>
      <w:rFonts w:eastAsia="Times New Roman"/>
    </w:rPr>
  </w:style>
  <w:style w:type="character" w:customStyle="1" w:styleId="ListLabel45">
    <w:name w:val="ListLabel 45"/>
    <w:uiPriority w:val="99"/>
    <w:rsid w:val="00F24878"/>
    <w:rPr>
      <w:rFonts w:eastAsia="Times New Roman"/>
    </w:rPr>
  </w:style>
  <w:style w:type="character" w:customStyle="1" w:styleId="ListLabel46">
    <w:name w:val="ListLabel 46"/>
    <w:uiPriority w:val="99"/>
    <w:rsid w:val="00F24878"/>
    <w:rPr>
      <w:rFonts w:eastAsia="Times New Roman"/>
    </w:rPr>
  </w:style>
  <w:style w:type="character" w:customStyle="1" w:styleId="ListLabel47">
    <w:name w:val="ListLabel 47"/>
    <w:uiPriority w:val="99"/>
    <w:rsid w:val="00F24878"/>
    <w:rPr>
      <w:rFonts w:eastAsia="Times New Roman"/>
    </w:rPr>
  </w:style>
  <w:style w:type="character" w:customStyle="1" w:styleId="ListLabel48">
    <w:name w:val="ListLabel 48"/>
    <w:uiPriority w:val="99"/>
    <w:rsid w:val="00F24878"/>
    <w:rPr>
      <w:color w:val="00000A"/>
    </w:rPr>
  </w:style>
  <w:style w:type="character" w:customStyle="1" w:styleId="ListLabel49">
    <w:name w:val="ListLabel 49"/>
    <w:uiPriority w:val="99"/>
    <w:rsid w:val="00F24878"/>
    <w:rPr>
      <w:color w:val="00000A"/>
    </w:rPr>
  </w:style>
  <w:style w:type="character" w:customStyle="1" w:styleId="ListLabel50">
    <w:name w:val="ListLabel 50"/>
    <w:uiPriority w:val="99"/>
    <w:rsid w:val="00F24878"/>
    <w:rPr>
      <w:rFonts w:eastAsia="Times New Roman"/>
    </w:rPr>
  </w:style>
  <w:style w:type="character" w:customStyle="1" w:styleId="ListLabel51">
    <w:name w:val="ListLabel 51"/>
    <w:uiPriority w:val="99"/>
    <w:rsid w:val="00F24878"/>
    <w:rPr>
      <w:rFonts w:eastAsia="Times New Roman"/>
    </w:rPr>
  </w:style>
  <w:style w:type="character" w:customStyle="1" w:styleId="ListLabel52">
    <w:name w:val="ListLabel 52"/>
    <w:uiPriority w:val="99"/>
    <w:rsid w:val="00F24878"/>
    <w:rPr>
      <w:rFonts w:eastAsia="Times New Roman"/>
    </w:rPr>
  </w:style>
  <w:style w:type="character" w:customStyle="1" w:styleId="ListLabel53">
    <w:name w:val="ListLabel 53"/>
    <w:uiPriority w:val="99"/>
    <w:rsid w:val="00F24878"/>
    <w:rPr>
      <w:rFonts w:eastAsia="Times New Roman"/>
    </w:rPr>
  </w:style>
  <w:style w:type="character" w:customStyle="1" w:styleId="ListLabel54">
    <w:name w:val="ListLabel 54"/>
    <w:uiPriority w:val="99"/>
    <w:rsid w:val="00F24878"/>
    <w:rPr>
      <w:rFonts w:eastAsia="Times New Roman"/>
    </w:rPr>
  </w:style>
  <w:style w:type="character" w:customStyle="1" w:styleId="ListLabel55">
    <w:name w:val="ListLabel 55"/>
    <w:uiPriority w:val="99"/>
    <w:rsid w:val="00F24878"/>
    <w:rPr>
      <w:rFonts w:eastAsia="Times New Roman"/>
    </w:rPr>
  </w:style>
  <w:style w:type="character" w:customStyle="1" w:styleId="ListLabel56">
    <w:name w:val="ListLabel 56"/>
    <w:uiPriority w:val="99"/>
    <w:rsid w:val="00F24878"/>
    <w:rPr>
      <w:rFonts w:eastAsia="Times New Roman"/>
    </w:rPr>
  </w:style>
  <w:style w:type="character" w:customStyle="1" w:styleId="ListLabel57">
    <w:name w:val="ListLabel 57"/>
    <w:uiPriority w:val="99"/>
    <w:rsid w:val="00F24878"/>
    <w:rPr>
      <w:rFonts w:eastAsia="Times New Roman"/>
    </w:rPr>
  </w:style>
  <w:style w:type="character" w:customStyle="1" w:styleId="ListLabel58">
    <w:name w:val="ListLabel 58"/>
    <w:uiPriority w:val="99"/>
    <w:rsid w:val="00F24878"/>
    <w:rPr>
      <w:rFonts w:eastAsia="Times New Roman"/>
    </w:rPr>
  </w:style>
  <w:style w:type="character" w:customStyle="1" w:styleId="ListLabel59">
    <w:name w:val="ListLabel 59"/>
    <w:uiPriority w:val="99"/>
    <w:rsid w:val="00F24878"/>
    <w:rPr>
      <w:rFonts w:eastAsia="Times New Roman"/>
    </w:rPr>
  </w:style>
  <w:style w:type="character" w:customStyle="1" w:styleId="ListLabel60">
    <w:name w:val="ListLabel 60"/>
    <w:uiPriority w:val="99"/>
    <w:rsid w:val="00F24878"/>
    <w:rPr>
      <w:rFonts w:eastAsia="Times New Roman"/>
    </w:rPr>
  </w:style>
  <w:style w:type="character" w:customStyle="1" w:styleId="ListLabel61">
    <w:name w:val="ListLabel 61"/>
    <w:uiPriority w:val="99"/>
    <w:rsid w:val="00F24878"/>
    <w:rPr>
      <w:rFonts w:eastAsia="Times New Roman"/>
    </w:rPr>
  </w:style>
  <w:style w:type="character" w:customStyle="1" w:styleId="ListLabel62">
    <w:name w:val="ListLabel 62"/>
    <w:uiPriority w:val="99"/>
    <w:rsid w:val="00F24878"/>
    <w:rPr>
      <w:rFonts w:eastAsia="Times New Roman"/>
    </w:rPr>
  </w:style>
  <w:style w:type="character" w:customStyle="1" w:styleId="ListLabel63">
    <w:name w:val="ListLabel 63"/>
    <w:uiPriority w:val="99"/>
    <w:rsid w:val="00F24878"/>
    <w:rPr>
      <w:rFonts w:eastAsia="Times New Roman"/>
    </w:rPr>
  </w:style>
  <w:style w:type="character" w:customStyle="1" w:styleId="ListLabel64">
    <w:name w:val="ListLabel 64"/>
    <w:uiPriority w:val="99"/>
    <w:rsid w:val="00F24878"/>
    <w:rPr>
      <w:rFonts w:eastAsia="Times New Roman"/>
    </w:rPr>
  </w:style>
  <w:style w:type="character" w:customStyle="1" w:styleId="ListLabel65">
    <w:name w:val="ListLabel 65"/>
    <w:uiPriority w:val="99"/>
    <w:rsid w:val="00F24878"/>
    <w:rPr>
      <w:rFonts w:eastAsia="Times New Roman"/>
    </w:rPr>
  </w:style>
  <w:style w:type="character" w:customStyle="1" w:styleId="ListLabel66">
    <w:name w:val="ListLabel 66"/>
    <w:uiPriority w:val="99"/>
    <w:rsid w:val="00F24878"/>
    <w:rPr>
      <w:rFonts w:eastAsia="Times New Roman"/>
    </w:rPr>
  </w:style>
  <w:style w:type="character" w:customStyle="1" w:styleId="ListLabel67">
    <w:name w:val="ListLabel 67"/>
    <w:uiPriority w:val="99"/>
    <w:rsid w:val="00F24878"/>
    <w:rPr>
      <w:rFonts w:eastAsia="Times New Roman"/>
    </w:rPr>
  </w:style>
  <w:style w:type="character" w:customStyle="1" w:styleId="ListLabel68">
    <w:name w:val="ListLabel 68"/>
    <w:uiPriority w:val="99"/>
    <w:rsid w:val="00F24878"/>
    <w:rPr>
      <w:b/>
    </w:rPr>
  </w:style>
  <w:style w:type="character" w:customStyle="1" w:styleId="ListLabel69">
    <w:name w:val="ListLabel 69"/>
    <w:uiPriority w:val="99"/>
    <w:rsid w:val="00F24878"/>
    <w:rPr>
      <w:rFonts w:eastAsia="Times New Roman"/>
    </w:rPr>
  </w:style>
  <w:style w:type="character" w:customStyle="1" w:styleId="ListLabel70">
    <w:name w:val="ListLabel 70"/>
    <w:uiPriority w:val="99"/>
    <w:rsid w:val="00F24878"/>
    <w:rPr>
      <w:rFonts w:eastAsia="Times New Roman"/>
    </w:rPr>
  </w:style>
  <w:style w:type="character" w:customStyle="1" w:styleId="ListLabel71">
    <w:name w:val="ListLabel 71"/>
    <w:uiPriority w:val="99"/>
    <w:rsid w:val="00F24878"/>
    <w:rPr>
      <w:rFonts w:eastAsia="Times New Roman"/>
    </w:rPr>
  </w:style>
  <w:style w:type="character" w:customStyle="1" w:styleId="ListLabel72">
    <w:name w:val="ListLabel 72"/>
    <w:uiPriority w:val="99"/>
    <w:rsid w:val="00F24878"/>
    <w:rPr>
      <w:rFonts w:eastAsia="Times New Roman"/>
    </w:rPr>
  </w:style>
  <w:style w:type="character" w:customStyle="1" w:styleId="ListLabel73">
    <w:name w:val="ListLabel 73"/>
    <w:uiPriority w:val="99"/>
    <w:rsid w:val="00F24878"/>
    <w:rPr>
      <w:rFonts w:eastAsia="Times New Roman"/>
    </w:rPr>
  </w:style>
  <w:style w:type="character" w:customStyle="1" w:styleId="ListLabel74">
    <w:name w:val="ListLabel 74"/>
    <w:uiPriority w:val="99"/>
    <w:rsid w:val="00F24878"/>
    <w:rPr>
      <w:rFonts w:eastAsia="Times New Roma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sid w:val="00F24878"/>
    <w:rPr>
      <w:vertAlign w:val="superscript"/>
    </w:rPr>
  </w:style>
  <w:style w:type="character" w:customStyle="1" w:styleId="3f3f3f3f3f3f3f3f3f3f3f3f3f3f3f3f3f3f3f3f3f0">
    <w:name w:val="С3fи3fм3fв3fо3fл3fы3f к3fо3fн3fц3fе3fв3fо3fй3f с3fн3fо3fс3fк3fи3f"/>
    <w:uiPriority w:val="99"/>
    <w:rsid w:val="00F24878"/>
  </w:style>
  <w:style w:type="character" w:customStyle="1" w:styleId="ListLabel75">
    <w:name w:val="ListLabel 75"/>
    <w:uiPriority w:val="99"/>
    <w:rsid w:val="00F24878"/>
    <w:rPr>
      <w:rFonts w:eastAsia="Times New Roman"/>
      <w:color w:val="00000A"/>
    </w:rPr>
  </w:style>
  <w:style w:type="character" w:customStyle="1" w:styleId="ListLabel76">
    <w:name w:val="ListLabel 76"/>
    <w:uiPriority w:val="99"/>
    <w:rsid w:val="00F24878"/>
    <w:rPr>
      <w:rFonts w:eastAsia="Times New Roman"/>
    </w:rPr>
  </w:style>
  <w:style w:type="character" w:customStyle="1" w:styleId="ListLabel77">
    <w:name w:val="ListLabel 77"/>
    <w:uiPriority w:val="99"/>
    <w:rsid w:val="00F24878"/>
    <w:rPr>
      <w:rFonts w:eastAsia="Times New Roman"/>
    </w:rPr>
  </w:style>
  <w:style w:type="character" w:customStyle="1" w:styleId="ListLabel78">
    <w:name w:val="ListLabel 78"/>
    <w:uiPriority w:val="99"/>
    <w:rsid w:val="00F24878"/>
    <w:rPr>
      <w:rFonts w:eastAsia="Times New Roman"/>
    </w:rPr>
  </w:style>
  <w:style w:type="character" w:customStyle="1" w:styleId="ListLabel79">
    <w:name w:val="ListLabel 79"/>
    <w:uiPriority w:val="99"/>
    <w:rsid w:val="00F24878"/>
    <w:rPr>
      <w:rFonts w:eastAsia="Times New Roman"/>
    </w:rPr>
  </w:style>
  <w:style w:type="character" w:customStyle="1" w:styleId="ListLabel80">
    <w:name w:val="ListLabel 80"/>
    <w:uiPriority w:val="99"/>
    <w:rsid w:val="00F24878"/>
    <w:rPr>
      <w:rFonts w:eastAsia="Times New Roman"/>
    </w:rPr>
  </w:style>
  <w:style w:type="character" w:customStyle="1" w:styleId="ListLabel81">
    <w:name w:val="ListLabel 81"/>
    <w:uiPriority w:val="99"/>
    <w:rsid w:val="00F24878"/>
    <w:rPr>
      <w:rFonts w:eastAsia="Times New Roman"/>
    </w:rPr>
  </w:style>
  <w:style w:type="character" w:customStyle="1" w:styleId="ListLabel82">
    <w:name w:val="ListLabel 82"/>
    <w:uiPriority w:val="99"/>
    <w:rsid w:val="00F24878"/>
    <w:rPr>
      <w:rFonts w:eastAsia="Times New Roman"/>
    </w:rPr>
  </w:style>
  <w:style w:type="character" w:customStyle="1" w:styleId="ListLabel83">
    <w:name w:val="ListLabel 83"/>
    <w:uiPriority w:val="99"/>
    <w:rsid w:val="00F24878"/>
    <w:rPr>
      <w:rFonts w:eastAsia="Times New Roman"/>
    </w:rPr>
  </w:style>
  <w:style w:type="character" w:customStyle="1" w:styleId="ListLabel84">
    <w:name w:val="ListLabel 84"/>
    <w:uiPriority w:val="99"/>
    <w:rsid w:val="00F24878"/>
    <w:rPr>
      <w:rFonts w:eastAsia="Times New Roman"/>
      <w:color w:val="00000A"/>
    </w:rPr>
  </w:style>
  <w:style w:type="character" w:customStyle="1" w:styleId="ListLabel85">
    <w:name w:val="ListLabel 85"/>
    <w:uiPriority w:val="99"/>
    <w:rsid w:val="00F24878"/>
    <w:rPr>
      <w:rFonts w:eastAsia="Times New Roman"/>
    </w:rPr>
  </w:style>
  <w:style w:type="character" w:customStyle="1" w:styleId="ListLabel86">
    <w:name w:val="ListLabel 86"/>
    <w:uiPriority w:val="99"/>
    <w:rsid w:val="00F24878"/>
    <w:rPr>
      <w:rFonts w:eastAsia="Times New Roman"/>
    </w:rPr>
  </w:style>
  <w:style w:type="character" w:customStyle="1" w:styleId="ListLabel87">
    <w:name w:val="ListLabel 87"/>
    <w:uiPriority w:val="99"/>
    <w:rsid w:val="00F24878"/>
    <w:rPr>
      <w:rFonts w:eastAsia="Times New Roman"/>
    </w:rPr>
  </w:style>
  <w:style w:type="character" w:customStyle="1" w:styleId="ListLabel88">
    <w:name w:val="ListLabel 88"/>
    <w:uiPriority w:val="99"/>
    <w:rsid w:val="00F24878"/>
    <w:rPr>
      <w:rFonts w:eastAsia="Times New Roman"/>
    </w:rPr>
  </w:style>
  <w:style w:type="character" w:customStyle="1" w:styleId="ListLabel89">
    <w:name w:val="ListLabel 89"/>
    <w:uiPriority w:val="99"/>
    <w:rsid w:val="00F24878"/>
    <w:rPr>
      <w:rFonts w:eastAsia="Times New Roman"/>
    </w:rPr>
  </w:style>
  <w:style w:type="character" w:customStyle="1" w:styleId="ListLabel90">
    <w:name w:val="ListLabel 90"/>
    <w:uiPriority w:val="99"/>
    <w:rsid w:val="00F24878"/>
    <w:rPr>
      <w:rFonts w:eastAsia="Times New Roman"/>
    </w:rPr>
  </w:style>
  <w:style w:type="character" w:customStyle="1" w:styleId="ListLabel91">
    <w:name w:val="ListLabel 91"/>
    <w:uiPriority w:val="99"/>
    <w:rsid w:val="00F24878"/>
    <w:rPr>
      <w:rFonts w:eastAsia="Times New Roman"/>
    </w:rPr>
  </w:style>
  <w:style w:type="character" w:customStyle="1" w:styleId="ListLabel92">
    <w:name w:val="ListLabel 92"/>
    <w:uiPriority w:val="99"/>
    <w:rsid w:val="00F24878"/>
    <w:rPr>
      <w:rFonts w:eastAsia="Times New Roman"/>
    </w:rPr>
  </w:style>
  <w:style w:type="character" w:customStyle="1" w:styleId="ListLabel93">
    <w:name w:val="ListLabel 93"/>
    <w:uiPriority w:val="99"/>
    <w:rsid w:val="00F24878"/>
    <w:rPr>
      <w:rFonts w:eastAsia="Times New Roman"/>
      <w:b/>
    </w:rPr>
  </w:style>
  <w:style w:type="character" w:customStyle="1" w:styleId="ListLabel94">
    <w:name w:val="ListLabel 94"/>
    <w:uiPriority w:val="99"/>
    <w:rsid w:val="00F24878"/>
    <w:rPr>
      <w:rFonts w:eastAsia="Times New Roman"/>
    </w:rPr>
  </w:style>
  <w:style w:type="character" w:customStyle="1" w:styleId="ListLabel95">
    <w:name w:val="ListLabel 95"/>
    <w:uiPriority w:val="99"/>
    <w:rsid w:val="00F24878"/>
    <w:rPr>
      <w:rFonts w:eastAsia="Times New Roman"/>
    </w:rPr>
  </w:style>
  <w:style w:type="character" w:customStyle="1" w:styleId="ListLabel96">
    <w:name w:val="ListLabel 96"/>
    <w:uiPriority w:val="99"/>
    <w:rsid w:val="00F24878"/>
    <w:rPr>
      <w:rFonts w:eastAsia="Times New Roman"/>
    </w:rPr>
  </w:style>
  <w:style w:type="character" w:customStyle="1" w:styleId="ListLabel97">
    <w:name w:val="ListLabel 97"/>
    <w:uiPriority w:val="99"/>
    <w:rsid w:val="00F24878"/>
    <w:rPr>
      <w:rFonts w:eastAsia="Times New Roman"/>
    </w:rPr>
  </w:style>
  <w:style w:type="character" w:customStyle="1" w:styleId="ListLabel98">
    <w:name w:val="ListLabel 98"/>
    <w:uiPriority w:val="99"/>
    <w:rsid w:val="00F24878"/>
    <w:rPr>
      <w:rFonts w:eastAsia="Times New Roman"/>
    </w:rPr>
  </w:style>
  <w:style w:type="character" w:customStyle="1" w:styleId="ListLabel99">
    <w:name w:val="ListLabel 99"/>
    <w:uiPriority w:val="99"/>
    <w:rsid w:val="00F24878"/>
    <w:rPr>
      <w:rFonts w:eastAsia="Times New Roman"/>
    </w:rPr>
  </w:style>
  <w:style w:type="character" w:customStyle="1" w:styleId="ListLabel100">
    <w:name w:val="ListLabel 100"/>
    <w:uiPriority w:val="99"/>
    <w:rsid w:val="00F24878"/>
    <w:rPr>
      <w:rFonts w:eastAsia="Times New Roman"/>
    </w:rPr>
  </w:style>
  <w:style w:type="character" w:customStyle="1" w:styleId="ListLabel101">
    <w:name w:val="ListLabel 101"/>
    <w:uiPriority w:val="99"/>
    <w:rsid w:val="00F24878"/>
    <w:rPr>
      <w:rFonts w:eastAsia="Times New Roman"/>
    </w:rPr>
  </w:style>
  <w:style w:type="character" w:customStyle="1" w:styleId="ListLabel102">
    <w:name w:val="ListLabel 102"/>
    <w:uiPriority w:val="99"/>
    <w:rsid w:val="00F24878"/>
    <w:rPr>
      <w:rFonts w:eastAsia="Times New Roman"/>
    </w:rPr>
  </w:style>
  <w:style w:type="character" w:customStyle="1" w:styleId="ListLabel103">
    <w:name w:val="ListLabel 103"/>
    <w:uiPriority w:val="99"/>
    <w:rsid w:val="00F24878"/>
    <w:rPr>
      <w:color w:val="FF0000"/>
    </w:rPr>
  </w:style>
  <w:style w:type="character" w:customStyle="1" w:styleId="ListLabel104">
    <w:name w:val="ListLabel 104"/>
    <w:uiPriority w:val="99"/>
    <w:rsid w:val="00F24878"/>
    <w:rPr>
      <w:color w:val="00000A"/>
    </w:rPr>
  </w:style>
  <w:style w:type="character" w:customStyle="1" w:styleId="ListLabel105">
    <w:name w:val="ListLabel 105"/>
    <w:uiPriority w:val="99"/>
    <w:rsid w:val="00F24878"/>
    <w:rPr>
      <w:color w:val="00000A"/>
    </w:rPr>
  </w:style>
  <w:style w:type="character" w:customStyle="1" w:styleId="ListLabel106">
    <w:name w:val="ListLabel 106"/>
    <w:uiPriority w:val="99"/>
    <w:rsid w:val="00F24878"/>
    <w:rPr>
      <w:rFonts w:eastAsia="Times New Roman"/>
    </w:rPr>
  </w:style>
  <w:style w:type="character" w:customStyle="1" w:styleId="ListLabel107">
    <w:name w:val="ListLabel 107"/>
    <w:uiPriority w:val="99"/>
    <w:rsid w:val="00F24878"/>
    <w:rPr>
      <w:rFonts w:eastAsia="Times New Roman"/>
    </w:rPr>
  </w:style>
  <w:style w:type="character" w:customStyle="1" w:styleId="ListLabel108">
    <w:name w:val="ListLabel 108"/>
    <w:uiPriority w:val="99"/>
    <w:rsid w:val="00F24878"/>
    <w:rPr>
      <w:rFonts w:eastAsia="Times New Roman"/>
    </w:rPr>
  </w:style>
  <w:style w:type="character" w:customStyle="1" w:styleId="ListLabel109">
    <w:name w:val="ListLabel 109"/>
    <w:uiPriority w:val="99"/>
    <w:rsid w:val="00F24878"/>
    <w:rPr>
      <w:rFonts w:eastAsia="Times New Roman"/>
    </w:rPr>
  </w:style>
  <w:style w:type="character" w:customStyle="1" w:styleId="ListLabel110">
    <w:name w:val="ListLabel 110"/>
    <w:uiPriority w:val="99"/>
    <w:rsid w:val="00F24878"/>
    <w:rPr>
      <w:rFonts w:eastAsia="Times New Roman"/>
    </w:rPr>
  </w:style>
  <w:style w:type="character" w:customStyle="1" w:styleId="ListLabel111">
    <w:name w:val="ListLabel 111"/>
    <w:uiPriority w:val="99"/>
    <w:rsid w:val="00F24878"/>
    <w:rPr>
      <w:rFonts w:eastAsia="Times New Roman"/>
    </w:rPr>
  </w:style>
  <w:style w:type="character" w:customStyle="1" w:styleId="ListLabel112">
    <w:name w:val="ListLabel 112"/>
    <w:uiPriority w:val="99"/>
    <w:rsid w:val="00F24878"/>
    <w:rPr>
      <w:rFonts w:eastAsia="Times New Roman"/>
    </w:rPr>
  </w:style>
  <w:style w:type="character" w:customStyle="1" w:styleId="ListLabel113">
    <w:name w:val="ListLabel 113"/>
    <w:uiPriority w:val="99"/>
    <w:rsid w:val="00F24878"/>
    <w:rPr>
      <w:rFonts w:eastAsia="Times New Roman"/>
    </w:rPr>
  </w:style>
  <w:style w:type="character" w:customStyle="1" w:styleId="ListLabel114">
    <w:name w:val="ListLabel 114"/>
    <w:uiPriority w:val="99"/>
    <w:rsid w:val="00F24878"/>
    <w:rPr>
      <w:rFonts w:eastAsia="Times New Roman"/>
    </w:rPr>
  </w:style>
  <w:style w:type="character" w:customStyle="1" w:styleId="ListLabel115">
    <w:name w:val="ListLabel 115"/>
    <w:uiPriority w:val="99"/>
    <w:rsid w:val="00F24878"/>
    <w:rPr>
      <w:rFonts w:eastAsia="Times New Roman"/>
    </w:rPr>
  </w:style>
  <w:style w:type="character" w:customStyle="1" w:styleId="ListLabel116">
    <w:name w:val="ListLabel 116"/>
    <w:uiPriority w:val="99"/>
    <w:rsid w:val="00F24878"/>
    <w:rPr>
      <w:rFonts w:eastAsia="Times New Roman"/>
    </w:rPr>
  </w:style>
  <w:style w:type="character" w:customStyle="1" w:styleId="ListLabel117">
    <w:name w:val="ListLabel 117"/>
    <w:uiPriority w:val="99"/>
    <w:rsid w:val="00F24878"/>
    <w:rPr>
      <w:rFonts w:eastAsia="Times New Roman"/>
    </w:rPr>
  </w:style>
  <w:style w:type="character" w:customStyle="1" w:styleId="ListLabel118">
    <w:name w:val="ListLabel 118"/>
    <w:uiPriority w:val="99"/>
    <w:rsid w:val="00F24878"/>
    <w:rPr>
      <w:rFonts w:eastAsia="Times New Roman"/>
    </w:rPr>
  </w:style>
  <w:style w:type="character" w:customStyle="1" w:styleId="ListLabel119">
    <w:name w:val="ListLabel 119"/>
    <w:uiPriority w:val="99"/>
    <w:rsid w:val="00F24878"/>
    <w:rPr>
      <w:rFonts w:eastAsia="Times New Roman"/>
    </w:rPr>
  </w:style>
  <w:style w:type="character" w:customStyle="1" w:styleId="ListLabel120">
    <w:name w:val="ListLabel 120"/>
    <w:uiPriority w:val="99"/>
    <w:rsid w:val="00F24878"/>
    <w:rPr>
      <w:rFonts w:eastAsia="Times New Roman"/>
    </w:rPr>
  </w:style>
  <w:style w:type="character" w:customStyle="1" w:styleId="ListLabel121">
    <w:name w:val="ListLabel 121"/>
    <w:uiPriority w:val="99"/>
    <w:rsid w:val="00F24878"/>
    <w:rPr>
      <w:rFonts w:eastAsia="Times New Roman"/>
    </w:rPr>
  </w:style>
  <w:style w:type="character" w:customStyle="1" w:styleId="ListLabel122">
    <w:name w:val="ListLabel 122"/>
    <w:uiPriority w:val="99"/>
    <w:rsid w:val="00F24878"/>
    <w:rPr>
      <w:rFonts w:eastAsia="Times New Roman"/>
    </w:rPr>
  </w:style>
  <w:style w:type="character" w:customStyle="1" w:styleId="ListLabel123">
    <w:name w:val="ListLabel 123"/>
    <w:uiPriority w:val="99"/>
    <w:rsid w:val="00F24878"/>
    <w:rPr>
      <w:rFonts w:eastAsia="Times New Roman"/>
    </w:rPr>
  </w:style>
  <w:style w:type="character" w:customStyle="1" w:styleId="ListLabel124">
    <w:name w:val="ListLabel 124"/>
    <w:uiPriority w:val="99"/>
    <w:rsid w:val="00F24878"/>
    <w:rPr>
      <w:rFonts w:eastAsia="Times New Roman"/>
    </w:rPr>
  </w:style>
  <w:style w:type="character" w:customStyle="1" w:styleId="ListLabel125">
    <w:name w:val="ListLabel 125"/>
    <w:uiPriority w:val="99"/>
    <w:rsid w:val="00F24878"/>
    <w:rPr>
      <w:rFonts w:eastAsia="Times New Roman"/>
    </w:rPr>
  </w:style>
  <w:style w:type="character" w:customStyle="1" w:styleId="ListLabel126">
    <w:name w:val="ListLabel 126"/>
    <w:uiPriority w:val="99"/>
    <w:rsid w:val="00F24878"/>
    <w:rPr>
      <w:rFonts w:eastAsia="Times New Roman"/>
    </w:rPr>
  </w:style>
  <w:style w:type="character" w:customStyle="1" w:styleId="ListLabel127">
    <w:name w:val="ListLabel 127"/>
    <w:uiPriority w:val="99"/>
    <w:rsid w:val="00F24878"/>
    <w:rPr>
      <w:rFonts w:eastAsia="Times New Roman"/>
    </w:rPr>
  </w:style>
  <w:style w:type="character" w:customStyle="1" w:styleId="ListLabel128">
    <w:name w:val="ListLabel 128"/>
    <w:uiPriority w:val="99"/>
    <w:rsid w:val="00F24878"/>
    <w:rPr>
      <w:rFonts w:eastAsia="Times New Roman"/>
    </w:rPr>
  </w:style>
  <w:style w:type="character" w:customStyle="1" w:styleId="ListLabel129">
    <w:name w:val="ListLabel 129"/>
    <w:uiPriority w:val="99"/>
    <w:rsid w:val="00F24878"/>
    <w:rPr>
      <w:rFonts w:eastAsia="Times New Roman"/>
    </w:rPr>
  </w:style>
  <w:style w:type="character" w:customStyle="1" w:styleId="ListLabel130">
    <w:name w:val="ListLabel 130"/>
    <w:uiPriority w:val="99"/>
    <w:rsid w:val="00F24878"/>
    <w:rPr>
      <w:rFonts w:eastAsia="Times New Roman"/>
    </w:rPr>
  </w:style>
  <w:style w:type="character" w:customStyle="1" w:styleId="ListLabel131">
    <w:name w:val="ListLabel 131"/>
    <w:uiPriority w:val="99"/>
    <w:rsid w:val="00F24878"/>
    <w:rPr>
      <w:rFonts w:eastAsia="Times New Roman"/>
    </w:rPr>
  </w:style>
  <w:style w:type="character" w:customStyle="1" w:styleId="ListLabel132">
    <w:name w:val="ListLabel 132"/>
    <w:uiPriority w:val="99"/>
    <w:rsid w:val="00F24878"/>
    <w:rPr>
      <w:rFonts w:eastAsia="Times New Roman"/>
    </w:rPr>
  </w:style>
  <w:style w:type="character" w:customStyle="1" w:styleId="ListLabel133">
    <w:name w:val="ListLabel 133"/>
    <w:uiPriority w:val="99"/>
    <w:rsid w:val="00F24878"/>
    <w:rPr>
      <w:sz w:val="20"/>
    </w:rPr>
  </w:style>
  <w:style w:type="character" w:customStyle="1" w:styleId="ListLabel134">
    <w:name w:val="ListLabel 134"/>
    <w:uiPriority w:val="99"/>
    <w:rsid w:val="00F24878"/>
  </w:style>
  <w:style w:type="character" w:customStyle="1" w:styleId="ListLabel135">
    <w:name w:val="ListLabel 135"/>
    <w:uiPriority w:val="99"/>
    <w:rsid w:val="00F24878"/>
    <w:rPr>
      <w:color w:val="000000"/>
    </w:rPr>
  </w:style>
  <w:style w:type="character" w:customStyle="1" w:styleId="ListLabel136">
    <w:name w:val="ListLabel 136"/>
    <w:uiPriority w:val="99"/>
    <w:rsid w:val="00F24878"/>
    <w:rPr>
      <w:b/>
    </w:rPr>
  </w:style>
  <w:style w:type="character" w:customStyle="1" w:styleId="ListLabel137">
    <w:name w:val="ListLabel 137"/>
    <w:uiPriority w:val="99"/>
    <w:rsid w:val="00F24878"/>
    <w:rPr>
      <w:rFonts w:eastAsia="Times New Roman"/>
      <w:sz w:val="22"/>
      <w:lang w:eastAsia="en-US"/>
    </w:rPr>
  </w:style>
  <w:style w:type="character" w:customStyle="1" w:styleId="ListLabel138">
    <w:name w:val="ListLabel 138"/>
    <w:uiPriority w:val="99"/>
    <w:rsid w:val="00F24878"/>
    <w:rPr>
      <w:b/>
    </w:rPr>
  </w:style>
  <w:style w:type="character" w:customStyle="1" w:styleId="3f3f3f3f3f3f3f3f3f3f3f3f3f3f3f3f3f3f3f3f0">
    <w:name w:val="С3fи3fм3fв3fо3fл3f к3fо3fн3fц3fе3fв3fо3fй3f с3fн3fо3fс3fк3fи3f"/>
    <w:uiPriority w:val="99"/>
    <w:rsid w:val="00F24878"/>
  </w:style>
  <w:style w:type="character" w:customStyle="1" w:styleId="ListLabel139">
    <w:name w:val="ListLabel 139"/>
    <w:uiPriority w:val="99"/>
    <w:rsid w:val="00F24878"/>
    <w:rPr>
      <w:rFonts w:eastAsia="Times New Roman"/>
      <w:color w:val="00000A"/>
    </w:rPr>
  </w:style>
  <w:style w:type="character" w:customStyle="1" w:styleId="ListLabel140">
    <w:name w:val="ListLabel 140"/>
    <w:uiPriority w:val="99"/>
    <w:rsid w:val="00F24878"/>
    <w:rPr>
      <w:rFonts w:eastAsia="Times New Roman"/>
    </w:rPr>
  </w:style>
  <w:style w:type="character" w:customStyle="1" w:styleId="ListLabel141">
    <w:name w:val="ListLabel 141"/>
    <w:uiPriority w:val="99"/>
    <w:rsid w:val="00F24878"/>
    <w:rPr>
      <w:rFonts w:eastAsia="Times New Roman"/>
    </w:rPr>
  </w:style>
  <w:style w:type="character" w:customStyle="1" w:styleId="ListLabel142">
    <w:name w:val="ListLabel 142"/>
    <w:uiPriority w:val="99"/>
    <w:rsid w:val="00F24878"/>
    <w:rPr>
      <w:rFonts w:eastAsia="Times New Roman"/>
    </w:rPr>
  </w:style>
  <w:style w:type="character" w:customStyle="1" w:styleId="ListLabel143">
    <w:name w:val="ListLabel 143"/>
    <w:uiPriority w:val="99"/>
    <w:rsid w:val="00F24878"/>
    <w:rPr>
      <w:rFonts w:eastAsia="Times New Roman"/>
    </w:rPr>
  </w:style>
  <w:style w:type="character" w:customStyle="1" w:styleId="ListLabel144">
    <w:name w:val="ListLabel 144"/>
    <w:uiPriority w:val="99"/>
    <w:rsid w:val="00F24878"/>
    <w:rPr>
      <w:rFonts w:eastAsia="Times New Roman"/>
    </w:rPr>
  </w:style>
  <w:style w:type="character" w:customStyle="1" w:styleId="ListLabel145">
    <w:name w:val="ListLabel 145"/>
    <w:uiPriority w:val="99"/>
    <w:rsid w:val="00F24878"/>
    <w:rPr>
      <w:rFonts w:eastAsia="Times New Roman"/>
    </w:rPr>
  </w:style>
  <w:style w:type="character" w:customStyle="1" w:styleId="ListLabel146">
    <w:name w:val="ListLabel 146"/>
    <w:uiPriority w:val="99"/>
    <w:rsid w:val="00F24878"/>
    <w:rPr>
      <w:rFonts w:eastAsia="Times New Roman"/>
    </w:rPr>
  </w:style>
  <w:style w:type="character" w:customStyle="1" w:styleId="ListLabel147">
    <w:name w:val="ListLabel 147"/>
    <w:uiPriority w:val="99"/>
    <w:rsid w:val="00F24878"/>
    <w:rPr>
      <w:rFonts w:eastAsia="Times New Roman"/>
    </w:rPr>
  </w:style>
  <w:style w:type="character" w:customStyle="1" w:styleId="ListLabel148">
    <w:name w:val="ListLabel 148"/>
    <w:uiPriority w:val="99"/>
    <w:rsid w:val="00F24878"/>
    <w:rPr>
      <w:rFonts w:eastAsia="Times New Roman"/>
      <w:b/>
    </w:rPr>
  </w:style>
  <w:style w:type="character" w:customStyle="1" w:styleId="ListLabel149">
    <w:name w:val="ListLabel 149"/>
    <w:uiPriority w:val="99"/>
    <w:rsid w:val="00F24878"/>
    <w:rPr>
      <w:rFonts w:eastAsia="Times New Roman"/>
    </w:rPr>
  </w:style>
  <w:style w:type="character" w:customStyle="1" w:styleId="ListLabel150">
    <w:name w:val="ListLabel 150"/>
    <w:uiPriority w:val="99"/>
    <w:rsid w:val="00F24878"/>
    <w:rPr>
      <w:rFonts w:eastAsia="Times New Roman"/>
    </w:rPr>
  </w:style>
  <w:style w:type="character" w:customStyle="1" w:styleId="ListLabel151">
    <w:name w:val="ListLabel 151"/>
    <w:uiPriority w:val="99"/>
    <w:rsid w:val="00F24878"/>
    <w:rPr>
      <w:rFonts w:eastAsia="Times New Roman"/>
    </w:rPr>
  </w:style>
  <w:style w:type="character" w:customStyle="1" w:styleId="ListLabel152">
    <w:name w:val="ListLabel 152"/>
    <w:uiPriority w:val="99"/>
    <w:rsid w:val="00F24878"/>
    <w:rPr>
      <w:rFonts w:eastAsia="Times New Roman"/>
    </w:rPr>
  </w:style>
  <w:style w:type="character" w:customStyle="1" w:styleId="ListLabel153">
    <w:name w:val="ListLabel 153"/>
    <w:uiPriority w:val="99"/>
    <w:rsid w:val="00F24878"/>
    <w:rPr>
      <w:rFonts w:eastAsia="Times New Roman"/>
    </w:rPr>
  </w:style>
  <w:style w:type="character" w:customStyle="1" w:styleId="ListLabel154">
    <w:name w:val="ListLabel 154"/>
    <w:uiPriority w:val="99"/>
    <w:rsid w:val="00F24878"/>
    <w:rPr>
      <w:rFonts w:eastAsia="Times New Roman"/>
    </w:rPr>
  </w:style>
  <w:style w:type="character" w:customStyle="1" w:styleId="ListLabel155">
    <w:name w:val="ListLabel 155"/>
    <w:uiPriority w:val="99"/>
    <w:rsid w:val="00F24878"/>
    <w:rPr>
      <w:rFonts w:eastAsia="Times New Roman"/>
    </w:rPr>
  </w:style>
  <w:style w:type="character" w:customStyle="1" w:styleId="ListLabel156">
    <w:name w:val="ListLabel 156"/>
    <w:uiPriority w:val="99"/>
    <w:rsid w:val="00F24878"/>
    <w:rPr>
      <w:rFonts w:eastAsia="Times New Roman"/>
    </w:rPr>
  </w:style>
  <w:style w:type="character" w:customStyle="1" w:styleId="ListLabel157">
    <w:name w:val="ListLabel 157"/>
    <w:uiPriority w:val="99"/>
    <w:rsid w:val="00F24878"/>
    <w:rPr>
      <w:rFonts w:eastAsia="Times New Roman"/>
    </w:rPr>
  </w:style>
  <w:style w:type="character" w:customStyle="1" w:styleId="ListLabel158">
    <w:name w:val="ListLabel 158"/>
    <w:uiPriority w:val="99"/>
    <w:rsid w:val="00F24878"/>
    <w:rPr>
      <w:color w:val="FF0000"/>
    </w:rPr>
  </w:style>
  <w:style w:type="character" w:customStyle="1" w:styleId="ListLabel159">
    <w:name w:val="ListLabel 159"/>
    <w:uiPriority w:val="99"/>
    <w:rsid w:val="00F24878"/>
    <w:rPr>
      <w:color w:val="00000A"/>
    </w:rPr>
  </w:style>
  <w:style w:type="character" w:customStyle="1" w:styleId="ListLabel160">
    <w:name w:val="ListLabel 160"/>
    <w:uiPriority w:val="99"/>
    <w:rsid w:val="00F24878"/>
    <w:rPr>
      <w:color w:val="00000A"/>
    </w:rPr>
  </w:style>
  <w:style w:type="character" w:customStyle="1" w:styleId="ListLabel161">
    <w:name w:val="ListLabel 161"/>
    <w:uiPriority w:val="99"/>
    <w:rsid w:val="00F24878"/>
    <w:rPr>
      <w:rFonts w:eastAsia="Times New Roman"/>
    </w:rPr>
  </w:style>
  <w:style w:type="character" w:customStyle="1" w:styleId="ListLabel162">
    <w:name w:val="ListLabel 162"/>
    <w:uiPriority w:val="99"/>
    <w:rsid w:val="00F24878"/>
    <w:rPr>
      <w:rFonts w:eastAsia="Times New Roman"/>
    </w:rPr>
  </w:style>
  <w:style w:type="character" w:customStyle="1" w:styleId="ListLabel163">
    <w:name w:val="ListLabel 163"/>
    <w:uiPriority w:val="99"/>
    <w:rsid w:val="00F24878"/>
    <w:rPr>
      <w:rFonts w:eastAsia="Times New Roman"/>
    </w:rPr>
  </w:style>
  <w:style w:type="character" w:customStyle="1" w:styleId="ListLabel164">
    <w:name w:val="ListLabel 164"/>
    <w:uiPriority w:val="99"/>
    <w:rsid w:val="00F24878"/>
    <w:rPr>
      <w:rFonts w:eastAsia="Times New Roman"/>
    </w:rPr>
  </w:style>
  <w:style w:type="character" w:customStyle="1" w:styleId="ListLabel165">
    <w:name w:val="ListLabel 165"/>
    <w:uiPriority w:val="99"/>
    <w:rsid w:val="00F24878"/>
    <w:rPr>
      <w:rFonts w:eastAsia="Times New Roman"/>
    </w:rPr>
  </w:style>
  <w:style w:type="character" w:customStyle="1" w:styleId="ListLabel166">
    <w:name w:val="ListLabel 166"/>
    <w:uiPriority w:val="99"/>
    <w:rsid w:val="00F24878"/>
    <w:rPr>
      <w:rFonts w:eastAsia="Times New Roman"/>
    </w:rPr>
  </w:style>
  <w:style w:type="character" w:customStyle="1" w:styleId="ListLabel167">
    <w:name w:val="ListLabel 167"/>
    <w:uiPriority w:val="99"/>
    <w:rsid w:val="00F24878"/>
    <w:rPr>
      <w:rFonts w:eastAsia="Times New Roman"/>
    </w:rPr>
  </w:style>
  <w:style w:type="character" w:customStyle="1" w:styleId="ListLabel168">
    <w:name w:val="ListLabel 168"/>
    <w:uiPriority w:val="99"/>
    <w:rsid w:val="00F24878"/>
    <w:rPr>
      <w:rFonts w:eastAsia="Times New Roman"/>
    </w:rPr>
  </w:style>
  <w:style w:type="character" w:customStyle="1" w:styleId="ListLabel169">
    <w:name w:val="ListLabel 169"/>
    <w:uiPriority w:val="99"/>
    <w:rsid w:val="00F24878"/>
    <w:rPr>
      <w:rFonts w:eastAsia="Times New Roman"/>
    </w:rPr>
  </w:style>
  <w:style w:type="character" w:customStyle="1" w:styleId="ListLabel170">
    <w:name w:val="ListLabel 170"/>
    <w:uiPriority w:val="99"/>
    <w:rsid w:val="00F24878"/>
    <w:rPr>
      <w:rFonts w:eastAsia="Times New Roman"/>
    </w:rPr>
  </w:style>
  <w:style w:type="character" w:customStyle="1" w:styleId="ListLabel171">
    <w:name w:val="ListLabel 171"/>
    <w:uiPriority w:val="99"/>
    <w:rsid w:val="00F24878"/>
    <w:rPr>
      <w:rFonts w:eastAsia="Times New Roman"/>
    </w:rPr>
  </w:style>
  <w:style w:type="character" w:customStyle="1" w:styleId="ListLabel172">
    <w:name w:val="ListLabel 172"/>
    <w:uiPriority w:val="99"/>
    <w:rsid w:val="00F24878"/>
    <w:rPr>
      <w:rFonts w:eastAsia="Times New Roman"/>
    </w:rPr>
  </w:style>
  <w:style w:type="character" w:customStyle="1" w:styleId="ListLabel173">
    <w:name w:val="ListLabel 173"/>
    <w:uiPriority w:val="99"/>
    <w:rsid w:val="00F24878"/>
    <w:rPr>
      <w:rFonts w:eastAsia="Times New Roman"/>
    </w:rPr>
  </w:style>
  <w:style w:type="character" w:customStyle="1" w:styleId="ListLabel174">
    <w:name w:val="ListLabel 174"/>
    <w:uiPriority w:val="99"/>
    <w:rsid w:val="00F24878"/>
    <w:rPr>
      <w:rFonts w:eastAsia="Times New Roman"/>
    </w:rPr>
  </w:style>
  <w:style w:type="character" w:customStyle="1" w:styleId="ListLabel175">
    <w:name w:val="ListLabel 175"/>
    <w:uiPriority w:val="99"/>
    <w:rsid w:val="00F24878"/>
    <w:rPr>
      <w:rFonts w:eastAsia="Times New Roman"/>
    </w:rPr>
  </w:style>
  <w:style w:type="character" w:customStyle="1" w:styleId="ListLabel176">
    <w:name w:val="ListLabel 176"/>
    <w:uiPriority w:val="99"/>
    <w:rsid w:val="00F24878"/>
    <w:rPr>
      <w:rFonts w:eastAsia="Times New Roman"/>
    </w:rPr>
  </w:style>
  <w:style w:type="character" w:customStyle="1" w:styleId="ListLabel177">
    <w:name w:val="ListLabel 177"/>
    <w:uiPriority w:val="99"/>
    <w:rsid w:val="00F24878"/>
    <w:rPr>
      <w:rFonts w:eastAsia="Times New Roman"/>
    </w:rPr>
  </w:style>
  <w:style w:type="character" w:customStyle="1" w:styleId="ListLabel178">
    <w:name w:val="ListLabel 178"/>
    <w:uiPriority w:val="99"/>
    <w:rsid w:val="00F24878"/>
    <w:rPr>
      <w:rFonts w:eastAsia="Times New Roman"/>
    </w:rPr>
  </w:style>
  <w:style w:type="character" w:customStyle="1" w:styleId="ListLabel179">
    <w:name w:val="ListLabel 179"/>
    <w:uiPriority w:val="99"/>
    <w:rsid w:val="00F24878"/>
    <w:rPr>
      <w:rFonts w:eastAsia="Times New Roman"/>
    </w:rPr>
  </w:style>
  <w:style w:type="character" w:customStyle="1" w:styleId="ListLabel180">
    <w:name w:val="ListLabel 180"/>
    <w:uiPriority w:val="99"/>
    <w:rsid w:val="00F24878"/>
    <w:rPr>
      <w:rFonts w:eastAsia="Times New Roman"/>
    </w:rPr>
  </w:style>
  <w:style w:type="character" w:customStyle="1" w:styleId="ListLabel181">
    <w:name w:val="ListLabel 181"/>
    <w:uiPriority w:val="99"/>
    <w:rsid w:val="00F24878"/>
    <w:rPr>
      <w:rFonts w:eastAsia="Times New Roman"/>
    </w:rPr>
  </w:style>
  <w:style w:type="character" w:customStyle="1" w:styleId="ListLabel182">
    <w:name w:val="ListLabel 182"/>
    <w:uiPriority w:val="99"/>
    <w:rsid w:val="00F24878"/>
    <w:rPr>
      <w:rFonts w:eastAsia="Times New Roman"/>
    </w:rPr>
  </w:style>
  <w:style w:type="character" w:customStyle="1" w:styleId="ListLabel183">
    <w:name w:val="ListLabel 183"/>
    <w:uiPriority w:val="99"/>
    <w:rsid w:val="00F24878"/>
    <w:rPr>
      <w:rFonts w:eastAsia="Times New Roman"/>
    </w:rPr>
  </w:style>
  <w:style w:type="character" w:customStyle="1" w:styleId="ListLabel184">
    <w:name w:val="ListLabel 184"/>
    <w:uiPriority w:val="99"/>
    <w:rsid w:val="00F24878"/>
    <w:rPr>
      <w:rFonts w:eastAsia="Times New Roman"/>
    </w:rPr>
  </w:style>
  <w:style w:type="character" w:customStyle="1" w:styleId="ListLabel185">
    <w:name w:val="ListLabel 185"/>
    <w:uiPriority w:val="99"/>
    <w:rsid w:val="00F24878"/>
    <w:rPr>
      <w:rFonts w:eastAsia="Times New Roman"/>
    </w:rPr>
  </w:style>
  <w:style w:type="character" w:customStyle="1" w:styleId="ListLabel186">
    <w:name w:val="ListLabel 186"/>
    <w:uiPriority w:val="99"/>
    <w:rsid w:val="00F24878"/>
    <w:rPr>
      <w:rFonts w:eastAsia="Times New Roman"/>
    </w:rPr>
  </w:style>
  <w:style w:type="character" w:customStyle="1" w:styleId="ListLabel187">
    <w:name w:val="ListLabel 187"/>
    <w:uiPriority w:val="99"/>
    <w:rsid w:val="00F24878"/>
    <w:rPr>
      <w:rFonts w:eastAsia="Times New Roman"/>
    </w:rPr>
  </w:style>
  <w:style w:type="character" w:customStyle="1" w:styleId="ListLabel188">
    <w:name w:val="ListLabel 188"/>
    <w:uiPriority w:val="99"/>
    <w:rsid w:val="00F24878"/>
    <w:rPr>
      <w:sz w:val="20"/>
    </w:rPr>
  </w:style>
  <w:style w:type="character" w:customStyle="1" w:styleId="ListLabel189">
    <w:name w:val="ListLabel 189"/>
    <w:uiPriority w:val="99"/>
    <w:rsid w:val="00F24878"/>
  </w:style>
  <w:style w:type="character" w:customStyle="1" w:styleId="ListLabel190">
    <w:name w:val="ListLabel 190"/>
    <w:uiPriority w:val="99"/>
    <w:rsid w:val="00F24878"/>
    <w:rPr>
      <w:color w:val="000000"/>
    </w:rPr>
  </w:style>
  <w:style w:type="character" w:customStyle="1" w:styleId="ListLabel191">
    <w:name w:val="ListLabel 191"/>
    <w:uiPriority w:val="99"/>
    <w:rsid w:val="00F24878"/>
    <w:rPr>
      <w:b/>
    </w:rPr>
  </w:style>
  <w:style w:type="character" w:customStyle="1" w:styleId="ListLabel192">
    <w:name w:val="ListLabel 192"/>
    <w:uiPriority w:val="99"/>
    <w:rsid w:val="00F24878"/>
    <w:rPr>
      <w:rFonts w:eastAsia="Times New Roman"/>
      <w:sz w:val="22"/>
      <w:lang w:eastAsia="en-US"/>
    </w:rPr>
  </w:style>
  <w:style w:type="character" w:customStyle="1" w:styleId="ListLabel193">
    <w:name w:val="ListLabel 193"/>
    <w:uiPriority w:val="99"/>
    <w:rsid w:val="00F24878"/>
    <w:rPr>
      <w:b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F24878"/>
    <w:pPr>
      <w:keepNext/>
      <w:suppressAutoHyphens w:val="0"/>
      <w:spacing w:before="240" w:after="120"/>
    </w:pPr>
    <w:rPr>
      <w:sz w:val="28"/>
      <w:szCs w:val="28"/>
    </w:rPr>
  </w:style>
  <w:style w:type="paragraph" w:customStyle="1" w:styleId="3f3f3f3f3f3f3f3f3f3f3f3f3f">
    <w:name w:val="О3fс3fн3fо3fв3fн3fо3fй3f т3fе3fк3fс3fт3f"/>
    <w:basedOn w:val="a"/>
    <w:rsid w:val="00F24878"/>
    <w:pPr>
      <w:suppressAutoHyphens w:val="0"/>
    </w:pPr>
    <w:rPr>
      <w:sz w:val="22"/>
      <w:szCs w:val="22"/>
    </w:rPr>
  </w:style>
  <w:style w:type="paragraph" w:customStyle="1" w:styleId="3f3f3f3f3f3f0">
    <w:name w:val="С3fп3fи3fс3fо3fк3f"/>
    <w:basedOn w:val="3f3f3f3f3f3f3f3f3f3f3f3f3f"/>
    <w:uiPriority w:val="99"/>
    <w:rsid w:val="00F24878"/>
  </w:style>
  <w:style w:type="paragraph" w:customStyle="1" w:styleId="3f3f3f3f3f3f3f3f">
    <w:name w:val="Н3fа3fз3fв3fа3fн3fи3fе3f"/>
    <w:basedOn w:val="a"/>
    <w:uiPriority w:val="99"/>
    <w:rsid w:val="00F24878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3">
    <w:name w:val="У3fк3fа3fз3fа3fт3fе3fл3fь3f"/>
    <w:basedOn w:val="a"/>
    <w:uiPriority w:val="99"/>
    <w:rsid w:val="00F24878"/>
    <w:pPr>
      <w:suppressLineNumbers/>
      <w:suppressAutoHyphens w:val="0"/>
    </w:pPr>
  </w:style>
  <w:style w:type="paragraph" w:customStyle="1" w:styleId="3f3f3f3f">
    <w:name w:val="З3fн3fа3fк3f"/>
    <w:basedOn w:val="a"/>
    <w:uiPriority w:val="99"/>
    <w:rsid w:val="00F24878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1">
    <w:name w:val="Н3fи3fж3fн3fи3fй3f к3fо3fл3fо3fн3fт3fи3fт3fу3fл3f"/>
    <w:basedOn w:val="a"/>
    <w:uiPriority w:val="99"/>
    <w:rsid w:val="00F24878"/>
    <w:pPr>
      <w:tabs>
        <w:tab w:val="center" w:pos="4677"/>
        <w:tab w:val="right" w:pos="9355"/>
      </w:tabs>
      <w:suppressAutoHyphens w:val="0"/>
    </w:pPr>
  </w:style>
  <w:style w:type="paragraph" w:styleId="af1">
    <w:name w:val="Document Map"/>
    <w:basedOn w:val="a"/>
    <w:link w:val="af2"/>
    <w:uiPriority w:val="99"/>
    <w:rsid w:val="00F24878"/>
    <w:pPr>
      <w:shd w:val="clear" w:color="auto" w:fill="000080"/>
      <w:suppressAutoHyphens w:val="0"/>
    </w:pPr>
    <w:rPr>
      <w:rFonts w:ascii="Tahoma" w:eastAsia="Times New Roman" w:cs="Tahoma"/>
    </w:rPr>
  </w:style>
  <w:style w:type="character" w:customStyle="1" w:styleId="af2">
    <w:name w:val="Схема документа Знак"/>
    <w:basedOn w:val="a0"/>
    <w:link w:val="af1"/>
    <w:uiPriority w:val="99"/>
    <w:rsid w:val="00F24878"/>
    <w:rPr>
      <w:rFonts w:ascii="Tahoma" w:eastAsia="Times New Roman" w:hAnsi="Times New Roman" w:cs="Tahoma"/>
      <w:sz w:val="24"/>
      <w:szCs w:val="24"/>
      <w:shd w:val="clear" w:color="auto" w:fill="000080"/>
      <w:lang w:eastAsia="ru-RU"/>
    </w:rPr>
  </w:style>
  <w:style w:type="paragraph" w:customStyle="1" w:styleId="Char3f3f3f3f3f3f3f3fChar3f3f3f3f3f3f3f3f3f3f3f3f3f3f3f3f3f3f3f3f3f3f3f3f3f3f3f3f3f3f3f3f3f3f3f3f3f3f3f3f3f3f3f3f3f3f3f3f3f3f3f3f3f3f3f3f3f3f3f3f3f3f3f3f">
    <w:name w:val="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"/>
    <w:basedOn w:val="a"/>
    <w:uiPriority w:val="99"/>
    <w:rsid w:val="00F24878"/>
    <w:pPr>
      <w:suppressAutoHyphens w:val="0"/>
    </w:pPr>
    <w:rPr>
      <w:rFonts w:ascii="Verdana" w:eastAsia="Times New Roman" w:cs="Verdana"/>
      <w:lang w:val="en-US" w:eastAsia="en-US"/>
    </w:rPr>
  </w:style>
  <w:style w:type="paragraph" w:styleId="31">
    <w:name w:val="Body Text 3"/>
    <w:basedOn w:val="a"/>
    <w:link w:val="32"/>
    <w:uiPriority w:val="99"/>
    <w:rsid w:val="00F24878"/>
    <w:pPr>
      <w:suppressAutoHyphens w:val="0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F2487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rsid w:val="00F24878"/>
    <w:pPr>
      <w:suppressAutoHyphens w:val="0"/>
      <w:spacing w:after="120"/>
      <w:ind w:left="283"/>
    </w:pPr>
  </w:style>
  <w:style w:type="paragraph" w:customStyle="1" w:styleId="3f3f3f3f13f3f3f3f3f3f3f3f3f3f3f3f3f3f3f3f3f3f3f3f3f3f3f3f3f3f3f3f3f3f3f3f1Char">
    <w:name w:val="З3fн3fа3fк3f1 З3fн3fа3fк3f З3fн3fа3fк3f З3fн3fа3fк3f З3fн3fа3fк3f З3fн3fа3fк3f З3fн3fа3fк3f З3fн3fа3fк3f З3fн3fа3fк3f1 Char"/>
    <w:basedOn w:val="a"/>
    <w:uiPriority w:val="99"/>
    <w:rsid w:val="00F24878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rsid w:val="00F24878"/>
    <w:pPr>
      <w:tabs>
        <w:tab w:val="center" w:pos="4677"/>
        <w:tab w:val="right" w:pos="9355"/>
      </w:tabs>
      <w:suppressAutoHyphens w:val="0"/>
    </w:pPr>
  </w:style>
  <w:style w:type="paragraph" w:styleId="21">
    <w:name w:val="Body Text Indent 2"/>
    <w:basedOn w:val="a"/>
    <w:link w:val="22"/>
    <w:uiPriority w:val="99"/>
    <w:rsid w:val="00F24878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48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uiPriority w:val="99"/>
    <w:rsid w:val="00F24878"/>
    <w:pPr>
      <w:suppressAutoHyphens w:val="0"/>
      <w:spacing w:beforeAutospacing="1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uiPriority w:val="99"/>
    <w:rsid w:val="00F24878"/>
    <w:pPr>
      <w:suppressAutoHyphens w:val="0"/>
      <w:ind w:firstLine="720"/>
    </w:pPr>
  </w:style>
  <w:style w:type="paragraph" w:customStyle="1" w:styleId="s52">
    <w:name w:val="s_52"/>
    <w:basedOn w:val="a"/>
    <w:rsid w:val="00F24878"/>
    <w:pPr>
      <w:suppressAutoHyphens w:val="0"/>
      <w:spacing w:beforeAutospacing="1" w:afterAutospacing="1"/>
    </w:pPr>
  </w:style>
  <w:style w:type="paragraph" w:customStyle="1" w:styleId="s13">
    <w:name w:val="s_13"/>
    <w:basedOn w:val="a"/>
    <w:uiPriority w:val="99"/>
    <w:rsid w:val="00F24878"/>
    <w:pPr>
      <w:suppressAutoHyphens w:val="0"/>
      <w:ind w:firstLine="720"/>
    </w:pPr>
    <w:rPr>
      <w:sz w:val="20"/>
      <w:szCs w:val="20"/>
    </w:rPr>
  </w:style>
  <w:style w:type="paragraph" w:styleId="af3">
    <w:name w:val="annotation text"/>
    <w:basedOn w:val="a"/>
    <w:link w:val="af4"/>
    <w:uiPriority w:val="99"/>
    <w:rsid w:val="00F24878"/>
    <w:pPr>
      <w:suppressAutoHyphens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248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link w:val="af6"/>
    <w:uiPriority w:val="99"/>
    <w:rsid w:val="00F248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F2487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F24878"/>
    <w:pPr>
      <w:suppressAutoHyphens w:val="0"/>
      <w:spacing w:after="200"/>
    </w:pPr>
    <w:rPr>
      <w:b/>
      <w:bCs/>
      <w:color w:val="4F81BD"/>
      <w:sz w:val="18"/>
      <w:szCs w:val="18"/>
    </w:rPr>
  </w:style>
  <w:style w:type="paragraph" w:customStyle="1" w:styleId="itemtext">
    <w:name w:val="itemtext"/>
    <w:basedOn w:val="a"/>
    <w:uiPriority w:val="99"/>
    <w:rsid w:val="00F24878"/>
    <w:pPr>
      <w:suppressAutoHyphens w:val="0"/>
      <w:spacing w:beforeAutospacing="1" w:afterAutospacing="1"/>
    </w:pPr>
  </w:style>
  <w:style w:type="paragraph" w:customStyle="1" w:styleId="3f3f3f3f3f3f3f3f0">
    <w:name w:val="З3fа3fг3fл3fа3fв3fи3fе3f"/>
    <w:basedOn w:val="a"/>
    <w:uiPriority w:val="99"/>
    <w:rsid w:val="00F24878"/>
    <w:pPr>
      <w:suppressAutoHyphens w:val="0"/>
      <w:jc w:val="center"/>
    </w:pPr>
    <w:rPr>
      <w:sz w:val="32"/>
      <w:szCs w:val="32"/>
    </w:rPr>
  </w:style>
  <w:style w:type="paragraph" w:customStyle="1" w:styleId="announce">
    <w:name w:val="announce"/>
    <w:basedOn w:val="a"/>
    <w:uiPriority w:val="99"/>
    <w:rsid w:val="00F24878"/>
    <w:pPr>
      <w:suppressAutoHyphens w:val="0"/>
      <w:spacing w:beforeAutospacing="1" w:afterAutospacing="1"/>
    </w:pPr>
  </w:style>
  <w:style w:type="paragraph" w:customStyle="1" w:styleId="3f3f3f3f3f3f3f3f3f3f3f1">
    <w:name w:val="А3fб3fз3fа3fц3f с3fп3fи3fс3fк3fа3f1"/>
    <w:basedOn w:val="a"/>
    <w:uiPriority w:val="99"/>
    <w:rsid w:val="00F24878"/>
    <w:pPr>
      <w:suppressAutoHyphens w:val="0"/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eastAsia="en-US"/>
    </w:rPr>
  </w:style>
  <w:style w:type="paragraph" w:customStyle="1" w:styleId="p26">
    <w:name w:val="p26"/>
    <w:basedOn w:val="a"/>
    <w:uiPriority w:val="99"/>
    <w:rsid w:val="00F24878"/>
    <w:pPr>
      <w:suppressAutoHyphens w:val="0"/>
      <w:spacing w:beforeAutospacing="1" w:afterAutospacing="1"/>
    </w:pPr>
  </w:style>
  <w:style w:type="paragraph" w:customStyle="1" w:styleId="t">
    <w:name w:val="t"/>
    <w:basedOn w:val="a"/>
    <w:rsid w:val="00F24878"/>
    <w:pPr>
      <w:suppressAutoHyphens w:val="0"/>
      <w:spacing w:beforeAutospacing="1" w:afterAutospacing="1"/>
      <w:ind w:left="454" w:right="284" w:firstLine="737"/>
      <w:jc w:val="both"/>
    </w:pPr>
  </w:style>
  <w:style w:type="paragraph" w:customStyle="1" w:styleId="defaultdate">
    <w:name w:val="default_date"/>
    <w:basedOn w:val="a"/>
    <w:uiPriority w:val="99"/>
    <w:rsid w:val="00F24878"/>
    <w:pPr>
      <w:suppressAutoHyphens w:val="0"/>
      <w:spacing w:beforeAutospacing="1" w:afterAutospacing="1"/>
    </w:pPr>
  </w:style>
  <w:style w:type="paragraph" w:customStyle="1" w:styleId="Standard">
    <w:name w:val="Standard"/>
    <w:rsid w:val="00F24878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3f3f3f3f3f3f3f3f3f3f3f3f3f3f3f3f2">
    <w:name w:val="С3fо3fд3fе3fр3fж3fи3fм3fо3fе3f в3fр3fе3fз3fк3fи3f"/>
    <w:basedOn w:val="a"/>
    <w:uiPriority w:val="99"/>
    <w:rsid w:val="00F24878"/>
    <w:pPr>
      <w:suppressAutoHyphens w:val="0"/>
    </w:pPr>
  </w:style>
  <w:style w:type="paragraph" w:customStyle="1" w:styleId="3f3f3f3f3f3f3f3f3f3f3f3f3f3f3f3f3">
    <w:name w:val="З3fа3fг3fо3fл3fо3fв3fо3fк3f т3fа3fб3fл3fи3fц3fы3f"/>
    <w:basedOn w:val="3f3f3f3f3f3f3f3f3f3f3f3f3f3f3f3f3f"/>
    <w:uiPriority w:val="99"/>
    <w:rsid w:val="00F24878"/>
  </w:style>
  <w:style w:type="character" w:styleId="af8">
    <w:name w:val="endnote reference"/>
    <w:basedOn w:val="a0"/>
    <w:uiPriority w:val="99"/>
    <w:semiHidden/>
    <w:unhideWhenUsed/>
    <w:rsid w:val="00F24878"/>
    <w:rPr>
      <w:rFonts w:cs="Times New Roman"/>
      <w:vertAlign w:val="superscript"/>
    </w:rPr>
  </w:style>
  <w:style w:type="table" w:styleId="af9">
    <w:name w:val="Table Grid"/>
    <w:basedOn w:val="a1"/>
    <w:uiPriority w:val="59"/>
    <w:rsid w:val="00F2487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4878"/>
    <w:pPr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nhideWhenUsed/>
    <w:rsid w:val="00F24878"/>
    <w:pPr>
      <w:spacing w:after="120"/>
    </w:pPr>
  </w:style>
  <w:style w:type="character" w:customStyle="1" w:styleId="afb">
    <w:name w:val="Основной текст Знак"/>
    <w:basedOn w:val="a0"/>
    <w:link w:val="afa"/>
    <w:rsid w:val="00F248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F24878"/>
    <w:rPr>
      <w:i/>
      <w:iCs/>
    </w:rPr>
  </w:style>
  <w:style w:type="paragraph" w:customStyle="1" w:styleId="afd">
    <w:name w:val="Содержимое таблицы"/>
    <w:basedOn w:val="a"/>
    <w:qFormat/>
    <w:rsid w:val="00F24878"/>
    <w:pPr>
      <w:suppressAutoHyphens w:val="0"/>
      <w:overflowPunct w:val="0"/>
      <w:autoSpaceDE/>
      <w:autoSpaceDN/>
      <w:adjustRightInd/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styleId="afe">
    <w:name w:val="Title"/>
    <w:basedOn w:val="a"/>
    <w:link w:val="aff"/>
    <w:qFormat/>
    <w:rsid w:val="00F24878"/>
    <w:pPr>
      <w:suppressAutoHyphens w:val="0"/>
      <w:overflowPunct w:val="0"/>
      <w:autoSpaceDE/>
      <w:autoSpaceDN/>
      <w:adjustRightInd/>
      <w:spacing w:line="200" w:lineRule="atLeast"/>
      <w:jc w:val="center"/>
    </w:pPr>
    <w:rPr>
      <w:rFonts w:ascii="DejaVu Sans" w:eastAsia="Calibri" w:hAnsi="DejaVu Sans" w:cs="Liberation Sans"/>
      <w:color w:val="000000"/>
      <w:sz w:val="32"/>
      <w:szCs w:val="32"/>
    </w:rPr>
  </w:style>
  <w:style w:type="character" w:customStyle="1" w:styleId="aff">
    <w:name w:val="Название Знак"/>
    <w:basedOn w:val="a0"/>
    <w:link w:val="afe"/>
    <w:rsid w:val="00F24878"/>
    <w:rPr>
      <w:rFonts w:ascii="DejaVu Sans" w:eastAsia="Calibri" w:hAnsi="DejaVu Sans" w:cs="Liberation Sans"/>
      <w:color w:val="000000"/>
      <w:sz w:val="32"/>
      <w:szCs w:val="32"/>
      <w:lang w:eastAsia="ru-RU"/>
    </w:rPr>
  </w:style>
  <w:style w:type="paragraph" w:customStyle="1" w:styleId="11">
    <w:name w:val="Заголовок 11"/>
    <w:basedOn w:val="a"/>
    <w:qFormat/>
    <w:rsid w:val="00F24878"/>
    <w:pPr>
      <w:keepNext/>
      <w:suppressAutoHyphens w:val="0"/>
      <w:overflowPunct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  <w:style w:type="character" w:customStyle="1" w:styleId="aff0">
    <w:name w:val="Выделение жирным"/>
    <w:qFormat/>
    <w:rsid w:val="00F24878"/>
    <w:rPr>
      <w:b/>
      <w:bCs/>
    </w:rPr>
  </w:style>
  <w:style w:type="character" w:customStyle="1" w:styleId="ListLabel253">
    <w:name w:val="ListLabel 253"/>
    <w:qFormat/>
    <w:rsid w:val="00F24878"/>
    <w:rPr>
      <w:rFonts w:cs="Wingdings"/>
    </w:rPr>
  </w:style>
  <w:style w:type="paragraph" w:customStyle="1" w:styleId="51">
    <w:name w:val="Заголовок 51"/>
    <w:basedOn w:val="a"/>
    <w:qFormat/>
    <w:rsid w:val="00F24878"/>
    <w:pPr>
      <w:keepNext/>
      <w:keepLines/>
      <w:suppressAutoHyphens w:val="0"/>
      <w:overflowPunct w:val="0"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styleId="aff1">
    <w:name w:val="Hyperlink"/>
    <w:basedOn w:val="a0"/>
    <w:unhideWhenUsed/>
    <w:rsid w:val="00F24878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24878"/>
    <w:rPr>
      <w:rFonts w:ascii="Calibri" w:eastAsia="Times New Roman" w:hAnsi="Times New Roman" w:cs="Calibri"/>
      <w:sz w:val="24"/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F2487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248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F2487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ff4">
    <w:name w:val="Текст в заданном формате"/>
    <w:basedOn w:val="a"/>
    <w:qFormat/>
    <w:rsid w:val="00F24878"/>
    <w:pPr>
      <w:autoSpaceDE/>
      <w:autoSpaceDN/>
      <w:adjustRightInd/>
    </w:pPr>
    <w:rPr>
      <w:rFonts w:ascii="Liberation Mono" w:eastAsia="Courier New" w:hAnsi="Liberation Mono" w:cs="Liberation Mono"/>
      <w:sz w:val="20"/>
      <w:szCs w:val="20"/>
      <w:lang w:eastAsia="zh-CN"/>
    </w:rPr>
  </w:style>
  <w:style w:type="character" w:customStyle="1" w:styleId="ListLabel248">
    <w:name w:val="ListLabel 248"/>
    <w:qFormat/>
    <w:rsid w:val="00F24878"/>
    <w:rPr>
      <w:rFonts w:cs="Symbol"/>
      <w:sz w:val="24"/>
    </w:rPr>
  </w:style>
  <w:style w:type="character" w:customStyle="1" w:styleId="WW8Num1z0">
    <w:name w:val="WW8Num1z0"/>
    <w:rsid w:val="00F24878"/>
    <w:rPr>
      <w:rFonts w:ascii="Symbol" w:hAnsi="Symbol" w:cs="Symbol" w:hint="default"/>
      <w:color w:val="FF0000"/>
      <w:sz w:val="24"/>
      <w:szCs w:val="24"/>
      <w:highlight w:val="yellow"/>
    </w:rPr>
  </w:style>
  <w:style w:type="character" w:customStyle="1" w:styleId="WW8Num2z0">
    <w:name w:val="WW8Num2z0"/>
    <w:rsid w:val="00F24878"/>
    <w:rPr>
      <w:rFonts w:ascii="Times New Roman" w:hAnsi="Times New Roman" w:cs="Times New Roman" w:hint="default"/>
      <w:b/>
      <w:i w:val="0"/>
      <w:iCs w:val="0"/>
      <w:color w:val="auto"/>
      <w:sz w:val="23"/>
      <w:szCs w:val="23"/>
    </w:rPr>
  </w:style>
  <w:style w:type="character" w:customStyle="1" w:styleId="WW8Num3z0">
    <w:name w:val="WW8Num3z0"/>
    <w:rsid w:val="00F24878"/>
    <w:rPr>
      <w:rFonts w:ascii="Times New Roman" w:hAnsi="Times New Roman" w:cs="Times New Roman" w:hint="default"/>
      <w:b/>
      <w:i/>
      <w:color w:val="000000"/>
      <w:sz w:val="23"/>
      <w:szCs w:val="23"/>
    </w:rPr>
  </w:style>
  <w:style w:type="character" w:customStyle="1" w:styleId="WW8Num4z0">
    <w:name w:val="WW8Num4z0"/>
    <w:rsid w:val="00F24878"/>
  </w:style>
  <w:style w:type="character" w:customStyle="1" w:styleId="WW8Num4z1">
    <w:name w:val="WW8Num4z1"/>
    <w:rsid w:val="00F24878"/>
  </w:style>
  <w:style w:type="character" w:customStyle="1" w:styleId="WW8Num4z2">
    <w:name w:val="WW8Num4z2"/>
    <w:rsid w:val="00F24878"/>
  </w:style>
  <w:style w:type="character" w:customStyle="1" w:styleId="WW8Num4z3">
    <w:name w:val="WW8Num4z3"/>
    <w:rsid w:val="00F24878"/>
  </w:style>
  <w:style w:type="character" w:customStyle="1" w:styleId="WW8Num4z4">
    <w:name w:val="WW8Num4z4"/>
    <w:rsid w:val="00F24878"/>
  </w:style>
  <w:style w:type="character" w:customStyle="1" w:styleId="WW8Num4z5">
    <w:name w:val="WW8Num4z5"/>
    <w:rsid w:val="00F24878"/>
  </w:style>
  <w:style w:type="character" w:customStyle="1" w:styleId="WW8Num4z6">
    <w:name w:val="WW8Num4z6"/>
    <w:rsid w:val="00F24878"/>
  </w:style>
  <w:style w:type="character" w:customStyle="1" w:styleId="WW8Num4z7">
    <w:name w:val="WW8Num4z7"/>
    <w:rsid w:val="00F24878"/>
  </w:style>
  <w:style w:type="character" w:customStyle="1" w:styleId="WW8Num4z8">
    <w:name w:val="WW8Num4z8"/>
    <w:rsid w:val="00F24878"/>
  </w:style>
  <w:style w:type="character" w:customStyle="1" w:styleId="WW8Num3z1">
    <w:name w:val="WW8Num3z1"/>
    <w:rsid w:val="00F24878"/>
  </w:style>
  <w:style w:type="character" w:customStyle="1" w:styleId="WW8Num3z2">
    <w:name w:val="WW8Num3z2"/>
    <w:rsid w:val="00F24878"/>
  </w:style>
  <w:style w:type="character" w:customStyle="1" w:styleId="WW8Num3z3">
    <w:name w:val="WW8Num3z3"/>
    <w:rsid w:val="00F24878"/>
  </w:style>
  <w:style w:type="character" w:customStyle="1" w:styleId="WW8Num3z4">
    <w:name w:val="WW8Num3z4"/>
    <w:rsid w:val="00F24878"/>
  </w:style>
  <w:style w:type="character" w:customStyle="1" w:styleId="WW8Num3z5">
    <w:name w:val="WW8Num3z5"/>
    <w:rsid w:val="00F24878"/>
  </w:style>
  <w:style w:type="character" w:customStyle="1" w:styleId="WW8Num3z6">
    <w:name w:val="WW8Num3z6"/>
    <w:rsid w:val="00F24878"/>
  </w:style>
  <w:style w:type="character" w:customStyle="1" w:styleId="WW8Num3z7">
    <w:name w:val="WW8Num3z7"/>
    <w:rsid w:val="00F24878"/>
  </w:style>
  <w:style w:type="character" w:customStyle="1" w:styleId="WW8Num3z8">
    <w:name w:val="WW8Num3z8"/>
    <w:rsid w:val="00F24878"/>
  </w:style>
  <w:style w:type="character" w:customStyle="1" w:styleId="23">
    <w:name w:val="Основной шрифт абзаца2"/>
    <w:rsid w:val="00F24878"/>
  </w:style>
  <w:style w:type="character" w:customStyle="1" w:styleId="WW8Num1z1">
    <w:name w:val="WW8Num1z1"/>
    <w:rsid w:val="00F24878"/>
    <w:rPr>
      <w:rFonts w:ascii="Courier New" w:hAnsi="Courier New" w:cs="Courier New" w:hint="default"/>
    </w:rPr>
  </w:style>
  <w:style w:type="character" w:customStyle="1" w:styleId="WW8Num1z2">
    <w:name w:val="WW8Num1z2"/>
    <w:rsid w:val="00F24878"/>
    <w:rPr>
      <w:rFonts w:ascii="Wingdings" w:hAnsi="Wingdings" w:cs="Wingdings" w:hint="default"/>
    </w:rPr>
  </w:style>
  <w:style w:type="character" w:customStyle="1" w:styleId="WW8Num1z3">
    <w:name w:val="WW8Num1z3"/>
    <w:rsid w:val="00F24878"/>
    <w:rPr>
      <w:rFonts w:ascii="Symbol" w:hAnsi="Symbol" w:cs="Symbol" w:hint="default"/>
    </w:rPr>
  </w:style>
  <w:style w:type="character" w:customStyle="1" w:styleId="WW8Num2z1">
    <w:name w:val="WW8Num2z1"/>
    <w:rsid w:val="00F24878"/>
  </w:style>
  <w:style w:type="character" w:customStyle="1" w:styleId="WW8Num2z2">
    <w:name w:val="WW8Num2z2"/>
    <w:rsid w:val="00F24878"/>
  </w:style>
  <w:style w:type="character" w:customStyle="1" w:styleId="WW8Num2z3">
    <w:name w:val="WW8Num2z3"/>
    <w:rsid w:val="00F24878"/>
  </w:style>
  <w:style w:type="character" w:customStyle="1" w:styleId="WW8Num2z4">
    <w:name w:val="WW8Num2z4"/>
    <w:rsid w:val="00F24878"/>
  </w:style>
  <w:style w:type="character" w:customStyle="1" w:styleId="WW8Num2z5">
    <w:name w:val="WW8Num2z5"/>
    <w:rsid w:val="00F24878"/>
  </w:style>
  <w:style w:type="character" w:customStyle="1" w:styleId="WW8Num2z6">
    <w:name w:val="WW8Num2z6"/>
    <w:rsid w:val="00F24878"/>
  </w:style>
  <w:style w:type="character" w:customStyle="1" w:styleId="WW8Num2z7">
    <w:name w:val="WW8Num2z7"/>
    <w:rsid w:val="00F24878"/>
  </w:style>
  <w:style w:type="character" w:customStyle="1" w:styleId="WW8Num2z8">
    <w:name w:val="WW8Num2z8"/>
    <w:rsid w:val="00F24878"/>
  </w:style>
  <w:style w:type="character" w:customStyle="1" w:styleId="WW8Num5z0">
    <w:name w:val="WW8Num5z0"/>
    <w:rsid w:val="00F24878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F24878"/>
    <w:rPr>
      <w:rFonts w:ascii="Courier New" w:hAnsi="Courier New" w:cs="Courier New" w:hint="default"/>
    </w:rPr>
  </w:style>
  <w:style w:type="character" w:customStyle="1" w:styleId="WW8Num5z2">
    <w:name w:val="WW8Num5z2"/>
    <w:rsid w:val="00F24878"/>
    <w:rPr>
      <w:rFonts w:ascii="Wingdings" w:hAnsi="Wingdings" w:cs="Wingdings" w:hint="default"/>
    </w:rPr>
  </w:style>
  <w:style w:type="character" w:customStyle="1" w:styleId="WW8Num5z3">
    <w:name w:val="WW8Num5z3"/>
    <w:rsid w:val="00F24878"/>
    <w:rPr>
      <w:rFonts w:ascii="Symbol" w:hAnsi="Symbol" w:cs="Symbol" w:hint="default"/>
    </w:rPr>
  </w:style>
  <w:style w:type="character" w:customStyle="1" w:styleId="WW8Num6z0">
    <w:name w:val="WW8Num6z0"/>
    <w:rsid w:val="00F24878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F24878"/>
    <w:rPr>
      <w:rFonts w:ascii="Courier New" w:hAnsi="Courier New" w:cs="Courier New" w:hint="default"/>
    </w:rPr>
  </w:style>
  <w:style w:type="character" w:customStyle="1" w:styleId="WW8Num6z2">
    <w:name w:val="WW8Num6z2"/>
    <w:rsid w:val="00F24878"/>
    <w:rPr>
      <w:rFonts w:ascii="Wingdings" w:hAnsi="Wingdings" w:cs="Wingdings" w:hint="default"/>
    </w:rPr>
  </w:style>
  <w:style w:type="character" w:customStyle="1" w:styleId="WW8Num6z3">
    <w:name w:val="WW8Num6z3"/>
    <w:rsid w:val="00F24878"/>
    <w:rPr>
      <w:rFonts w:ascii="Symbol" w:hAnsi="Symbol" w:cs="Symbol" w:hint="default"/>
    </w:rPr>
  </w:style>
  <w:style w:type="character" w:customStyle="1" w:styleId="WW8Num7z0">
    <w:name w:val="WW8Num7z0"/>
    <w:rsid w:val="00F24878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F24878"/>
    <w:rPr>
      <w:rFonts w:ascii="Courier New" w:hAnsi="Courier New" w:cs="Courier New" w:hint="default"/>
    </w:rPr>
  </w:style>
  <w:style w:type="character" w:customStyle="1" w:styleId="WW8Num7z2">
    <w:name w:val="WW8Num7z2"/>
    <w:rsid w:val="00F24878"/>
    <w:rPr>
      <w:rFonts w:ascii="Wingdings" w:hAnsi="Wingdings" w:cs="Wingdings" w:hint="default"/>
    </w:rPr>
  </w:style>
  <w:style w:type="character" w:customStyle="1" w:styleId="WW8Num7z3">
    <w:name w:val="WW8Num7z3"/>
    <w:rsid w:val="00F24878"/>
    <w:rPr>
      <w:rFonts w:ascii="Symbol" w:hAnsi="Symbol" w:cs="Symbol" w:hint="default"/>
    </w:rPr>
  </w:style>
  <w:style w:type="character" w:customStyle="1" w:styleId="WW8Num8z0">
    <w:name w:val="WW8Num8z0"/>
    <w:rsid w:val="00F24878"/>
    <w:rPr>
      <w:rFonts w:hint="default"/>
    </w:rPr>
  </w:style>
  <w:style w:type="character" w:customStyle="1" w:styleId="WW8Num8z1">
    <w:name w:val="WW8Num8z1"/>
    <w:rsid w:val="00F24878"/>
  </w:style>
  <w:style w:type="character" w:customStyle="1" w:styleId="WW8Num8z2">
    <w:name w:val="WW8Num8z2"/>
    <w:rsid w:val="00F24878"/>
  </w:style>
  <w:style w:type="character" w:customStyle="1" w:styleId="WW8Num8z3">
    <w:name w:val="WW8Num8z3"/>
    <w:rsid w:val="00F24878"/>
  </w:style>
  <w:style w:type="character" w:customStyle="1" w:styleId="WW8Num8z4">
    <w:name w:val="WW8Num8z4"/>
    <w:rsid w:val="00F24878"/>
  </w:style>
  <w:style w:type="character" w:customStyle="1" w:styleId="WW8Num8z5">
    <w:name w:val="WW8Num8z5"/>
    <w:rsid w:val="00F24878"/>
  </w:style>
  <w:style w:type="character" w:customStyle="1" w:styleId="WW8Num8z6">
    <w:name w:val="WW8Num8z6"/>
    <w:rsid w:val="00F24878"/>
  </w:style>
  <w:style w:type="character" w:customStyle="1" w:styleId="WW8Num8z7">
    <w:name w:val="WW8Num8z7"/>
    <w:rsid w:val="00F24878"/>
  </w:style>
  <w:style w:type="character" w:customStyle="1" w:styleId="WW8Num8z8">
    <w:name w:val="WW8Num8z8"/>
    <w:rsid w:val="00F24878"/>
  </w:style>
  <w:style w:type="character" w:customStyle="1" w:styleId="WW8Num9z0">
    <w:name w:val="WW8Num9z0"/>
    <w:rsid w:val="00F24878"/>
  </w:style>
  <w:style w:type="character" w:customStyle="1" w:styleId="WW8Num9z1">
    <w:name w:val="WW8Num9z1"/>
    <w:rsid w:val="00F24878"/>
  </w:style>
  <w:style w:type="character" w:customStyle="1" w:styleId="WW8Num9z2">
    <w:name w:val="WW8Num9z2"/>
    <w:rsid w:val="00F24878"/>
  </w:style>
  <w:style w:type="character" w:customStyle="1" w:styleId="WW8Num9z3">
    <w:name w:val="WW8Num9z3"/>
    <w:rsid w:val="00F24878"/>
  </w:style>
  <w:style w:type="character" w:customStyle="1" w:styleId="WW8Num9z4">
    <w:name w:val="WW8Num9z4"/>
    <w:rsid w:val="00F24878"/>
  </w:style>
  <w:style w:type="character" w:customStyle="1" w:styleId="WW8Num9z5">
    <w:name w:val="WW8Num9z5"/>
    <w:rsid w:val="00F24878"/>
  </w:style>
  <w:style w:type="character" w:customStyle="1" w:styleId="WW8Num9z6">
    <w:name w:val="WW8Num9z6"/>
    <w:rsid w:val="00F24878"/>
  </w:style>
  <w:style w:type="character" w:customStyle="1" w:styleId="WW8Num9z7">
    <w:name w:val="WW8Num9z7"/>
    <w:rsid w:val="00F24878"/>
  </w:style>
  <w:style w:type="character" w:customStyle="1" w:styleId="WW8Num9z8">
    <w:name w:val="WW8Num9z8"/>
    <w:rsid w:val="00F24878"/>
  </w:style>
  <w:style w:type="character" w:customStyle="1" w:styleId="WW8Num10z0">
    <w:name w:val="WW8Num10z0"/>
    <w:rsid w:val="00F24878"/>
    <w:rPr>
      <w:rFonts w:ascii="Times New Roman" w:hAnsi="Times New Roman" w:cs="Times New Roman" w:hint="default"/>
      <w:b/>
      <w:i/>
      <w:color w:val="auto"/>
      <w:sz w:val="23"/>
      <w:szCs w:val="23"/>
    </w:rPr>
  </w:style>
  <w:style w:type="character" w:customStyle="1" w:styleId="WW8Num10z1">
    <w:name w:val="WW8Num10z1"/>
    <w:rsid w:val="00F24878"/>
  </w:style>
  <w:style w:type="character" w:customStyle="1" w:styleId="WW8Num10z2">
    <w:name w:val="WW8Num10z2"/>
    <w:rsid w:val="00F24878"/>
  </w:style>
  <w:style w:type="character" w:customStyle="1" w:styleId="WW8Num10z3">
    <w:name w:val="WW8Num10z3"/>
    <w:rsid w:val="00F24878"/>
  </w:style>
  <w:style w:type="character" w:customStyle="1" w:styleId="WW8Num10z4">
    <w:name w:val="WW8Num10z4"/>
    <w:rsid w:val="00F24878"/>
  </w:style>
  <w:style w:type="character" w:customStyle="1" w:styleId="WW8Num10z5">
    <w:name w:val="WW8Num10z5"/>
    <w:rsid w:val="00F24878"/>
  </w:style>
  <w:style w:type="character" w:customStyle="1" w:styleId="WW8Num10z6">
    <w:name w:val="WW8Num10z6"/>
    <w:rsid w:val="00F24878"/>
  </w:style>
  <w:style w:type="character" w:customStyle="1" w:styleId="WW8Num10z7">
    <w:name w:val="WW8Num10z7"/>
    <w:rsid w:val="00F24878"/>
  </w:style>
  <w:style w:type="character" w:customStyle="1" w:styleId="WW8Num10z8">
    <w:name w:val="WW8Num10z8"/>
    <w:rsid w:val="00F24878"/>
  </w:style>
  <w:style w:type="character" w:customStyle="1" w:styleId="WW8Num11z0">
    <w:name w:val="WW8Num11z0"/>
    <w:rsid w:val="00F24878"/>
  </w:style>
  <w:style w:type="character" w:customStyle="1" w:styleId="WW8Num11z1">
    <w:name w:val="WW8Num11z1"/>
    <w:rsid w:val="00F24878"/>
  </w:style>
  <w:style w:type="character" w:customStyle="1" w:styleId="WW8Num11z2">
    <w:name w:val="WW8Num11z2"/>
    <w:rsid w:val="00F24878"/>
  </w:style>
  <w:style w:type="character" w:customStyle="1" w:styleId="WW8Num11z3">
    <w:name w:val="WW8Num11z3"/>
    <w:rsid w:val="00F24878"/>
  </w:style>
  <w:style w:type="character" w:customStyle="1" w:styleId="WW8Num11z4">
    <w:name w:val="WW8Num11z4"/>
    <w:rsid w:val="00F24878"/>
  </w:style>
  <w:style w:type="character" w:customStyle="1" w:styleId="WW8Num11z5">
    <w:name w:val="WW8Num11z5"/>
    <w:rsid w:val="00F24878"/>
  </w:style>
  <w:style w:type="character" w:customStyle="1" w:styleId="WW8Num11z6">
    <w:name w:val="WW8Num11z6"/>
    <w:rsid w:val="00F24878"/>
  </w:style>
  <w:style w:type="character" w:customStyle="1" w:styleId="WW8Num11z7">
    <w:name w:val="WW8Num11z7"/>
    <w:rsid w:val="00F24878"/>
  </w:style>
  <w:style w:type="character" w:customStyle="1" w:styleId="WW8Num11z8">
    <w:name w:val="WW8Num11z8"/>
    <w:rsid w:val="00F24878"/>
  </w:style>
  <w:style w:type="character" w:customStyle="1" w:styleId="WW8Num12z0">
    <w:name w:val="WW8Num12z0"/>
    <w:rsid w:val="00F24878"/>
  </w:style>
  <w:style w:type="character" w:customStyle="1" w:styleId="WW8Num12z1">
    <w:name w:val="WW8Num12z1"/>
    <w:rsid w:val="00F24878"/>
  </w:style>
  <w:style w:type="character" w:customStyle="1" w:styleId="WW8Num12z2">
    <w:name w:val="WW8Num12z2"/>
    <w:rsid w:val="00F24878"/>
  </w:style>
  <w:style w:type="character" w:customStyle="1" w:styleId="WW8Num12z3">
    <w:name w:val="WW8Num12z3"/>
    <w:rsid w:val="00F24878"/>
  </w:style>
  <w:style w:type="character" w:customStyle="1" w:styleId="WW8Num12z4">
    <w:name w:val="WW8Num12z4"/>
    <w:rsid w:val="00F24878"/>
  </w:style>
  <w:style w:type="character" w:customStyle="1" w:styleId="WW8Num12z5">
    <w:name w:val="WW8Num12z5"/>
    <w:rsid w:val="00F24878"/>
  </w:style>
  <w:style w:type="character" w:customStyle="1" w:styleId="WW8Num12z6">
    <w:name w:val="WW8Num12z6"/>
    <w:rsid w:val="00F24878"/>
  </w:style>
  <w:style w:type="character" w:customStyle="1" w:styleId="WW8Num12z7">
    <w:name w:val="WW8Num12z7"/>
    <w:rsid w:val="00F24878"/>
  </w:style>
  <w:style w:type="character" w:customStyle="1" w:styleId="WW8Num12z8">
    <w:name w:val="WW8Num12z8"/>
    <w:rsid w:val="00F24878"/>
  </w:style>
  <w:style w:type="character" w:customStyle="1" w:styleId="WW8Num13z0">
    <w:name w:val="WW8Num13z0"/>
    <w:rsid w:val="00F24878"/>
  </w:style>
  <w:style w:type="character" w:customStyle="1" w:styleId="WW8Num13z1">
    <w:name w:val="WW8Num13z1"/>
    <w:rsid w:val="00F24878"/>
  </w:style>
  <w:style w:type="character" w:customStyle="1" w:styleId="WW8Num13z2">
    <w:name w:val="WW8Num13z2"/>
    <w:rsid w:val="00F24878"/>
  </w:style>
  <w:style w:type="character" w:customStyle="1" w:styleId="WW8Num13z3">
    <w:name w:val="WW8Num13z3"/>
    <w:rsid w:val="00F24878"/>
  </w:style>
  <w:style w:type="character" w:customStyle="1" w:styleId="WW8Num13z4">
    <w:name w:val="WW8Num13z4"/>
    <w:rsid w:val="00F24878"/>
  </w:style>
  <w:style w:type="character" w:customStyle="1" w:styleId="WW8Num13z5">
    <w:name w:val="WW8Num13z5"/>
    <w:rsid w:val="00F24878"/>
  </w:style>
  <w:style w:type="character" w:customStyle="1" w:styleId="WW8Num13z6">
    <w:name w:val="WW8Num13z6"/>
    <w:rsid w:val="00F24878"/>
  </w:style>
  <w:style w:type="character" w:customStyle="1" w:styleId="WW8Num13z7">
    <w:name w:val="WW8Num13z7"/>
    <w:rsid w:val="00F24878"/>
  </w:style>
  <w:style w:type="character" w:customStyle="1" w:styleId="WW8Num13z8">
    <w:name w:val="WW8Num13z8"/>
    <w:rsid w:val="00F24878"/>
  </w:style>
  <w:style w:type="character" w:customStyle="1" w:styleId="12">
    <w:name w:val="Основной шрифт абзаца1"/>
    <w:rsid w:val="00F24878"/>
  </w:style>
  <w:style w:type="character" w:customStyle="1" w:styleId="13">
    <w:name w:val="Стиль1 Знак"/>
    <w:rsid w:val="00F24878"/>
    <w:rPr>
      <w:rFonts w:ascii="Times New Roman" w:hAnsi="Times New Roman" w:cs="Times New Roman"/>
      <w:sz w:val="28"/>
      <w:szCs w:val="28"/>
    </w:rPr>
  </w:style>
  <w:style w:type="character" w:customStyle="1" w:styleId="aff5">
    <w:name w:val="Верхний колонтитул Знак"/>
    <w:basedOn w:val="12"/>
    <w:rsid w:val="00F24878"/>
  </w:style>
  <w:style w:type="character" w:customStyle="1" w:styleId="aff6">
    <w:name w:val="Нижний колонтитул Знак"/>
    <w:basedOn w:val="12"/>
    <w:uiPriority w:val="99"/>
    <w:rsid w:val="00F24878"/>
  </w:style>
  <w:style w:type="character" w:customStyle="1" w:styleId="aff7">
    <w:name w:val="Основной текст_"/>
    <w:rsid w:val="00F2487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WW--">
    <w:name w:val="WW-Интернет-ссылка"/>
    <w:basedOn w:val="23"/>
    <w:rsid w:val="00F24878"/>
    <w:rPr>
      <w:color w:val="0000FF"/>
      <w:u w:val="single"/>
    </w:rPr>
  </w:style>
  <w:style w:type="character" w:customStyle="1" w:styleId="aff8">
    <w:name w:val="Маркеры списка"/>
    <w:rsid w:val="00F24878"/>
    <w:rPr>
      <w:rFonts w:ascii="OpenSymbol" w:eastAsia="OpenSymbol" w:hAnsi="OpenSymbol" w:cs="OpenSymbol"/>
    </w:rPr>
  </w:style>
  <w:style w:type="paragraph" w:customStyle="1" w:styleId="aff9">
    <w:name w:val="Заголовок"/>
    <w:basedOn w:val="a"/>
    <w:next w:val="afa"/>
    <w:rsid w:val="00F24878"/>
    <w:pPr>
      <w:keepNext/>
      <w:autoSpaceDE/>
      <w:autoSpaceDN/>
      <w:adjustRightInd/>
      <w:spacing w:before="240" w:after="120" w:line="276" w:lineRule="auto"/>
    </w:pPr>
    <w:rPr>
      <w:rFonts w:eastAsia="Lucida Sans Unicode" w:cs="FreeSans"/>
      <w:sz w:val="28"/>
      <w:szCs w:val="28"/>
      <w:lang w:eastAsia="zh-CN"/>
    </w:rPr>
  </w:style>
  <w:style w:type="paragraph" w:styleId="affa">
    <w:name w:val="List"/>
    <w:basedOn w:val="afa"/>
    <w:rsid w:val="00F24878"/>
    <w:pPr>
      <w:autoSpaceDE/>
      <w:autoSpaceDN/>
      <w:adjustRightInd/>
      <w:spacing w:after="140" w:line="288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24">
    <w:name w:val="Указатель2"/>
    <w:basedOn w:val="a"/>
    <w:rsid w:val="00F24878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F24878"/>
    <w:pPr>
      <w:suppressLineNumbers/>
      <w:autoSpaceDE/>
      <w:autoSpaceDN/>
      <w:adjustRightInd/>
      <w:spacing w:before="120" w:after="120" w:line="276" w:lineRule="auto"/>
    </w:pPr>
    <w:rPr>
      <w:rFonts w:eastAsia="Times New Roman" w:cs="FreeSans"/>
      <w:i/>
      <w:iCs/>
      <w:lang w:eastAsia="zh-CN"/>
    </w:rPr>
  </w:style>
  <w:style w:type="paragraph" w:customStyle="1" w:styleId="15">
    <w:name w:val="Указатель1"/>
    <w:basedOn w:val="a"/>
    <w:rsid w:val="00F24878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6">
    <w:name w:val="Стиль1"/>
    <w:basedOn w:val="a"/>
    <w:rsid w:val="00F24878"/>
    <w:pPr>
      <w:autoSpaceDE/>
      <w:autoSpaceDN/>
      <w:adjustRightInd/>
      <w:spacing w:line="276" w:lineRule="auto"/>
      <w:ind w:firstLine="851"/>
      <w:jc w:val="both"/>
    </w:pPr>
    <w:rPr>
      <w:rFonts w:eastAsia="Times New Roman"/>
      <w:sz w:val="28"/>
      <w:szCs w:val="28"/>
      <w:lang w:eastAsia="zh-CN"/>
    </w:rPr>
  </w:style>
  <w:style w:type="paragraph" w:customStyle="1" w:styleId="17">
    <w:name w:val="Обычный1"/>
    <w:rsid w:val="00F24878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ConsPlusNonformat">
    <w:name w:val="ConsPlusNonformat"/>
    <w:rsid w:val="00F2487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fb">
    <w:name w:val="header"/>
    <w:basedOn w:val="a"/>
    <w:link w:val="18"/>
    <w:rsid w:val="00F24878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8">
    <w:name w:val="Верхний колонтитул Знак1"/>
    <w:basedOn w:val="a0"/>
    <w:link w:val="affb"/>
    <w:rsid w:val="00F24878"/>
    <w:rPr>
      <w:rFonts w:ascii="Calibri" w:eastAsia="Times New Roman" w:hAnsi="Calibri" w:cs="Calibri"/>
      <w:lang w:eastAsia="zh-CN"/>
    </w:rPr>
  </w:style>
  <w:style w:type="paragraph" w:styleId="affc">
    <w:name w:val="footer"/>
    <w:basedOn w:val="a"/>
    <w:link w:val="19"/>
    <w:uiPriority w:val="99"/>
    <w:rsid w:val="00F24878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9">
    <w:name w:val="Нижний колонтитул Знак1"/>
    <w:basedOn w:val="a0"/>
    <w:link w:val="affc"/>
    <w:uiPriority w:val="99"/>
    <w:rsid w:val="00F24878"/>
    <w:rPr>
      <w:rFonts w:ascii="Calibri" w:eastAsia="Times New Roman" w:hAnsi="Calibri" w:cs="Calibri"/>
      <w:lang w:eastAsia="zh-CN"/>
    </w:rPr>
  </w:style>
  <w:style w:type="paragraph" w:customStyle="1" w:styleId="33">
    <w:name w:val="Основной текст3"/>
    <w:basedOn w:val="a"/>
    <w:rsid w:val="00F24878"/>
    <w:pPr>
      <w:widowControl w:val="0"/>
      <w:shd w:val="clear" w:color="auto" w:fill="FFFFFF"/>
      <w:autoSpaceDE/>
      <w:autoSpaceDN/>
      <w:adjustRightInd/>
      <w:spacing w:after="4080" w:line="326" w:lineRule="exact"/>
      <w:ind w:hanging="400"/>
      <w:jc w:val="center"/>
    </w:pPr>
    <w:rPr>
      <w:rFonts w:eastAsia="Times New Roman"/>
      <w:sz w:val="26"/>
      <w:szCs w:val="26"/>
      <w:lang w:eastAsia="zh-CN"/>
    </w:rPr>
  </w:style>
  <w:style w:type="paragraph" w:customStyle="1" w:styleId="affd">
    <w:name w:val="Заголовок таблицы"/>
    <w:basedOn w:val="afd"/>
    <w:rsid w:val="00F24878"/>
    <w:pPr>
      <w:suppressLineNumbers/>
      <w:suppressAutoHyphens/>
      <w:overflowPunct/>
      <w:spacing w:after="200" w:line="276" w:lineRule="auto"/>
      <w:jc w:val="center"/>
    </w:pPr>
    <w:rPr>
      <w:rFonts w:ascii="Calibri" w:eastAsia="Times New Roman" w:hAnsi="Calibri" w:cs="Calibri"/>
      <w:b/>
      <w:bCs/>
      <w:color w:val="auto"/>
      <w:sz w:val="22"/>
      <w:szCs w:val="22"/>
      <w:lang w:eastAsia="zh-CN"/>
    </w:rPr>
  </w:style>
  <w:style w:type="character" w:customStyle="1" w:styleId="FontStyle12">
    <w:name w:val="Font Style12"/>
    <w:qFormat/>
    <w:rsid w:val="00F24878"/>
    <w:rPr>
      <w:rFonts w:ascii="Times New Roman" w:hAnsi="Times New Roman" w:cs="Times New Roman"/>
      <w:color w:val="000000"/>
      <w:sz w:val="28"/>
      <w:szCs w:val="28"/>
    </w:rPr>
  </w:style>
  <w:style w:type="character" w:customStyle="1" w:styleId="-">
    <w:name w:val="Интернет-ссылка"/>
    <w:basedOn w:val="a0"/>
    <w:rsid w:val="00F24878"/>
    <w:rPr>
      <w:color w:val="0000FF"/>
      <w:u w:val="single"/>
    </w:rPr>
  </w:style>
  <w:style w:type="paragraph" w:customStyle="1" w:styleId="210">
    <w:name w:val="Заголовок 21"/>
    <w:basedOn w:val="a"/>
    <w:qFormat/>
    <w:rsid w:val="00F24878"/>
    <w:pPr>
      <w:keepNext/>
      <w:suppressAutoHyphens w:val="0"/>
      <w:autoSpaceDE/>
      <w:autoSpaceDN/>
      <w:adjustRightInd/>
      <w:spacing w:line="200" w:lineRule="atLeast"/>
      <w:jc w:val="center"/>
      <w:outlineLvl w:val="1"/>
    </w:pPr>
    <w:rPr>
      <w:rFonts w:ascii="DejaVu Sans" w:eastAsia="DejaVu Sans" w:hAnsi="DejaVu Sans" w:cs="Liberation Sans"/>
      <w:color w:val="000000"/>
      <w:sz w:val="28"/>
    </w:rPr>
  </w:style>
  <w:style w:type="character" w:customStyle="1" w:styleId="affe">
    <w:name w:val="Посещённая гиперссылка"/>
    <w:rsid w:val="00F24878"/>
    <w:rPr>
      <w:color w:val="800000"/>
      <w:u w:val="single"/>
    </w:rPr>
  </w:style>
  <w:style w:type="paragraph" w:customStyle="1" w:styleId="120">
    <w:name w:val="Заголовок 12"/>
    <w:basedOn w:val="a"/>
    <w:qFormat/>
    <w:rsid w:val="00F24878"/>
    <w:pPr>
      <w:keepNext/>
      <w:suppressAutoHyphens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F24878"/>
    <w:pPr>
      <w:suppressAutoHyphens w:val="0"/>
      <w:autoSpaceDE/>
      <w:autoSpaceDN/>
      <w:adjustRightInd/>
    </w:pPr>
    <w:rPr>
      <w:rFonts w:eastAsiaTheme="minorHAns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24878"/>
    <w:pPr>
      <w:suppressAutoHyphens w:val="0"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afff">
    <w:name w:val="Базовый"/>
    <w:rsid w:val="00F24878"/>
    <w:pPr>
      <w:suppressAutoHyphens/>
    </w:pPr>
    <w:rPr>
      <w:rFonts w:ascii="Calibri" w:eastAsia="SimSun" w:hAnsi="Calibri" w:cs="Calibri"/>
      <w:color w:val="00000A"/>
    </w:rPr>
  </w:style>
  <w:style w:type="character" w:customStyle="1" w:styleId="afff0">
    <w:name w:val="Основной текст + Полужирный"/>
    <w:rsid w:val="00F2487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1a">
    <w:name w:val="Абзац списка1"/>
    <w:basedOn w:val="a"/>
    <w:rsid w:val="00F24878"/>
    <w:pPr>
      <w:autoSpaceDE/>
      <w:autoSpaceDN/>
      <w:adjustRightInd/>
      <w:spacing w:after="160"/>
      <w:ind w:left="720"/>
      <w:contextualSpacing/>
    </w:pPr>
    <w:rPr>
      <w:rFonts w:eastAsia="Times New Roman"/>
      <w:lang w:eastAsia="zh-CN"/>
    </w:rPr>
  </w:style>
  <w:style w:type="character" w:customStyle="1" w:styleId="0pt">
    <w:name w:val="Основной текст + Полужирный;Интервал 0 pt"/>
    <w:rsid w:val="00F24878"/>
    <w:rPr>
      <w:rFonts w:ascii="Times New Roman" w:eastAsia="Times New Roman" w:hAnsi="Times New Roman" w:cs="Times New Roman"/>
      <w:i w:val="0"/>
      <w:iCs w:val="0"/>
      <w:caps w:val="0"/>
      <w:smallCaps w:val="0"/>
      <w:spacing w:val="-10"/>
      <w:sz w:val="26"/>
      <w:szCs w:val="26"/>
      <w:highlight w:val="white"/>
    </w:rPr>
  </w:style>
  <w:style w:type="paragraph" w:customStyle="1" w:styleId="1b">
    <w:name w:val="Без интервала1"/>
    <w:rsid w:val="00F24878"/>
    <w:pPr>
      <w:suppressAutoHyphens/>
      <w:spacing w:after="0" w:line="240" w:lineRule="auto"/>
    </w:pPr>
    <w:rPr>
      <w:rFonts w:ascii="Calibri" w:eastAsia="Calibri" w:hAnsi="Calibri" w:cs="font194"/>
      <w:color w:val="00000A"/>
    </w:rPr>
  </w:style>
  <w:style w:type="paragraph" w:customStyle="1" w:styleId="25">
    <w:name w:val="Абзац списка2"/>
    <w:basedOn w:val="a"/>
    <w:rsid w:val="00F24878"/>
    <w:pPr>
      <w:suppressAutoHyphens w:val="0"/>
      <w:autoSpaceDE/>
      <w:autoSpaceDN/>
      <w:adjustRightInd/>
      <w:ind w:left="708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character" w:customStyle="1" w:styleId="26">
    <w:name w:val="Строгий2"/>
    <w:basedOn w:val="a0"/>
    <w:rsid w:val="00F24878"/>
    <w:rPr>
      <w:rFonts w:cs="Times New Roman"/>
      <w:b/>
      <w:bCs/>
    </w:rPr>
  </w:style>
  <w:style w:type="character" w:customStyle="1" w:styleId="extended-textshort">
    <w:name w:val="extended-text__short"/>
    <w:rsid w:val="00F24878"/>
  </w:style>
  <w:style w:type="paragraph" w:customStyle="1" w:styleId="34">
    <w:name w:val="Абзац списка3"/>
    <w:basedOn w:val="a"/>
    <w:rsid w:val="00F24878"/>
    <w:pPr>
      <w:suppressAutoHyphens w:val="0"/>
      <w:autoSpaceDE/>
      <w:autoSpaceDN/>
      <w:adjustRightInd/>
      <w:ind w:left="708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27">
    <w:name w:val="Без интервала2"/>
    <w:basedOn w:val="a"/>
    <w:rsid w:val="00F24878"/>
    <w:pPr>
      <w:suppressAutoHyphens w:val="0"/>
      <w:autoSpaceDE/>
      <w:autoSpaceDN/>
      <w:adjustRightInd/>
    </w:pPr>
    <w:rPr>
      <w:rFonts w:ascii="Calibri" w:eastAsia="Times New Roman" w:hAnsi="Calibri" w:cs="Calibri"/>
      <w:color w:val="00000A"/>
      <w:kern w:val="1"/>
      <w:szCs w:val="22"/>
      <w:lang w:eastAsia="en-US"/>
    </w:rPr>
  </w:style>
  <w:style w:type="paragraph" w:customStyle="1" w:styleId="28">
    <w:name w:val="Обычный (веб)2"/>
    <w:basedOn w:val="a"/>
    <w:rsid w:val="00F24878"/>
    <w:pPr>
      <w:suppressAutoHyphens w:val="0"/>
      <w:autoSpaceDE/>
      <w:autoSpaceDN/>
      <w:adjustRightInd/>
      <w:spacing w:before="280" w:after="280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1c">
    <w:name w:val="Обычный (веб)1"/>
    <w:basedOn w:val="a"/>
    <w:rsid w:val="00F24878"/>
    <w:pPr>
      <w:suppressAutoHyphens w:val="0"/>
      <w:autoSpaceDE/>
      <w:autoSpaceDN/>
      <w:adjustRightInd/>
      <w:spacing w:before="280" w:after="280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211">
    <w:name w:val="Основной текст с отступом 21"/>
    <w:basedOn w:val="a"/>
    <w:next w:val="s13"/>
    <w:rsid w:val="00F24878"/>
    <w:pPr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eastAsia="zh-CN"/>
    </w:rPr>
  </w:style>
  <w:style w:type="paragraph" w:customStyle="1" w:styleId="35">
    <w:name w:val="Обычный (веб)3"/>
    <w:basedOn w:val="a"/>
    <w:next w:val="a"/>
    <w:rsid w:val="00F24878"/>
    <w:pPr>
      <w:autoSpaceDE/>
      <w:autoSpaceDN/>
      <w:adjustRightInd/>
      <w:spacing w:before="280" w:after="119"/>
    </w:pPr>
    <w:rPr>
      <w:rFonts w:eastAsia="Times New Roman"/>
      <w:color w:val="00000A"/>
    </w:rPr>
  </w:style>
  <w:style w:type="paragraph" w:customStyle="1" w:styleId="afff1">
    <w:name w:val="Объект без заливки"/>
    <w:basedOn w:val="a"/>
    <w:next w:val="a"/>
    <w:rsid w:val="00F24878"/>
    <w:pPr>
      <w:widowControl w:val="0"/>
      <w:autoSpaceDE/>
      <w:autoSpaceDN/>
      <w:adjustRightInd/>
      <w:spacing w:line="200" w:lineRule="atLeast"/>
    </w:pPr>
    <w:rPr>
      <w:rFonts w:ascii="Noto Sans Devanagari" w:eastAsia="Droid Sans Fallback" w:hAnsi="Noto Sans Devanagari" w:cs="Noto Sans Devanagari"/>
      <w:kern w:val="2"/>
      <w:sz w:val="36"/>
      <w:lang w:eastAsia="zh-CN" w:bidi="hi-IN"/>
    </w:rPr>
  </w:style>
  <w:style w:type="paragraph" w:customStyle="1" w:styleId="NoSpacing1">
    <w:name w:val="No Spacing1"/>
    <w:next w:val="t"/>
    <w:rsid w:val="00F2487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2">
    <w:name w:val="Объект без заливки и линий"/>
    <w:basedOn w:val="a"/>
    <w:next w:val="a"/>
    <w:rsid w:val="00F24878"/>
    <w:pPr>
      <w:widowControl w:val="0"/>
      <w:autoSpaceDE/>
      <w:autoSpaceDN/>
      <w:adjustRightInd/>
      <w:spacing w:line="200" w:lineRule="atLeast"/>
    </w:pPr>
    <w:rPr>
      <w:rFonts w:ascii="Noto Sans Devanagari" w:eastAsia="Droid Sans Fallback" w:hAnsi="Noto Sans Devanagari" w:cs="Noto Sans Devanagari"/>
      <w:kern w:val="2"/>
      <w:sz w:val="36"/>
      <w:lang w:eastAsia="zh-CN" w:bidi="hi-IN"/>
    </w:rPr>
  </w:style>
  <w:style w:type="paragraph" w:customStyle="1" w:styleId="HTML10">
    <w:name w:val="Стандартный HTML1"/>
    <w:basedOn w:val="a"/>
    <w:rsid w:val="00F2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Courier New"/>
      <w:color w:val="00000A"/>
      <w:kern w:val="1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118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86C1D"/>
    <w:pPr>
      <w:suppressLineNumbers/>
      <w:autoSpaceDE/>
      <w:adjustRightInd/>
    </w:pPr>
    <w:rPr>
      <w:rFonts w:eastAsia="Lucida Sans Unicode" w:cs="FreeSans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profiportal.ru/g/5611967819/398260b9?v=0xzdllmdmATM2IDO3ETPkl2P39Gaz9ich5WaiV2dvwGcvUncuwWY0J3bwlmZvJHckVGcvd2bs9yL6MHc0RHa" TargetMode="External"/><Relationship Id="rId13" Type="http://schemas.openxmlformats.org/officeDocument/2006/relationships/hyperlink" Target="https://vk.com/feed?section=search&amp;q=%23&#1086;&#1082;&#1085;&#1072;_&#1087;&#1086;&#1073;&#1077;&#1076;&#1099;" TargetMode="External"/><Relationship Id="rId18" Type="http://schemas.openxmlformats.org/officeDocument/2006/relationships/hyperlink" Target="https://stalingrad-battle.ru/docs/kurgan/tour_kurgan.html" TargetMode="External"/><Relationship Id="rId26" Type="http://schemas.openxmlformats.org/officeDocument/2006/relationships/hyperlink" Target="https://cloud.mail.ru/public/8h9F/XKnREsq8m" TargetMode="External"/><Relationship Id="rId39" Type="http://schemas.openxmlformats.org/officeDocument/2006/relationships/hyperlink" Target="https://vk.com/public166427391?w=wall-166427391_5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resursnyy_centr_razvitiya?w=wall-99035493_16483%2Fall" TargetMode="External"/><Relationship Id="rId34" Type="http://schemas.openxmlformats.org/officeDocument/2006/relationships/hyperlink" Target="https://vk.com/public166427391" TargetMode="External"/><Relationship Id="rId42" Type="http://schemas.openxmlformats.org/officeDocument/2006/relationships/hyperlink" Target="https://news-hm.ru/upload/iblock/c42/c42d5436d45a87ae5d4072f851db9737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logopedprofiportal.ru/g/5611967819/398260b9?v=0xzdllmdmATM2IDO3ETPkl2P39Gaz9ich5WaiV2dvwGcvUncuwWY0J3bwlmZvJHckVGcvd2bs9yL6MHc0RHa" TargetMode="External"/><Relationship Id="rId12" Type="http://schemas.openxmlformats.org/officeDocument/2006/relationships/hyperlink" Target="https://vk.com/public166427391?w=wall-166427391_420" TargetMode="External"/><Relationship Id="rId17" Type="http://schemas.openxmlformats.org/officeDocument/2006/relationships/hyperlink" Target="http://pedlib.ru/" TargetMode="External"/><Relationship Id="rId25" Type="http://schemas.openxmlformats.org/officeDocument/2006/relationships/hyperlink" Target="https://www.youtube.com/watch?v=m58y0bGDtUw" TargetMode="External"/><Relationship Id="rId33" Type="http://schemas.openxmlformats.org/officeDocument/2006/relationships/hyperlink" Target="https://vk.com/public166427391?w=wall-166427391_521" TargetMode="External"/><Relationship Id="rId38" Type="http://schemas.openxmlformats.org/officeDocument/2006/relationships/hyperlink" Target="https://vk.com/public166427391?w=wall-166427391_562" TargetMode="External"/><Relationship Id="rId46" Type="http://schemas.openxmlformats.org/officeDocument/2006/relationships/hyperlink" Target="http://www.bu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instagram.com%2Fstories%2Fresursnyy_centr_razvitiya%2F2313900292172580342%3Futm_source%3Dig_story_item_share%26igshid%3Dezbozvncrfbl&amp;post=-166427391_491&amp;cc_key=" TargetMode="External"/><Relationship Id="rId20" Type="http://schemas.openxmlformats.org/officeDocument/2006/relationships/hyperlink" Target="https://ok.ru/group/54227517571143/topic/151738230887751" TargetMode="External"/><Relationship Id="rId29" Type="http://schemas.openxmlformats.org/officeDocument/2006/relationships/hyperlink" Target="https://vk.com/public166427391?w=wall-166427391_296" TargetMode="External"/><Relationship Id="rId41" Type="http://schemas.openxmlformats.org/officeDocument/2006/relationships/hyperlink" Target="https://vk.com/public166427391?w=wall-166427391_6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cot.info/news/vnii-truda-priglashaet-na-vebinary-po-primeneniyu-professionalnyh-standartov/" TargetMode="External"/><Relationship Id="rId11" Type="http://schemas.openxmlformats.org/officeDocument/2006/relationships/hyperlink" Target="https://vk.com/feed?section=search&amp;q=%23&#1070;&#1075;&#1088;&#1072;&#1091;&#1083;&#1099;&#1073;&#1072;&#1081;&#1089;&#1103;&#1075;&#1083;&#1072;&#1079;&#1072;&#1084;&#1080;" TargetMode="External"/><Relationship Id="rId24" Type="http://schemas.openxmlformats.org/officeDocument/2006/relationships/hyperlink" Target="https://www.youtube.com/watch?v=m58y0bGDtUw" TargetMode="External"/><Relationship Id="rId32" Type="http://schemas.openxmlformats.org/officeDocument/2006/relationships/hyperlink" Target="https://vk.com/public166427391?w=wall-166427391_400" TargetMode="External"/><Relationship Id="rId37" Type="http://schemas.openxmlformats.org/officeDocument/2006/relationships/hyperlink" Target="https://vk.com/public166427391?z=video-166427391_456239092%2F2582097033df28102b%2Fpl_wall_-166427391" TargetMode="External"/><Relationship Id="rId40" Type="http://schemas.openxmlformats.org/officeDocument/2006/relationships/hyperlink" Target="https://vk.com/public166427391?w=wall-166427391_588" TargetMode="External"/><Relationship Id="rId45" Type="http://schemas.openxmlformats.org/officeDocument/2006/relationships/hyperlink" Target="https://news-hm.ru/upload/iblock/aaf/aafe0bbd5339fb324412808e55ba6ae5.pdf" TargetMode="External"/><Relationship Id="rId5" Type="http://schemas.openxmlformats.org/officeDocument/2006/relationships/hyperlink" Target="https://www.vcot.info/news/vnii-truda-priglashaet-na-vebinary-po-primeneniyu-professionalnyh-standartov/" TargetMode="External"/><Relationship Id="rId15" Type="http://schemas.openxmlformats.org/officeDocument/2006/relationships/hyperlink" Target="https://instagram.com/stories/resursnyy_centr_razviti" TargetMode="External"/><Relationship Id="rId23" Type="http://schemas.openxmlformats.org/officeDocument/2006/relationships/hyperlink" Target="https://ok.ru/video/2794396584465" TargetMode="External"/><Relationship Id="rId28" Type="http://schemas.openxmlformats.org/officeDocument/2006/relationships/hyperlink" Target="https://vk.com/public166427391?w=wall-166427391_293" TargetMode="External"/><Relationship Id="rId36" Type="http://schemas.openxmlformats.org/officeDocument/2006/relationships/hyperlink" Target="https://vk.com/public166427391?w=wall-166427391_553" TargetMode="External"/><Relationship Id="rId10" Type="http://schemas.openxmlformats.org/officeDocument/2006/relationships/hyperlink" Target="http://logopedprofiportal.ru/g/7347190589/ee09b0bb?v=MAyAjMwV2czITLnVmcvUncuwWY0J3bwlmZvJHckVGcvd2bs9yL6MHc0RHa" TargetMode="External"/><Relationship Id="rId19" Type="http://schemas.openxmlformats.org/officeDocument/2006/relationships/hyperlink" Target="http://artmuseum.karelia.ru/news/priglashaem-k-prosmotru-filma-geroi-bylyh-vremyon/" TargetMode="External"/><Relationship Id="rId31" Type="http://schemas.openxmlformats.org/officeDocument/2006/relationships/hyperlink" Target="https://vk.com/public166427391?w=wall-166427391_313" TargetMode="External"/><Relationship Id="rId44" Type="http://schemas.openxmlformats.org/officeDocument/2006/relationships/hyperlink" Target="https://www.hmrcd.ru/wp-content/uploads/2020/09/NUPPuG84MT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profiportal.ru/g/8970387551/06a996d3?v=MAyAjMjVGZwETLnVmcvUncuwWY0J3bwlmZvJHckVGcvd2bs9yL6MHc0RHa" TargetMode="External"/><Relationship Id="rId14" Type="http://schemas.openxmlformats.org/officeDocument/2006/relationships/hyperlink" Target="https://vk.com/public166427391?w=wall-166427391_443" TargetMode="External"/><Relationship Id="rId22" Type="http://schemas.openxmlformats.org/officeDocument/2006/relationships/hyperlink" Target="https://ok.ru/video/3507255382343" TargetMode="External"/><Relationship Id="rId27" Type="http://schemas.openxmlformats.org/officeDocument/2006/relationships/hyperlink" Target="https://vk.com/public166427391?w=wall-166427391_288" TargetMode="External"/><Relationship Id="rId30" Type="http://schemas.openxmlformats.org/officeDocument/2006/relationships/hyperlink" Target="https://vk.com/public166427391?w=wall-166427391_463" TargetMode="External"/><Relationship Id="rId35" Type="http://schemas.openxmlformats.org/officeDocument/2006/relationships/hyperlink" Target="https://vk.com/public166427391" TargetMode="External"/><Relationship Id="rId43" Type="http://schemas.openxmlformats.org/officeDocument/2006/relationships/hyperlink" Target="https://www.hmrcd.ru/wp-content/uploads/2020/09/IMG-306ff51dfb2fc686ec9a979df30e7e5e-V.jpg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52</Pages>
  <Words>19460</Words>
  <Characters>110926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urazaleeva</dc:creator>
  <cp:keywords/>
  <dc:description/>
  <cp:lastModifiedBy>zodp</cp:lastModifiedBy>
  <cp:revision>23</cp:revision>
  <dcterms:created xsi:type="dcterms:W3CDTF">2021-02-24T05:08:00Z</dcterms:created>
  <dcterms:modified xsi:type="dcterms:W3CDTF">2021-03-12T06:19:00Z</dcterms:modified>
</cp:coreProperties>
</file>