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5" w:type="dxa"/>
        <w:tblInd w:w="216" w:type="dxa"/>
        <w:tblLayout w:type="fixed"/>
        <w:tblLook w:val="0000"/>
      </w:tblPr>
      <w:tblGrid>
        <w:gridCol w:w="3369"/>
        <w:gridCol w:w="6376"/>
      </w:tblGrid>
      <w:tr w:rsidR="008D6EA0" w:rsidTr="008D6EA0">
        <w:trPr>
          <w:trHeight w:val="2542"/>
        </w:trPr>
        <w:tc>
          <w:tcPr>
            <w:tcW w:w="3369" w:type="dxa"/>
            <w:shd w:val="clear" w:color="auto" w:fill="FFFFFF"/>
          </w:tcPr>
          <w:p w:rsidR="008D6EA0" w:rsidRDefault="008D6EA0" w:rsidP="004E52B8">
            <w:pPr>
              <w:spacing w:line="360" w:lineRule="auto"/>
              <w:jc w:val="center"/>
            </w:pPr>
            <w:r>
              <w:rPr>
                <w:noProof/>
                <w:sz w:val="28"/>
                <w:lang w:eastAsia="ru-RU"/>
              </w:rPr>
              <w:drawing>
                <wp:inline distT="0" distB="0" distL="0" distR="0">
                  <wp:extent cx="1581150" cy="1485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81150" cy="1485900"/>
                          </a:xfrm>
                          <a:prstGeom prst="rect">
                            <a:avLst/>
                          </a:prstGeom>
                          <a:solidFill>
                            <a:srgbClr val="FFFFFF"/>
                          </a:solidFill>
                          <a:ln w="9525">
                            <a:noFill/>
                            <a:miter lim="800000"/>
                            <a:headEnd/>
                            <a:tailEnd/>
                          </a:ln>
                        </pic:spPr>
                      </pic:pic>
                    </a:graphicData>
                  </a:graphic>
                </wp:inline>
              </w:drawing>
            </w:r>
          </w:p>
        </w:tc>
        <w:tc>
          <w:tcPr>
            <w:tcW w:w="6376" w:type="dxa"/>
            <w:shd w:val="clear" w:color="auto" w:fill="FFFFFF"/>
          </w:tcPr>
          <w:p w:rsidR="008D6EA0" w:rsidRPr="0049293E" w:rsidRDefault="008D6EA0" w:rsidP="004E52B8">
            <w:pPr>
              <w:jc w:val="right"/>
              <w:rPr>
                <w:rFonts w:ascii="Times New Roman" w:hAnsi="Times New Roman" w:cs="Times New Roman"/>
              </w:rPr>
            </w:pPr>
            <w:r w:rsidRPr="0049293E">
              <w:rPr>
                <w:rFonts w:ascii="Times New Roman" w:hAnsi="Times New Roman" w:cs="Times New Roman"/>
              </w:rPr>
              <w:t>УТВЕРЖДАЮ</w:t>
            </w:r>
          </w:p>
          <w:p w:rsidR="008D6EA0" w:rsidRPr="0049293E" w:rsidRDefault="008D6EA0" w:rsidP="004E52B8">
            <w:pPr>
              <w:jc w:val="right"/>
              <w:rPr>
                <w:rFonts w:ascii="Times New Roman" w:hAnsi="Times New Roman" w:cs="Times New Roman"/>
              </w:rPr>
            </w:pPr>
            <w:r>
              <w:rPr>
                <w:rFonts w:ascii="Times New Roman" w:hAnsi="Times New Roman" w:cs="Times New Roman"/>
                <w:sz w:val="28"/>
                <w:szCs w:val="28"/>
              </w:rPr>
              <w:t>Директор</w:t>
            </w:r>
          </w:p>
          <w:p w:rsidR="008D6EA0" w:rsidRPr="008D6EA0" w:rsidRDefault="008D6EA0" w:rsidP="004E52B8">
            <w:pPr>
              <w:jc w:val="right"/>
              <w:rPr>
                <w:rFonts w:ascii="Times New Roman" w:hAnsi="Times New Roman" w:cs="Times New Roman"/>
              </w:rPr>
            </w:pPr>
            <w:r w:rsidRPr="008D6EA0">
              <w:rPr>
                <w:rFonts w:ascii="Times New Roman" w:hAnsi="Times New Roman" w:cs="Times New Roman"/>
                <w:sz w:val="28"/>
                <w:szCs w:val="28"/>
              </w:rPr>
              <w:t xml:space="preserve">бюджетного учреждения </w:t>
            </w:r>
          </w:p>
          <w:p w:rsidR="008D6EA0" w:rsidRPr="008D6EA0" w:rsidRDefault="008D6EA0" w:rsidP="004E52B8">
            <w:pPr>
              <w:jc w:val="right"/>
              <w:rPr>
                <w:rFonts w:ascii="Times New Roman" w:hAnsi="Times New Roman" w:cs="Times New Roman"/>
              </w:rPr>
            </w:pPr>
            <w:r w:rsidRPr="008D6EA0">
              <w:rPr>
                <w:rFonts w:ascii="Times New Roman" w:hAnsi="Times New Roman" w:cs="Times New Roman"/>
                <w:sz w:val="28"/>
                <w:szCs w:val="28"/>
              </w:rPr>
              <w:t>Ханты-Мансийского автономного округа – Югры</w:t>
            </w:r>
          </w:p>
          <w:p w:rsidR="008D6EA0" w:rsidRPr="008D6EA0" w:rsidRDefault="008D6EA0" w:rsidP="004E52B8">
            <w:pPr>
              <w:jc w:val="right"/>
              <w:rPr>
                <w:rFonts w:ascii="Times New Roman" w:hAnsi="Times New Roman" w:cs="Times New Roman"/>
              </w:rPr>
            </w:pPr>
            <w:r w:rsidRPr="008D6EA0">
              <w:rPr>
                <w:rFonts w:ascii="Times New Roman" w:hAnsi="Times New Roman" w:cs="Times New Roman"/>
                <w:sz w:val="28"/>
                <w:szCs w:val="28"/>
              </w:rPr>
              <w:t xml:space="preserve">«Ханты-Мансийский реабилитационный центр </w:t>
            </w:r>
          </w:p>
          <w:p w:rsidR="008D6EA0" w:rsidRPr="008D6EA0" w:rsidRDefault="008D6EA0" w:rsidP="004E52B8">
            <w:pPr>
              <w:jc w:val="right"/>
              <w:rPr>
                <w:rFonts w:ascii="Times New Roman" w:hAnsi="Times New Roman" w:cs="Times New Roman"/>
              </w:rPr>
            </w:pPr>
            <w:r w:rsidRPr="008D6EA0">
              <w:rPr>
                <w:rFonts w:ascii="Times New Roman" w:hAnsi="Times New Roman" w:cs="Times New Roman"/>
                <w:sz w:val="28"/>
                <w:szCs w:val="28"/>
              </w:rPr>
              <w:t xml:space="preserve">для детей и подростков </w:t>
            </w:r>
          </w:p>
          <w:p w:rsidR="008D6EA0" w:rsidRPr="008D6EA0" w:rsidRDefault="008D6EA0" w:rsidP="004E52B8">
            <w:pPr>
              <w:jc w:val="right"/>
              <w:rPr>
                <w:rFonts w:ascii="Times New Roman" w:hAnsi="Times New Roman" w:cs="Times New Roman"/>
              </w:rPr>
            </w:pPr>
            <w:r w:rsidRPr="008D6EA0">
              <w:rPr>
                <w:rFonts w:ascii="Times New Roman" w:hAnsi="Times New Roman" w:cs="Times New Roman"/>
                <w:sz w:val="28"/>
                <w:szCs w:val="28"/>
              </w:rPr>
              <w:t>с ограниченными возможностями»</w:t>
            </w:r>
          </w:p>
          <w:p w:rsidR="008D6EA0" w:rsidRPr="0049293E" w:rsidRDefault="008D6EA0" w:rsidP="004E52B8">
            <w:pPr>
              <w:jc w:val="right"/>
              <w:rPr>
                <w:rFonts w:ascii="Times New Roman" w:hAnsi="Times New Roman" w:cs="Times New Roman"/>
              </w:rPr>
            </w:pPr>
            <w:r w:rsidRPr="008D6EA0">
              <w:rPr>
                <w:rFonts w:ascii="Times New Roman" w:hAnsi="Times New Roman" w:cs="Times New Roman"/>
                <w:sz w:val="28"/>
                <w:szCs w:val="28"/>
              </w:rPr>
              <w:t>_________________</w:t>
            </w:r>
            <w:r>
              <w:rPr>
                <w:rFonts w:ascii="Times New Roman" w:hAnsi="Times New Roman" w:cs="Times New Roman"/>
                <w:sz w:val="28"/>
                <w:szCs w:val="28"/>
              </w:rPr>
              <w:t>М.А. Завтур</w:t>
            </w:r>
          </w:p>
          <w:p w:rsidR="008D6EA0" w:rsidRDefault="008D6EA0" w:rsidP="00C4428B">
            <w:pPr>
              <w:jc w:val="right"/>
            </w:pPr>
            <w:r w:rsidRPr="0049293E">
              <w:rPr>
                <w:rFonts w:ascii="Times New Roman" w:hAnsi="Times New Roman" w:cs="Times New Roman"/>
                <w:sz w:val="28"/>
                <w:szCs w:val="28"/>
              </w:rPr>
              <w:t>«_____»______________20</w:t>
            </w:r>
            <w:r>
              <w:rPr>
                <w:rFonts w:ascii="Times New Roman" w:hAnsi="Times New Roman" w:cs="Times New Roman"/>
                <w:sz w:val="28"/>
                <w:szCs w:val="28"/>
              </w:rPr>
              <w:t>20</w:t>
            </w:r>
          </w:p>
        </w:tc>
      </w:tr>
    </w:tbl>
    <w:p w:rsidR="008D6EA0" w:rsidRDefault="008D6EA0" w:rsidP="008D6EA0">
      <w:pPr>
        <w:pStyle w:val="3f3f3f3f3f3f3f3f3f2"/>
        <w:rPr>
          <w:rFonts w:ascii="Times New Roman" w:hAnsi="Times New Roman" w:cs="Times New Roman"/>
          <w:b/>
        </w:rPr>
      </w:pPr>
    </w:p>
    <w:p w:rsidR="008D6EA0" w:rsidRDefault="008D6EA0" w:rsidP="008D6EA0">
      <w:pPr>
        <w:pStyle w:val="3f3f3f3f3f3f3f3f3f2"/>
        <w:rPr>
          <w:rFonts w:ascii="Times New Roman" w:hAnsi="Times New Roman" w:cs="Times New Roman"/>
          <w:b/>
        </w:rPr>
      </w:pPr>
    </w:p>
    <w:p w:rsidR="008D6EA0" w:rsidRDefault="008D6EA0" w:rsidP="008D6EA0">
      <w:pPr>
        <w:pStyle w:val="3f3f3f3f3f3f3f3f3f2"/>
        <w:rPr>
          <w:rFonts w:ascii="Times New Roman" w:hAnsi="Times New Roman" w:cs="Times New Roman"/>
          <w:b/>
        </w:rPr>
      </w:pPr>
    </w:p>
    <w:p w:rsidR="008D6EA0" w:rsidRDefault="008D6EA0" w:rsidP="008D6EA0">
      <w:pPr>
        <w:pStyle w:val="3f3f3f3f3f3f3f3f3f2"/>
        <w:rPr>
          <w:rFonts w:ascii="Times New Roman" w:hAnsi="Times New Roman" w:cs="Times New Roman"/>
          <w:b/>
        </w:rPr>
      </w:pPr>
    </w:p>
    <w:p w:rsidR="008D6EA0" w:rsidRDefault="008D6EA0" w:rsidP="008D6EA0">
      <w:pPr>
        <w:pStyle w:val="3f3f3f3f3f3f3f3f3f2"/>
        <w:rPr>
          <w:rFonts w:ascii="Times New Roman" w:hAnsi="Times New Roman" w:cs="Times New Roman"/>
          <w:b/>
        </w:rPr>
      </w:pPr>
    </w:p>
    <w:p w:rsidR="008D6EA0" w:rsidRDefault="008D6EA0" w:rsidP="008D6EA0">
      <w:pPr>
        <w:pStyle w:val="3f3f3f3f3f3f3f3f3f2"/>
        <w:rPr>
          <w:rFonts w:ascii="Times New Roman" w:hAnsi="Times New Roman" w:cs="Times New Roman"/>
          <w:b/>
        </w:rPr>
      </w:pPr>
    </w:p>
    <w:p w:rsidR="008D6EA0" w:rsidRDefault="008D6EA0" w:rsidP="008D6EA0">
      <w:pPr>
        <w:pStyle w:val="3f3f3f3f3f3f3f3f3f2"/>
        <w:rPr>
          <w:rFonts w:ascii="Times New Roman" w:hAnsi="Times New Roman" w:cs="Times New Roman"/>
          <w:b/>
        </w:rPr>
      </w:pPr>
    </w:p>
    <w:p w:rsidR="008D6EA0" w:rsidRDefault="008D6EA0" w:rsidP="008D6EA0">
      <w:pPr>
        <w:pStyle w:val="3f3f3f3f3f3f3f3f3f2"/>
        <w:rPr>
          <w:rFonts w:ascii="Times New Roman" w:hAnsi="Times New Roman" w:cs="Times New Roman"/>
          <w:b/>
        </w:rPr>
      </w:pPr>
    </w:p>
    <w:p w:rsidR="008D6EA0" w:rsidRDefault="008D6EA0" w:rsidP="008D6EA0">
      <w:pPr>
        <w:pStyle w:val="3f3f3f3f3f3f3f3f3f2"/>
        <w:rPr>
          <w:rFonts w:ascii="Times New Roman" w:hAnsi="Times New Roman" w:cs="Times New Roman"/>
          <w:b/>
        </w:rPr>
      </w:pPr>
    </w:p>
    <w:p w:rsidR="008D6EA0" w:rsidRPr="0049293E" w:rsidRDefault="008D6EA0" w:rsidP="008D6EA0">
      <w:pPr>
        <w:pStyle w:val="3f3f3f3f3f3f3f3f3f2"/>
        <w:rPr>
          <w:rFonts w:ascii="Times New Roman" w:hAnsi="Times New Roman" w:cs="Times New Roman"/>
        </w:rPr>
      </w:pPr>
      <w:r w:rsidRPr="0049293E">
        <w:rPr>
          <w:rFonts w:ascii="Times New Roman" w:hAnsi="Times New Roman" w:cs="Times New Roman"/>
          <w:b/>
        </w:rPr>
        <w:t>Анализ</w:t>
      </w:r>
    </w:p>
    <w:p w:rsidR="008D6EA0" w:rsidRPr="0049293E" w:rsidRDefault="008D6EA0" w:rsidP="008D6EA0">
      <w:pPr>
        <w:pStyle w:val="3f3f3f3f3f3f3f3f3f2"/>
        <w:rPr>
          <w:rFonts w:ascii="Times New Roman" w:hAnsi="Times New Roman" w:cs="Times New Roman"/>
        </w:rPr>
      </w:pPr>
      <w:r w:rsidRPr="0049293E">
        <w:rPr>
          <w:rFonts w:ascii="Times New Roman" w:hAnsi="Times New Roman" w:cs="Times New Roman"/>
          <w:b/>
        </w:rPr>
        <w:t>деятельности бюджетного учреждения</w:t>
      </w:r>
    </w:p>
    <w:p w:rsidR="008D6EA0" w:rsidRPr="0049293E" w:rsidRDefault="008D6EA0" w:rsidP="008D6EA0">
      <w:pPr>
        <w:pStyle w:val="3f3f3f3f3f3f3f3f3f2"/>
        <w:rPr>
          <w:rFonts w:ascii="Times New Roman" w:hAnsi="Times New Roman" w:cs="Times New Roman"/>
        </w:rPr>
      </w:pPr>
      <w:r w:rsidRPr="0049293E">
        <w:rPr>
          <w:rFonts w:ascii="Times New Roman" w:hAnsi="Times New Roman" w:cs="Times New Roman"/>
          <w:b/>
        </w:rPr>
        <w:t>Ханты-Мансийского автономного округа – Югры</w:t>
      </w:r>
    </w:p>
    <w:p w:rsidR="008D6EA0" w:rsidRPr="0049293E" w:rsidRDefault="008D6EA0" w:rsidP="008D6EA0">
      <w:pPr>
        <w:pStyle w:val="3f3f3f3f3f3f3f3f3f2"/>
        <w:rPr>
          <w:rFonts w:ascii="Times New Roman" w:hAnsi="Times New Roman" w:cs="Times New Roman"/>
        </w:rPr>
      </w:pPr>
      <w:r w:rsidRPr="0049293E">
        <w:rPr>
          <w:rFonts w:ascii="Times New Roman" w:hAnsi="Times New Roman" w:cs="Times New Roman"/>
          <w:b/>
        </w:rPr>
        <w:t>«Ханты-Мансийский реабилитационный центр для детей и подростков с ограниченными возможностями»</w:t>
      </w:r>
    </w:p>
    <w:p w:rsidR="008D6EA0" w:rsidRPr="0049293E" w:rsidRDefault="008D6EA0" w:rsidP="008D6EA0">
      <w:pPr>
        <w:pStyle w:val="3f3f3f3f3f3f3f3f3f2"/>
        <w:rPr>
          <w:rFonts w:ascii="Times New Roman" w:hAnsi="Times New Roman" w:cs="Times New Roman"/>
        </w:rPr>
      </w:pPr>
      <w:r w:rsidRPr="0049293E">
        <w:rPr>
          <w:rFonts w:ascii="Times New Roman" w:hAnsi="Times New Roman" w:cs="Times New Roman"/>
          <w:b/>
        </w:rPr>
        <w:t>за 1 полугодие 2020 года</w:t>
      </w:r>
    </w:p>
    <w:p w:rsidR="008D6EA0" w:rsidRDefault="008D6EA0" w:rsidP="006929B9">
      <w:pPr>
        <w:spacing w:line="360" w:lineRule="auto"/>
        <w:ind w:firstLine="709"/>
        <w:jc w:val="center"/>
        <w:rPr>
          <w:b/>
        </w:rPr>
      </w:pPr>
    </w:p>
    <w:p w:rsidR="008D6EA0" w:rsidRDefault="008D6EA0" w:rsidP="008D6EA0">
      <w:pPr>
        <w:spacing w:line="360" w:lineRule="auto"/>
        <w:ind w:firstLine="709"/>
        <w:jc w:val="center"/>
        <w:rPr>
          <w:b/>
        </w:rPr>
      </w:pPr>
    </w:p>
    <w:p w:rsidR="008D6EA0" w:rsidRDefault="008D6EA0" w:rsidP="008D6EA0">
      <w:pPr>
        <w:spacing w:line="360" w:lineRule="auto"/>
        <w:ind w:firstLine="709"/>
        <w:jc w:val="center"/>
        <w:rPr>
          <w:b/>
        </w:rPr>
      </w:pPr>
    </w:p>
    <w:p w:rsidR="008D6EA0" w:rsidRDefault="008D6EA0" w:rsidP="008D6EA0">
      <w:pPr>
        <w:spacing w:line="360" w:lineRule="auto"/>
        <w:ind w:firstLine="709"/>
        <w:jc w:val="center"/>
        <w:rPr>
          <w:b/>
        </w:rPr>
      </w:pPr>
    </w:p>
    <w:p w:rsidR="008D6EA0" w:rsidRDefault="008D6EA0" w:rsidP="008D6EA0">
      <w:pPr>
        <w:spacing w:line="360" w:lineRule="auto"/>
        <w:ind w:firstLine="709"/>
        <w:jc w:val="center"/>
        <w:rPr>
          <w:b/>
        </w:rPr>
      </w:pPr>
    </w:p>
    <w:p w:rsidR="008D6EA0" w:rsidRDefault="008D6EA0" w:rsidP="008D6EA0">
      <w:pPr>
        <w:spacing w:line="360" w:lineRule="auto"/>
        <w:ind w:firstLine="709"/>
        <w:jc w:val="center"/>
        <w:rPr>
          <w:b/>
        </w:rPr>
      </w:pPr>
    </w:p>
    <w:p w:rsidR="008D6EA0" w:rsidRDefault="008D6EA0" w:rsidP="008D6EA0">
      <w:pPr>
        <w:spacing w:line="360" w:lineRule="auto"/>
        <w:ind w:firstLine="709"/>
        <w:jc w:val="center"/>
        <w:rPr>
          <w:b/>
        </w:rPr>
      </w:pPr>
    </w:p>
    <w:p w:rsidR="008D6EA0" w:rsidRDefault="008D6EA0" w:rsidP="008D6EA0">
      <w:pPr>
        <w:spacing w:line="360" w:lineRule="auto"/>
        <w:ind w:firstLine="709"/>
        <w:jc w:val="center"/>
        <w:rPr>
          <w:b/>
        </w:rPr>
      </w:pPr>
    </w:p>
    <w:p w:rsidR="008D6EA0" w:rsidRDefault="008D6EA0" w:rsidP="008D6EA0">
      <w:pPr>
        <w:spacing w:line="360" w:lineRule="auto"/>
        <w:ind w:firstLine="709"/>
        <w:jc w:val="center"/>
        <w:rPr>
          <w:b/>
        </w:rPr>
      </w:pPr>
    </w:p>
    <w:p w:rsidR="008D6EA0" w:rsidRDefault="008D6EA0" w:rsidP="008D6EA0">
      <w:pPr>
        <w:spacing w:line="360" w:lineRule="auto"/>
        <w:rPr>
          <w:b/>
        </w:rPr>
      </w:pPr>
    </w:p>
    <w:p w:rsidR="00C4428B" w:rsidRDefault="00C4428B" w:rsidP="008D6EA0">
      <w:pPr>
        <w:spacing w:line="360" w:lineRule="auto"/>
        <w:ind w:firstLine="709"/>
        <w:jc w:val="center"/>
        <w:rPr>
          <w:rFonts w:ascii="Times New Roman" w:hAnsi="Times New Roman" w:cs="Times New Roman"/>
          <w:b/>
          <w:sz w:val="28"/>
          <w:szCs w:val="28"/>
        </w:rPr>
      </w:pPr>
    </w:p>
    <w:p w:rsidR="00C4428B" w:rsidRDefault="00C4428B" w:rsidP="008D6EA0">
      <w:pPr>
        <w:spacing w:line="360" w:lineRule="auto"/>
        <w:ind w:firstLine="709"/>
        <w:jc w:val="center"/>
        <w:rPr>
          <w:rFonts w:ascii="Times New Roman" w:hAnsi="Times New Roman" w:cs="Times New Roman"/>
          <w:b/>
          <w:sz w:val="28"/>
          <w:szCs w:val="28"/>
        </w:rPr>
      </w:pPr>
    </w:p>
    <w:p w:rsidR="00C4428B" w:rsidRDefault="00C4428B" w:rsidP="008D6EA0">
      <w:pPr>
        <w:spacing w:line="360" w:lineRule="auto"/>
        <w:ind w:firstLine="709"/>
        <w:jc w:val="center"/>
        <w:rPr>
          <w:rFonts w:ascii="Times New Roman" w:hAnsi="Times New Roman" w:cs="Times New Roman"/>
          <w:b/>
          <w:sz w:val="28"/>
          <w:szCs w:val="28"/>
        </w:rPr>
      </w:pPr>
    </w:p>
    <w:p w:rsidR="008D6EA0" w:rsidRPr="0049293E" w:rsidRDefault="008D6EA0" w:rsidP="008D6EA0">
      <w:pPr>
        <w:spacing w:line="360" w:lineRule="auto"/>
        <w:ind w:firstLine="709"/>
        <w:jc w:val="center"/>
        <w:rPr>
          <w:rFonts w:ascii="Times New Roman" w:hAnsi="Times New Roman" w:cs="Times New Roman"/>
        </w:rPr>
      </w:pPr>
      <w:r w:rsidRPr="0049293E">
        <w:rPr>
          <w:rFonts w:ascii="Times New Roman" w:hAnsi="Times New Roman" w:cs="Times New Roman"/>
          <w:b/>
          <w:sz w:val="28"/>
          <w:szCs w:val="28"/>
        </w:rPr>
        <w:t>2020</w:t>
      </w:r>
    </w:p>
    <w:p w:rsidR="004E52B8" w:rsidRDefault="004E52B8"/>
    <w:p w:rsidR="008D6EA0" w:rsidRPr="0049293E" w:rsidRDefault="008D6EA0" w:rsidP="008D6EA0">
      <w:pPr>
        <w:pageBreakBefore/>
        <w:spacing w:line="360" w:lineRule="auto"/>
        <w:jc w:val="center"/>
        <w:rPr>
          <w:rFonts w:ascii="Times New Roman" w:hAnsi="Times New Roman" w:cs="Times New Roman"/>
        </w:rPr>
      </w:pPr>
      <w:r w:rsidRPr="0049293E">
        <w:rPr>
          <w:rFonts w:ascii="Times New Roman" w:hAnsi="Times New Roman" w:cs="Times New Roman"/>
          <w:b/>
          <w:sz w:val="28"/>
          <w:szCs w:val="28"/>
        </w:rPr>
        <w:lastRenderedPageBreak/>
        <w:t>Общие сведения</w:t>
      </w:r>
    </w:p>
    <w:p w:rsidR="008D6EA0" w:rsidRPr="0049293E" w:rsidRDefault="008D6EA0" w:rsidP="008D6EA0">
      <w:pPr>
        <w:spacing w:line="360" w:lineRule="auto"/>
        <w:ind w:firstLine="709"/>
        <w:jc w:val="center"/>
        <w:rPr>
          <w:rFonts w:ascii="Times New Roman" w:hAnsi="Times New Roman" w:cs="Times New Roman"/>
          <w:sz w:val="28"/>
          <w:szCs w:val="28"/>
        </w:rPr>
      </w:pPr>
    </w:p>
    <w:p w:rsidR="008D6EA0" w:rsidRPr="0049293E" w:rsidRDefault="008D6EA0" w:rsidP="008D6EA0">
      <w:pPr>
        <w:pStyle w:val="12"/>
        <w:ind w:firstLine="709"/>
        <w:jc w:val="both"/>
        <w:rPr>
          <w:rFonts w:ascii="Times New Roman" w:hAnsi="Times New Roman" w:cs="Times New Roman"/>
        </w:rPr>
      </w:pPr>
      <w:r w:rsidRPr="0049293E">
        <w:rPr>
          <w:rFonts w:ascii="Times New Roman" w:hAnsi="Times New Roman" w:cs="Times New Roman"/>
          <w:sz w:val="28"/>
          <w:szCs w:val="28"/>
          <w:lang w:eastAsia="ru-RU"/>
        </w:rPr>
        <w:t>Стратегическими ориентирами развития социальной сферы являются:</w:t>
      </w:r>
    </w:p>
    <w:p w:rsidR="008D6EA0" w:rsidRPr="0049293E" w:rsidRDefault="008D6EA0" w:rsidP="008D6EA0">
      <w:pPr>
        <w:pStyle w:val="12"/>
        <w:ind w:firstLine="709"/>
        <w:jc w:val="both"/>
        <w:rPr>
          <w:rFonts w:ascii="Times New Roman" w:hAnsi="Times New Roman" w:cs="Times New Roman"/>
        </w:rPr>
      </w:pPr>
      <w:r w:rsidRPr="0049293E">
        <w:rPr>
          <w:rFonts w:ascii="Times New Roman" w:hAnsi="Times New Roman" w:cs="Times New Roman"/>
          <w:sz w:val="28"/>
          <w:szCs w:val="28"/>
          <w:lang w:eastAsia="ru-RU"/>
        </w:rPr>
        <w:t>- повышение доступности социального обслуживания населения (основная цель государственной программы Российской Федерации «Социальная поддержка граждан», утвержденной распоряжением Правительства Российской Федерации от 27 декабря 2012 г. N 2553-р);</w:t>
      </w:r>
    </w:p>
    <w:p w:rsidR="008D6EA0" w:rsidRPr="0049293E" w:rsidRDefault="008D6EA0" w:rsidP="008D6EA0">
      <w:pPr>
        <w:pStyle w:val="12"/>
        <w:ind w:firstLine="709"/>
        <w:jc w:val="both"/>
        <w:rPr>
          <w:rFonts w:ascii="Times New Roman" w:hAnsi="Times New Roman" w:cs="Times New Roman"/>
        </w:rPr>
      </w:pPr>
      <w:r w:rsidRPr="0049293E">
        <w:rPr>
          <w:rFonts w:ascii="Times New Roman" w:hAnsi="Times New Roman" w:cs="Times New Roman"/>
          <w:sz w:val="28"/>
          <w:szCs w:val="28"/>
          <w:lang w:eastAsia="ru-RU"/>
        </w:rPr>
        <w:t>- повышение качества социальных гарантий населению Ханты-Мансийского автономного округа – Югры (основная цель государственной программы Ханты-Мансийского автономного округа – Югры «Социальная поддержка жителей Ханты-Мансийского автономного округа – Югры на 2014-2020 годы», утвержденной постановлением Правительства Ханты-Мансийского автономного округа – Югры от 9 октября 2013 года № 421-п);</w:t>
      </w:r>
    </w:p>
    <w:p w:rsidR="008D6EA0" w:rsidRPr="0049293E" w:rsidRDefault="008D6EA0" w:rsidP="008D6EA0">
      <w:pPr>
        <w:pStyle w:val="12"/>
        <w:ind w:firstLine="709"/>
        <w:jc w:val="both"/>
        <w:rPr>
          <w:rFonts w:ascii="Times New Roman" w:hAnsi="Times New Roman" w:cs="Times New Roman"/>
        </w:rPr>
      </w:pPr>
      <w:r w:rsidRPr="0049293E">
        <w:rPr>
          <w:rFonts w:ascii="Times New Roman" w:hAnsi="Times New Roman" w:cs="Times New Roman"/>
          <w:sz w:val="28"/>
          <w:szCs w:val="28"/>
          <w:lang w:eastAsia="ru-RU"/>
        </w:rPr>
        <w:t>- повышение качества жизни и здоровья детей, создание благоприятных условий жизнедеятельности семей с детьми (одна из задач государственной программы Ханты-Мансийского автономного округа – Югры «Социальная поддержка жителей Ханты-Мансийского автономного округа – Югры на 2014-2020 годы», утвержденной постановлением Правительства ХМАО – Югры от 9 октября 2013 года № 421-п).</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Перспективная цель развития бюджетного учреждения Ханты-Мансийского автономного округа – Югры «Ханты-Мансийский реабилитационный центр для детей и подростков с ограниченными возможностями» (далее по тексту учреждение) (до 2020 года) - создание условий для совершенствования деятельности учреждения через организацию реабилитационного процесса на основе внедрения новых технологий.</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 xml:space="preserve">БУ «Ханты-Мансийский реабилитационный центр» – государственное учреждение, находящееся в собственности Ханты-Мансийского автономного округа – Югры (далее по тексту ХМАО – Югра), в ведении Департамента социального развития Ханты-Мансийского автономного округа – Югры (далее по тексту Депсоцразвития Югры). Создано распоряжением главы местного самоуправления от 16.08.2000 г. №568-р «О создании муниципального учреждения «Социально-реабилитационный центр для детей и подростков с ограниченными возможностями». </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 xml:space="preserve"> Открыто в новом здании 05.09.2002 года.</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 xml:space="preserve">01.01.2015 года учреждение включено в Реестр поставщиков социальных услуг гражданам, признанными нуждающимися в социальном </w:t>
      </w:r>
      <w:proofErr w:type="gramStart"/>
      <w:r w:rsidRPr="0049293E">
        <w:rPr>
          <w:rFonts w:ascii="Times New Roman" w:hAnsi="Times New Roman" w:cs="Times New Roman"/>
          <w:sz w:val="28"/>
          <w:szCs w:val="28"/>
        </w:rPr>
        <w:t>обслуживании</w:t>
      </w:r>
      <w:proofErr w:type="gramEnd"/>
      <w:r w:rsidRPr="0049293E">
        <w:rPr>
          <w:rFonts w:ascii="Times New Roman" w:hAnsi="Times New Roman" w:cs="Times New Roman"/>
          <w:sz w:val="28"/>
          <w:szCs w:val="28"/>
        </w:rPr>
        <w:t xml:space="preserve">, обеспечивает качество предоставления социальных услуг. </w:t>
      </w:r>
      <w:proofErr w:type="gramStart"/>
      <w:r w:rsidRPr="0049293E">
        <w:rPr>
          <w:rFonts w:ascii="Times New Roman" w:hAnsi="Times New Roman" w:cs="Times New Roman"/>
          <w:sz w:val="28"/>
          <w:szCs w:val="28"/>
        </w:rPr>
        <w:t xml:space="preserve">Кадровые и материально-технические ресурсы учреждения направлены на предоставление социально-бытовых, социально-медицинских, социально-педагогических, социально-психологических, социально-трудовых, социально-правовых, услуг в целях повышения коммуникативного потенциала детям-инвалидам, их семьям, а также детям, испытывающим </w:t>
      </w:r>
      <w:r w:rsidRPr="0049293E">
        <w:rPr>
          <w:rFonts w:ascii="Times New Roman" w:hAnsi="Times New Roman" w:cs="Times New Roman"/>
          <w:sz w:val="28"/>
          <w:szCs w:val="28"/>
        </w:rPr>
        <w:lastRenderedPageBreak/>
        <w:t>трудности в социальной адаптации, в Ханты-Мансийском автономном округе – Югре.</w:t>
      </w:r>
      <w:proofErr w:type="gramEnd"/>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Основные направления виды деятельности</w:t>
      </w:r>
      <w:r w:rsidRPr="0049293E">
        <w:rPr>
          <w:rFonts w:ascii="Times New Roman" w:hAnsi="Times New Roman" w:cs="Times New Roman"/>
          <w:b/>
          <w:sz w:val="28"/>
          <w:szCs w:val="28"/>
        </w:rPr>
        <w:t>:</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 предоставление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в соответствии с индивидуальной программой;</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 обследование условий жизнедеятельности гражданина, выявление и устранение причин, послуживших основанием ухудшения условий его жизнедеятельности.</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В соответствии с Положением об учреждении основными задачами деятельности учреждения являются:</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Выявление совместно с государственными и муниципальными органами (здравоохранения, образования, занятости и др.), общественными и религиозными организациями и объединениями граждан, нуждающихся в социальном обслуживании, их учет.</w:t>
      </w:r>
    </w:p>
    <w:p w:rsidR="008D6EA0" w:rsidRPr="0049293E" w:rsidRDefault="008D6EA0" w:rsidP="008D6EA0">
      <w:pPr>
        <w:pStyle w:val="11"/>
        <w:numPr>
          <w:ilvl w:val="0"/>
          <w:numId w:val="1"/>
        </w:numPr>
        <w:shd w:val="clear" w:color="auto" w:fill="FFFFFF"/>
        <w:tabs>
          <w:tab w:val="left" w:pos="0"/>
        </w:tabs>
        <w:ind w:left="0" w:firstLine="709"/>
        <w:jc w:val="both"/>
        <w:rPr>
          <w:rFonts w:ascii="Times New Roman" w:hAnsi="Times New Roman" w:cs="Times New Roman"/>
        </w:rPr>
      </w:pPr>
      <w:r w:rsidRPr="0049293E">
        <w:rPr>
          <w:rFonts w:ascii="Times New Roman" w:hAnsi="Times New Roman" w:cs="Times New Roman"/>
          <w:spacing w:val="-7"/>
          <w:w w:val="106"/>
          <w:sz w:val="28"/>
          <w:szCs w:val="28"/>
        </w:rPr>
        <w:t xml:space="preserve">Изучение совместно с учреждениями здравоохранения и </w:t>
      </w:r>
      <w:r w:rsidRPr="0049293E">
        <w:rPr>
          <w:rFonts w:ascii="Times New Roman" w:hAnsi="Times New Roman" w:cs="Times New Roman"/>
          <w:spacing w:val="-9"/>
          <w:w w:val="106"/>
          <w:sz w:val="28"/>
          <w:szCs w:val="28"/>
        </w:rPr>
        <w:t xml:space="preserve">образования причин и сроков наступления инвалидности несовершеннолетних, </w:t>
      </w:r>
      <w:r w:rsidRPr="0049293E">
        <w:rPr>
          <w:rFonts w:ascii="Times New Roman" w:hAnsi="Times New Roman" w:cs="Times New Roman"/>
          <w:w w:val="106"/>
          <w:sz w:val="28"/>
          <w:szCs w:val="28"/>
        </w:rPr>
        <w:t xml:space="preserve">принятых в учреждение, определение исходного уровня их здоровья и психики, </w:t>
      </w:r>
      <w:r w:rsidRPr="0049293E">
        <w:rPr>
          <w:rFonts w:ascii="Times New Roman" w:hAnsi="Times New Roman" w:cs="Times New Roman"/>
          <w:spacing w:val="-7"/>
          <w:w w:val="106"/>
          <w:sz w:val="28"/>
          <w:szCs w:val="28"/>
        </w:rPr>
        <w:t xml:space="preserve">прогнозирование восстановления нарушенных функций (реабилитационного </w:t>
      </w:r>
      <w:r w:rsidRPr="0049293E">
        <w:rPr>
          <w:rFonts w:ascii="Times New Roman" w:hAnsi="Times New Roman" w:cs="Times New Roman"/>
          <w:spacing w:val="-16"/>
          <w:w w:val="106"/>
          <w:sz w:val="28"/>
          <w:szCs w:val="28"/>
        </w:rPr>
        <w:t>потенциала).</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 xml:space="preserve">Участие в работе комиссии по признанию граждан </w:t>
      </w:r>
      <w:proofErr w:type="gramStart"/>
      <w:r w:rsidRPr="0049293E">
        <w:rPr>
          <w:rFonts w:ascii="Times New Roman" w:hAnsi="Times New Roman" w:cs="Times New Roman"/>
          <w:sz w:val="28"/>
          <w:szCs w:val="28"/>
        </w:rPr>
        <w:t>нуждающимися</w:t>
      </w:r>
      <w:proofErr w:type="gramEnd"/>
      <w:r w:rsidRPr="0049293E">
        <w:rPr>
          <w:rFonts w:ascii="Times New Roman" w:hAnsi="Times New Roman" w:cs="Times New Roman"/>
          <w:sz w:val="28"/>
          <w:szCs w:val="28"/>
        </w:rPr>
        <w:t xml:space="preserve"> в социальном обслуживании, жилых помещениях в домах системы социального обслуживания специализированного жилищного фонда автономного округа и разработка проектов индивидуальных программ предоставления социальных услуг при Управлении социальной защиты населения по городу Ханты-Мансийску и Ханты-Мансийскому району.</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Проведение социальной, медицинской и психологической диагностики.</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Определение степени отклонения (умственных, эмоциональных) в развитии детей, а также различного вида нарушений социального развития.</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Логопедическое обследование детей с целью определения структуры и степени выраженности имеющегося у них дефекта.</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Определение конкретных форм помощи несовершеннолетним и их семьям, нуждающимся в социальном обслуживании, исходя из состояния их здоровья; направление в соответствующие подразделения, учреждения, организации.</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lastRenderedPageBreak/>
        <w:t>Оказание социальных услуг в полустационарной форме; в форме социального обслуживания на дому - несовершеннолетним, не имеющим возможность посещать учреждение по состоянию здоровья и их семьям.</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Реализация индивидуальных программ предоставления социальных услуг.</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w w:val="106"/>
          <w:sz w:val="28"/>
          <w:szCs w:val="28"/>
        </w:rPr>
        <w:t xml:space="preserve">Организация деятельности оздоровительных групп; ухода и </w:t>
      </w:r>
      <w:r w:rsidRPr="0049293E">
        <w:rPr>
          <w:rFonts w:ascii="Times New Roman" w:hAnsi="Times New Roman" w:cs="Times New Roman"/>
          <w:spacing w:val="-6"/>
          <w:w w:val="106"/>
          <w:sz w:val="28"/>
          <w:szCs w:val="28"/>
        </w:rPr>
        <w:t xml:space="preserve">присмотра за несовершеннолетними (в форме социального обслуживания на дому), принятыми в учреждение; их досуга и летнего </w:t>
      </w:r>
      <w:r w:rsidRPr="0049293E">
        <w:rPr>
          <w:rFonts w:ascii="Times New Roman" w:hAnsi="Times New Roman" w:cs="Times New Roman"/>
          <w:spacing w:val="-19"/>
          <w:w w:val="106"/>
          <w:sz w:val="28"/>
          <w:szCs w:val="28"/>
        </w:rPr>
        <w:t>отдыха.</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Внедрение в практику новых и более эффективных форм социально-медицинского, психолого-педагогического обслуживания.</w:t>
      </w:r>
    </w:p>
    <w:p w:rsidR="008D6EA0" w:rsidRPr="0049293E" w:rsidRDefault="008D6EA0" w:rsidP="008D6EA0">
      <w:pPr>
        <w:pStyle w:val="11"/>
        <w:numPr>
          <w:ilvl w:val="0"/>
          <w:numId w:val="1"/>
        </w:numPr>
        <w:ind w:left="0" w:firstLine="709"/>
        <w:jc w:val="both"/>
        <w:rPr>
          <w:rFonts w:ascii="Times New Roman" w:hAnsi="Times New Roman" w:cs="Times New Roman"/>
        </w:rPr>
      </w:pPr>
      <w:r w:rsidRPr="0049293E">
        <w:rPr>
          <w:rFonts w:ascii="Times New Roman" w:hAnsi="Times New Roman" w:cs="Times New Roman"/>
          <w:sz w:val="28"/>
          <w:szCs w:val="28"/>
        </w:rPr>
        <w:t>Организация, контроль санитарно-эпидемиологического состояния в учреждении.</w:t>
      </w:r>
    </w:p>
    <w:p w:rsidR="008D6EA0" w:rsidRPr="0049293E" w:rsidRDefault="008D6EA0" w:rsidP="008D6EA0">
      <w:pPr>
        <w:pStyle w:val="11"/>
        <w:numPr>
          <w:ilvl w:val="0"/>
          <w:numId w:val="1"/>
        </w:numPr>
        <w:shd w:val="clear" w:color="auto" w:fill="FFFFFF"/>
        <w:tabs>
          <w:tab w:val="left" w:pos="0"/>
        </w:tabs>
        <w:ind w:left="0" w:firstLine="709"/>
        <w:jc w:val="both"/>
        <w:rPr>
          <w:rFonts w:ascii="Times New Roman" w:hAnsi="Times New Roman" w:cs="Times New Roman"/>
        </w:rPr>
      </w:pPr>
      <w:r w:rsidRPr="0049293E">
        <w:rPr>
          <w:rFonts w:ascii="Times New Roman" w:hAnsi="Times New Roman" w:cs="Times New Roman"/>
          <w:w w:val="106"/>
          <w:sz w:val="28"/>
          <w:szCs w:val="28"/>
        </w:rPr>
        <w:t xml:space="preserve">Проведение профориентации несовершеннолетних, принятых в </w:t>
      </w:r>
      <w:r w:rsidRPr="0049293E">
        <w:rPr>
          <w:rFonts w:ascii="Times New Roman" w:hAnsi="Times New Roman" w:cs="Times New Roman"/>
          <w:spacing w:val="-6"/>
          <w:w w:val="106"/>
          <w:sz w:val="28"/>
          <w:szCs w:val="28"/>
        </w:rPr>
        <w:t xml:space="preserve">учреждение, содействие получению в необходимых случаях профессионального </w:t>
      </w:r>
      <w:r w:rsidRPr="0049293E">
        <w:rPr>
          <w:rFonts w:ascii="Times New Roman" w:hAnsi="Times New Roman" w:cs="Times New Roman"/>
          <w:spacing w:val="-11"/>
          <w:w w:val="106"/>
          <w:sz w:val="28"/>
          <w:szCs w:val="28"/>
        </w:rPr>
        <w:t>образования и трудоустройства.</w:t>
      </w:r>
    </w:p>
    <w:p w:rsidR="008D6EA0" w:rsidRPr="0049293E" w:rsidRDefault="008D6EA0" w:rsidP="008D6EA0">
      <w:pPr>
        <w:pStyle w:val="11"/>
        <w:numPr>
          <w:ilvl w:val="0"/>
          <w:numId w:val="1"/>
        </w:numPr>
        <w:shd w:val="clear" w:color="auto" w:fill="FFFFFF"/>
        <w:tabs>
          <w:tab w:val="left" w:pos="0"/>
        </w:tabs>
        <w:ind w:left="0" w:firstLine="709"/>
        <w:jc w:val="both"/>
        <w:rPr>
          <w:rFonts w:ascii="Times New Roman" w:hAnsi="Times New Roman" w:cs="Times New Roman"/>
        </w:rPr>
      </w:pPr>
      <w:r w:rsidRPr="0049293E">
        <w:rPr>
          <w:rFonts w:ascii="Times New Roman" w:hAnsi="Times New Roman" w:cs="Times New Roman"/>
          <w:w w:val="106"/>
          <w:sz w:val="28"/>
          <w:szCs w:val="28"/>
        </w:rPr>
        <w:t xml:space="preserve"> Осуществление мероприятий по социально-трудовой </w:t>
      </w:r>
      <w:r w:rsidRPr="0049293E">
        <w:rPr>
          <w:rFonts w:ascii="Times New Roman" w:hAnsi="Times New Roman" w:cs="Times New Roman"/>
          <w:spacing w:val="-7"/>
          <w:w w:val="106"/>
          <w:sz w:val="28"/>
          <w:szCs w:val="28"/>
        </w:rPr>
        <w:t xml:space="preserve">реабилитации, в том числе создание условий для получения трудовых навыков и посильного производительного труда несовершеннолетних, принятых в </w:t>
      </w:r>
      <w:r w:rsidRPr="0049293E">
        <w:rPr>
          <w:rFonts w:ascii="Times New Roman" w:hAnsi="Times New Roman" w:cs="Times New Roman"/>
          <w:spacing w:val="-17"/>
          <w:w w:val="106"/>
          <w:sz w:val="28"/>
          <w:szCs w:val="28"/>
        </w:rPr>
        <w:t>организацию.</w:t>
      </w:r>
    </w:p>
    <w:p w:rsidR="008D6EA0" w:rsidRPr="0049293E" w:rsidRDefault="008D6EA0" w:rsidP="008D6EA0">
      <w:pPr>
        <w:pStyle w:val="11"/>
        <w:numPr>
          <w:ilvl w:val="0"/>
          <w:numId w:val="1"/>
        </w:numPr>
        <w:shd w:val="clear" w:color="auto" w:fill="FFFFFF"/>
        <w:tabs>
          <w:tab w:val="left" w:pos="0"/>
        </w:tabs>
        <w:ind w:left="0" w:firstLine="709"/>
        <w:jc w:val="both"/>
        <w:rPr>
          <w:rFonts w:ascii="Times New Roman" w:hAnsi="Times New Roman" w:cs="Times New Roman"/>
        </w:rPr>
      </w:pPr>
      <w:r w:rsidRPr="0049293E">
        <w:rPr>
          <w:rFonts w:ascii="Times New Roman" w:hAnsi="Times New Roman" w:cs="Times New Roman"/>
          <w:spacing w:val="-6"/>
          <w:w w:val="106"/>
          <w:sz w:val="28"/>
          <w:szCs w:val="28"/>
        </w:rPr>
        <w:t xml:space="preserve"> Разработка методических и информационных материалов в </w:t>
      </w:r>
      <w:r w:rsidRPr="0049293E">
        <w:rPr>
          <w:rFonts w:ascii="Times New Roman" w:hAnsi="Times New Roman" w:cs="Times New Roman"/>
          <w:spacing w:val="-9"/>
          <w:w w:val="106"/>
          <w:sz w:val="28"/>
          <w:szCs w:val="28"/>
        </w:rPr>
        <w:t>области социальной реабилитации несовершеннолетних.</w:t>
      </w:r>
    </w:p>
    <w:p w:rsidR="008D6EA0" w:rsidRPr="0049293E" w:rsidRDefault="008D6EA0" w:rsidP="008D6EA0">
      <w:pPr>
        <w:suppressAutoHyphens w:val="0"/>
        <w:ind w:firstLine="709"/>
        <w:jc w:val="both"/>
        <w:rPr>
          <w:rFonts w:ascii="Times New Roman" w:hAnsi="Times New Roman" w:cs="Times New Roman"/>
        </w:rPr>
      </w:pPr>
      <w:r w:rsidRPr="0049293E">
        <w:rPr>
          <w:rFonts w:ascii="Times New Roman" w:hAnsi="Times New Roman" w:cs="Times New Roman"/>
          <w:spacing w:val="-6"/>
          <w:w w:val="106"/>
          <w:sz w:val="28"/>
          <w:szCs w:val="28"/>
        </w:rPr>
        <w:t>Деятельность учреждения в рамках осуществления социального обслуживания регламентирована нормативно-правовыми актами.</w:t>
      </w:r>
    </w:p>
    <w:p w:rsidR="008D6EA0" w:rsidRPr="0049293E" w:rsidRDefault="008D6EA0" w:rsidP="008D6EA0">
      <w:pPr>
        <w:suppressAutoHyphens w:val="0"/>
        <w:ind w:firstLine="709"/>
        <w:jc w:val="both"/>
        <w:rPr>
          <w:rFonts w:ascii="Times New Roman" w:hAnsi="Times New Roman" w:cs="Times New Roman"/>
        </w:rPr>
      </w:pPr>
      <w:r w:rsidRPr="0049293E">
        <w:rPr>
          <w:rFonts w:ascii="Times New Roman" w:hAnsi="Times New Roman" w:cs="Times New Roman"/>
          <w:spacing w:val="-6"/>
          <w:w w:val="106"/>
          <w:sz w:val="28"/>
          <w:szCs w:val="28"/>
        </w:rPr>
        <w:t xml:space="preserve">Право на предоставление социального обслуживания предусмотрено статьей 15 Федерального закона от 28 декабря 2013 года № 442-ФЗ «Об основах социального обслуживания граждан в Российской Федерации». </w:t>
      </w:r>
      <w:proofErr w:type="gramStart"/>
      <w:r w:rsidRPr="0049293E">
        <w:rPr>
          <w:rFonts w:ascii="Times New Roman" w:hAnsi="Times New Roman" w:cs="Times New Roman"/>
          <w:spacing w:val="-6"/>
          <w:w w:val="106"/>
          <w:sz w:val="28"/>
          <w:szCs w:val="28"/>
        </w:rPr>
        <w:t>Порядок предоставления социальных услуг, перечень социальных услуг, оказываемых в полустационарной форме и форме на дому, периодичность и условия их предоставления регламентированы региональными законодательными документами: законом Ханты-Мансийского автономного округа – Югры от 19 ноября 2014 года № 93-оз «Об утверждении перечня социальных услуг, предоставляемых поставщиками социальных услуг в Ханты-Мансийском автономном округе – Югре», постановлением Правительства Ханты-Мансийского автономного округа – Югры от 6 сентября 2014 года</w:t>
      </w:r>
      <w:proofErr w:type="gramEnd"/>
      <w:r w:rsidRPr="0049293E">
        <w:rPr>
          <w:rFonts w:ascii="Times New Roman" w:hAnsi="Times New Roman" w:cs="Times New Roman"/>
          <w:spacing w:val="-6"/>
          <w:w w:val="106"/>
          <w:sz w:val="28"/>
          <w:szCs w:val="28"/>
        </w:rPr>
        <w:t xml:space="preserve"> № 326-п «О порядке предоставления социальных услуг поставщиками социальных услуг в Ханты-Мансийском автономном округе – Югре».</w:t>
      </w:r>
    </w:p>
    <w:p w:rsidR="008D6EA0" w:rsidRPr="0049293E" w:rsidRDefault="008D6EA0" w:rsidP="008D6EA0">
      <w:pPr>
        <w:suppressAutoHyphens w:val="0"/>
        <w:ind w:firstLine="709"/>
        <w:jc w:val="both"/>
        <w:rPr>
          <w:rFonts w:ascii="Times New Roman" w:hAnsi="Times New Roman" w:cs="Times New Roman"/>
        </w:rPr>
      </w:pPr>
      <w:r w:rsidRPr="0049293E">
        <w:rPr>
          <w:rFonts w:ascii="Times New Roman" w:hAnsi="Times New Roman" w:cs="Times New Roman"/>
          <w:spacing w:val="-6"/>
          <w:w w:val="106"/>
          <w:sz w:val="28"/>
          <w:szCs w:val="28"/>
        </w:rPr>
        <w:t>Учреждение осуществляет деятельность по оказанию платных социальных услуг. С целью упорядочивания данной деятельности в Учреждении разработаны Положение о порядке и условиях предоставления социальных услуг на платной основе, перечень платных социальных услуг и перечень дополнительных платных социальных услуг в соответствии с тарифами Региональной службы по Ханты-Мансийскому автономному округу – Югре.</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lastRenderedPageBreak/>
        <w:t>Реализация обозначенных направлений и достижение задач осуществляется сотрудниками, входящими в штат учреждения. Общее штатное обеспечение составило 78,5 единиц, фактическое число сотрудников по состоянию на 30.06.2020 года составляло 74 человек. (</w:t>
      </w:r>
      <w:r w:rsidRPr="0049293E">
        <w:rPr>
          <w:rFonts w:ascii="Times New Roman" w:hAnsi="Times New Roman" w:cs="Times New Roman"/>
          <w:i/>
          <w:sz w:val="28"/>
          <w:szCs w:val="28"/>
        </w:rPr>
        <w:t>Приложение 1</w:t>
      </w:r>
      <w:r w:rsidRPr="0049293E">
        <w:rPr>
          <w:rFonts w:ascii="Times New Roman" w:hAnsi="Times New Roman" w:cs="Times New Roman"/>
          <w:sz w:val="28"/>
          <w:szCs w:val="28"/>
        </w:rPr>
        <w:t>).</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Мощность учреждения установлена приказом Депсоцразвития Югры от 19.12.2017 №1134-р и рассчитана на 31 койко-место и 10 мест в группах неполного дня; пропускная способность – в отделении социально-медицинской реабилитации «Служба домашнего визитирования» - 58 чел./день, в отделении психолого-педагогической помощи – 25 чел./день.</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Учреждение имеет лицензию на проведение медицинской деятельности при осуществлении доврачебной медицинской помощи по: диетологии, лечебной физкультуре и спортивной медицине, медицинскому массажу, сестринскому делу в педиатрии, физиотерапии. При осуществлении амбулаторно-поликлинической медицинской помощи, в том числе: а) при осуществлении первичной медико-санитарной помощи по: педиатрии.</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 xml:space="preserve">В учреждении применяются две формы обслуживания детей с ограниченными возможностями здоровья и их семей (далее по тексту получатели социальных услуг): полустационарная; обслуживание на дому (посредством деятельности «Службы домашнего визитирования»). </w:t>
      </w:r>
    </w:p>
    <w:p w:rsidR="00A11740" w:rsidRPr="00A11740" w:rsidRDefault="00A11740" w:rsidP="00A11740">
      <w:pPr>
        <w:ind w:firstLine="709"/>
        <w:jc w:val="both"/>
        <w:rPr>
          <w:rFonts w:ascii="Times New Roman" w:hAnsi="Times New Roman" w:cs="Times New Roman"/>
          <w:sz w:val="28"/>
          <w:szCs w:val="28"/>
        </w:rPr>
      </w:pPr>
      <w:r>
        <w:rPr>
          <w:rFonts w:ascii="Times New Roman" w:hAnsi="Times New Roman" w:cs="Times New Roman"/>
          <w:sz w:val="28"/>
          <w:szCs w:val="28"/>
        </w:rPr>
        <w:t>В 1 полугодии 2020 года</w:t>
      </w:r>
      <w:r w:rsidRPr="00A11740">
        <w:rPr>
          <w:rFonts w:ascii="Times New Roman" w:hAnsi="Times New Roman" w:cs="Times New Roman"/>
          <w:sz w:val="28"/>
          <w:szCs w:val="28"/>
        </w:rPr>
        <w:t xml:space="preserve"> в оперативное управление бюджетного учреждения Ханты-Мансийского автономного округа – Югры «Ханты-Мансийский реабилитационный центр для детей и подростков с ограниченными возможностями» передано особо ценное движимое и недвижимое имущество: </w:t>
      </w:r>
    </w:p>
    <w:p w:rsidR="00A11740" w:rsidRPr="009218BE" w:rsidRDefault="00A11740" w:rsidP="00A11740">
      <w:pPr>
        <w:ind w:firstLine="709"/>
        <w:jc w:val="both"/>
        <w:rPr>
          <w:rFonts w:ascii="Times New Roman" w:hAnsi="Times New Roman" w:cs="Times New Roman"/>
          <w:i/>
          <w:sz w:val="28"/>
          <w:szCs w:val="28"/>
        </w:rPr>
      </w:pPr>
      <w:r w:rsidRPr="00A11740">
        <w:rPr>
          <w:rFonts w:ascii="Times New Roman" w:hAnsi="Times New Roman" w:cs="Times New Roman"/>
          <w:sz w:val="28"/>
          <w:szCs w:val="28"/>
        </w:rPr>
        <w:t>- оборудование бюджетным учреждением Ханты-Мансийского автономного округа – Югры «Ресурсный центр развития социа</w:t>
      </w:r>
      <w:r w:rsidR="009218BE">
        <w:rPr>
          <w:rFonts w:ascii="Times New Roman" w:hAnsi="Times New Roman" w:cs="Times New Roman"/>
          <w:sz w:val="28"/>
          <w:szCs w:val="28"/>
        </w:rPr>
        <w:t xml:space="preserve">льного обслуживания», </w:t>
      </w:r>
      <w:proofErr w:type="gramStart"/>
      <w:r w:rsidR="009218BE">
        <w:rPr>
          <w:rFonts w:ascii="Times New Roman" w:hAnsi="Times New Roman" w:cs="Times New Roman"/>
          <w:sz w:val="28"/>
          <w:szCs w:val="28"/>
        </w:rPr>
        <w:t>г</w:t>
      </w:r>
      <w:proofErr w:type="gramEnd"/>
      <w:r w:rsidR="009218BE">
        <w:rPr>
          <w:rFonts w:ascii="Times New Roman" w:hAnsi="Times New Roman" w:cs="Times New Roman"/>
          <w:sz w:val="28"/>
          <w:szCs w:val="28"/>
        </w:rPr>
        <w:t xml:space="preserve">. Сургут. </w:t>
      </w:r>
      <w:r w:rsidR="009218BE" w:rsidRPr="009218BE">
        <w:rPr>
          <w:rFonts w:ascii="Times New Roman" w:hAnsi="Times New Roman" w:cs="Times New Roman"/>
          <w:i/>
          <w:sz w:val="28"/>
          <w:szCs w:val="28"/>
        </w:rPr>
        <w:t>(Подробно в приложении 10)</w:t>
      </w:r>
    </w:p>
    <w:p w:rsidR="008D6EA0" w:rsidRPr="0049293E" w:rsidRDefault="008D6EA0" w:rsidP="008D6EA0">
      <w:pPr>
        <w:ind w:firstLine="709"/>
        <w:jc w:val="both"/>
        <w:rPr>
          <w:rFonts w:ascii="Times New Roman" w:hAnsi="Times New Roman" w:cs="Times New Roman"/>
        </w:rPr>
      </w:pP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В соответствии с Концепцией развития учреждения на 2015-2020 годы задан курс на внедрение в практику учреждения новых, инновационных технологий, методик, методов, позволяющих повысить эффективность предоставления услуг.</w:t>
      </w: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sz w:val="28"/>
          <w:szCs w:val="28"/>
        </w:rPr>
        <w:t>На основании письма Депсоцразвития Югры 15-Исх-6010 от 12.03.2018 года Утверждена концепция кадровой политики учреждения.</w:t>
      </w:r>
    </w:p>
    <w:p w:rsidR="008D6EA0" w:rsidRPr="0049293E" w:rsidRDefault="008D6EA0" w:rsidP="008D6EA0">
      <w:pPr>
        <w:ind w:firstLine="708"/>
        <w:contextualSpacing/>
        <w:jc w:val="both"/>
        <w:rPr>
          <w:rFonts w:ascii="Times New Roman" w:hAnsi="Times New Roman" w:cs="Times New Roman"/>
        </w:rPr>
      </w:pPr>
      <w:r w:rsidRPr="0049293E">
        <w:rPr>
          <w:rFonts w:ascii="Times New Roman" w:eastAsia="Times New Roman" w:hAnsi="Times New Roman" w:cs="Times New Roman"/>
          <w:color w:val="000000"/>
          <w:sz w:val="28"/>
          <w:szCs w:val="28"/>
        </w:rPr>
        <w:t>В соответствии с распоряжением Правительства Ханты-Мансийского автономного округа – Югры от 19 августа 2016 года № 455-рп «О концепции «Бережливый регион» в Ханты-Мансийском автономном округе – Югре», приказами Департамента социального развития Ханты-Мансийского автономного округа – Югры от 26 февраля 2018 года № 207-р «Об утверждении состава рабочей группы», от 16 апреля 2018 года № 422-р «Об утверждении плана мероприятий по внедрению технологий «Бережливое производство» в Депсоцразвития Югры» в учреждении утвержден План мероприятий по внедрению технологий бережливого производства на 2019 год.</w:t>
      </w:r>
    </w:p>
    <w:p w:rsidR="008D6EA0" w:rsidRPr="0049293E" w:rsidRDefault="008D6EA0" w:rsidP="008D6EA0">
      <w:pPr>
        <w:ind w:firstLine="709"/>
        <w:jc w:val="center"/>
        <w:rPr>
          <w:rFonts w:ascii="Times New Roman" w:eastAsia="Times New Roman" w:hAnsi="Times New Roman" w:cs="Times New Roman"/>
          <w:color w:val="000000"/>
          <w:sz w:val="28"/>
          <w:szCs w:val="28"/>
        </w:rPr>
      </w:pPr>
    </w:p>
    <w:p w:rsidR="008D6EA0" w:rsidRPr="0049293E" w:rsidRDefault="008D6EA0" w:rsidP="008D6EA0">
      <w:pPr>
        <w:ind w:firstLine="709"/>
        <w:jc w:val="center"/>
        <w:rPr>
          <w:rFonts w:ascii="Times New Roman" w:eastAsia="Times New Roman" w:hAnsi="Times New Roman" w:cs="Times New Roman"/>
          <w:color w:val="000000"/>
          <w:sz w:val="28"/>
          <w:szCs w:val="28"/>
        </w:rPr>
      </w:pPr>
    </w:p>
    <w:p w:rsidR="008D6EA0" w:rsidRDefault="008D6EA0" w:rsidP="008D6EA0">
      <w:pPr>
        <w:ind w:firstLine="709"/>
        <w:jc w:val="center"/>
        <w:rPr>
          <w:rFonts w:ascii="Times New Roman" w:hAnsi="Times New Roman" w:cs="Times New Roman"/>
          <w:b/>
          <w:sz w:val="28"/>
          <w:szCs w:val="28"/>
        </w:rPr>
      </w:pPr>
      <w:r w:rsidRPr="0049293E">
        <w:rPr>
          <w:rFonts w:ascii="Times New Roman" w:hAnsi="Times New Roman" w:cs="Times New Roman"/>
          <w:b/>
          <w:sz w:val="28"/>
          <w:szCs w:val="28"/>
          <w:lang w:val="en-US"/>
        </w:rPr>
        <w:t>I</w:t>
      </w:r>
      <w:r w:rsidRPr="0049293E">
        <w:rPr>
          <w:rFonts w:ascii="Times New Roman" w:hAnsi="Times New Roman" w:cs="Times New Roman"/>
          <w:b/>
          <w:sz w:val="28"/>
          <w:szCs w:val="28"/>
        </w:rPr>
        <w:t>. Кадровая работа</w:t>
      </w:r>
    </w:p>
    <w:p w:rsidR="008D6EA0" w:rsidRPr="0049293E" w:rsidRDefault="008D6EA0" w:rsidP="008D6EA0">
      <w:pPr>
        <w:ind w:firstLine="709"/>
        <w:jc w:val="center"/>
        <w:rPr>
          <w:rFonts w:ascii="Times New Roman" w:hAnsi="Times New Roman" w:cs="Times New Roman"/>
        </w:rPr>
      </w:pPr>
    </w:p>
    <w:p w:rsidR="008D6EA0" w:rsidRPr="008D6EA0" w:rsidRDefault="008D6EA0" w:rsidP="008D6EA0">
      <w:pPr>
        <w:pStyle w:val="11"/>
        <w:numPr>
          <w:ilvl w:val="1"/>
          <w:numId w:val="2"/>
        </w:numPr>
        <w:ind w:left="0" w:firstLine="709"/>
        <w:jc w:val="both"/>
        <w:rPr>
          <w:rFonts w:ascii="Times New Roman" w:hAnsi="Times New Roman" w:cs="Times New Roman"/>
          <w:b/>
        </w:rPr>
      </w:pPr>
      <w:r w:rsidRPr="008D6EA0">
        <w:rPr>
          <w:rFonts w:ascii="Times New Roman" w:hAnsi="Times New Roman" w:cs="Times New Roman"/>
          <w:b/>
          <w:sz w:val="28"/>
          <w:szCs w:val="28"/>
        </w:rPr>
        <w:t xml:space="preserve">Штатная численность </w:t>
      </w:r>
    </w:p>
    <w:p w:rsidR="008D6EA0" w:rsidRPr="0049293E" w:rsidRDefault="008D6EA0" w:rsidP="008D6EA0">
      <w:pPr>
        <w:pStyle w:val="11"/>
        <w:ind w:left="0" w:firstLine="709"/>
        <w:jc w:val="right"/>
        <w:rPr>
          <w:rFonts w:ascii="Times New Roman" w:hAnsi="Times New Roman" w:cs="Times New Roman"/>
        </w:rPr>
      </w:pPr>
      <w:r w:rsidRPr="0049293E">
        <w:rPr>
          <w:rFonts w:ascii="Times New Roman" w:hAnsi="Times New Roman" w:cs="Times New Roman"/>
          <w:i/>
          <w:sz w:val="22"/>
        </w:rPr>
        <w:t>Таблица 1</w:t>
      </w:r>
    </w:p>
    <w:p w:rsidR="008D6EA0" w:rsidRPr="0049293E" w:rsidRDefault="008D6EA0" w:rsidP="008D6EA0">
      <w:pPr>
        <w:pStyle w:val="11"/>
        <w:ind w:left="0" w:firstLine="709"/>
        <w:jc w:val="right"/>
        <w:rPr>
          <w:rFonts w:ascii="Times New Roman" w:hAnsi="Times New Roman" w:cs="Times New Roman"/>
          <w:sz w:val="22"/>
        </w:rPr>
      </w:pPr>
    </w:p>
    <w:tbl>
      <w:tblPr>
        <w:tblW w:w="0" w:type="auto"/>
        <w:tblInd w:w="211" w:type="dxa"/>
        <w:tblLayout w:type="fixed"/>
        <w:tblCellMar>
          <w:left w:w="103" w:type="dxa"/>
        </w:tblCellMar>
        <w:tblLook w:val="0000"/>
      </w:tblPr>
      <w:tblGrid>
        <w:gridCol w:w="7087"/>
        <w:gridCol w:w="2232"/>
      </w:tblGrid>
      <w:tr w:rsidR="008D6EA0" w:rsidRPr="0049293E"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b/>
              </w:rPr>
              <w:t>Штатная численность учреждения</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rPr>
              <w:t>75,5 шт. ед.</w:t>
            </w:r>
          </w:p>
        </w:tc>
      </w:tr>
      <w:tr w:rsidR="008D6EA0" w:rsidRPr="0049293E"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b/>
              </w:rPr>
              <w:t>Фактическая численность работающих в учреждении</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rPr>
              <w:t>74 чел. (97%)</w:t>
            </w:r>
          </w:p>
        </w:tc>
      </w:tr>
      <w:tr w:rsidR="008D6EA0" w:rsidRPr="0049293E"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b/>
              </w:rPr>
              <w:t>Текучесть кадров, из них:</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rPr>
              <w:t>6 чел (8%)</w:t>
            </w:r>
          </w:p>
        </w:tc>
      </w:tr>
      <w:tr w:rsidR="008D6EA0" w:rsidRPr="0049293E"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i/>
              </w:rPr>
              <w:t>Руководящих</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rPr>
              <w:t xml:space="preserve">0 чел. </w:t>
            </w:r>
          </w:p>
        </w:tc>
      </w:tr>
      <w:tr w:rsidR="008D6EA0" w:rsidRPr="0049293E"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i/>
              </w:rPr>
              <w:t>Педагогических</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rPr>
              <w:t xml:space="preserve">0 чел. </w:t>
            </w:r>
          </w:p>
        </w:tc>
      </w:tr>
      <w:tr w:rsidR="008D6EA0" w:rsidRPr="0049293E"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i/>
              </w:rPr>
              <w:t>Медицинских</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rPr>
              <w:t>2 чел. (3%)</w:t>
            </w:r>
          </w:p>
        </w:tc>
      </w:tr>
      <w:tr w:rsidR="008D6EA0" w:rsidRPr="0049293E"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i/>
              </w:rPr>
              <w:t>Общеотраслевых служащих</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rPr>
              <w:t>1 чел. (1%)</w:t>
            </w:r>
          </w:p>
        </w:tc>
      </w:tr>
      <w:tr w:rsidR="008D6EA0" w:rsidRPr="0049293E" w:rsidTr="004E52B8">
        <w:trPr>
          <w:trHeight w:val="155"/>
        </w:trPr>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b/>
              </w:rPr>
              <w:t>Укомплектованность штата учреждения</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rPr>
              <w:t>96%</w:t>
            </w:r>
          </w:p>
        </w:tc>
      </w:tr>
    </w:tbl>
    <w:p w:rsidR="008D6EA0" w:rsidRDefault="008D6EA0"/>
    <w:p w:rsidR="008D6EA0" w:rsidRDefault="008D6EA0"/>
    <w:p w:rsidR="008D6EA0" w:rsidRDefault="008D6EA0"/>
    <w:p w:rsidR="008D6EA0" w:rsidRPr="0049293E" w:rsidRDefault="008D6EA0" w:rsidP="008D6EA0">
      <w:pPr>
        <w:ind w:firstLine="709"/>
        <w:jc w:val="center"/>
        <w:rPr>
          <w:rFonts w:ascii="Times New Roman" w:hAnsi="Times New Roman" w:cs="Times New Roman"/>
        </w:rPr>
      </w:pPr>
      <w:r w:rsidRPr="0049293E">
        <w:rPr>
          <w:rFonts w:ascii="Times New Roman" w:hAnsi="Times New Roman" w:cs="Times New Roman"/>
          <w:b/>
          <w:sz w:val="28"/>
          <w:szCs w:val="28"/>
        </w:rPr>
        <w:t>1.2.Уровень, профиль образования, квалификационная категория (аттестация), награды сотрудников</w:t>
      </w:r>
    </w:p>
    <w:p w:rsidR="008D6EA0" w:rsidRDefault="008D6EA0"/>
    <w:p w:rsidR="008D6EA0" w:rsidRDefault="008D6EA0"/>
    <w:p w:rsidR="008D6EA0" w:rsidRDefault="008D6EA0">
      <w:r w:rsidRPr="008D6EA0">
        <w:rPr>
          <w:noProof/>
          <w:lang w:eastAsia="ru-RU"/>
        </w:rPr>
        <w:drawing>
          <wp:inline distT="0" distB="0" distL="0" distR="0">
            <wp:extent cx="5486400" cy="3200400"/>
            <wp:effectExtent l="19050" t="0" r="19050" b="0"/>
            <wp:docPr id="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D6EA0" w:rsidRDefault="008D6EA0"/>
    <w:p w:rsidR="008D6EA0" w:rsidRDefault="008D6EA0"/>
    <w:p w:rsidR="008D6EA0" w:rsidRDefault="008D6EA0"/>
    <w:p w:rsidR="008D6EA0" w:rsidRDefault="008D6EA0"/>
    <w:tbl>
      <w:tblPr>
        <w:tblW w:w="0" w:type="auto"/>
        <w:tblInd w:w="319" w:type="dxa"/>
        <w:tblLayout w:type="fixed"/>
        <w:tblCellMar>
          <w:left w:w="103" w:type="dxa"/>
        </w:tblCellMar>
        <w:tblLook w:val="0000"/>
      </w:tblPr>
      <w:tblGrid>
        <w:gridCol w:w="1663"/>
        <w:gridCol w:w="1107"/>
        <w:gridCol w:w="554"/>
        <w:gridCol w:w="692"/>
        <w:gridCol w:w="695"/>
        <w:gridCol w:w="693"/>
        <w:gridCol w:w="3949"/>
      </w:tblGrid>
      <w:tr w:rsidR="008D6EA0" w:rsidRPr="0049293E" w:rsidTr="004E52B8">
        <w:trPr>
          <w:trHeight w:val="521"/>
        </w:trPr>
        <w:tc>
          <w:tcPr>
            <w:tcW w:w="1663"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b/>
              </w:rPr>
              <w:t>ИТОГО</w:t>
            </w:r>
          </w:p>
        </w:tc>
        <w:tc>
          <w:tcPr>
            <w:tcW w:w="1107"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center"/>
              <w:rPr>
                <w:rFonts w:ascii="Times New Roman" w:hAnsi="Times New Roman" w:cs="Times New Roman"/>
              </w:rPr>
            </w:pPr>
            <w:proofErr w:type="spellStart"/>
            <w:proofErr w:type="gramStart"/>
            <w:r w:rsidRPr="0049293E">
              <w:rPr>
                <w:rFonts w:ascii="Times New Roman" w:hAnsi="Times New Roman" w:cs="Times New Roman"/>
                <w:b/>
              </w:rPr>
              <w:t>К-во</w:t>
            </w:r>
            <w:proofErr w:type="spellEnd"/>
            <w:proofErr w:type="gramEnd"/>
            <w:r w:rsidRPr="0049293E">
              <w:rPr>
                <w:rFonts w:ascii="Times New Roman" w:hAnsi="Times New Roman" w:cs="Times New Roman"/>
                <w:b/>
              </w:rPr>
              <w:t xml:space="preserve"> шт. ед./ занято</w:t>
            </w: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b/>
              </w:rPr>
              <w:t>Образование</w:t>
            </w:r>
          </w:p>
        </w:tc>
        <w:tc>
          <w:tcPr>
            <w:tcW w:w="3949"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b/>
              </w:rPr>
              <w:t>Квалификационная категория</w:t>
            </w:r>
          </w:p>
          <w:p w:rsidR="008D6EA0" w:rsidRPr="0049293E" w:rsidRDefault="008D6EA0" w:rsidP="004E52B8">
            <w:pPr>
              <w:jc w:val="center"/>
              <w:rPr>
                <w:rFonts w:ascii="Times New Roman" w:hAnsi="Times New Roman" w:cs="Times New Roman"/>
              </w:rPr>
            </w:pPr>
            <w:r w:rsidRPr="0049293E">
              <w:rPr>
                <w:rFonts w:ascii="Times New Roman" w:hAnsi="Times New Roman" w:cs="Times New Roman"/>
                <w:b/>
              </w:rPr>
              <w:t>(дата присвоения)</w:t>
            </w:r>
          </w:p>
        </w:tc>
      </w:tr>
      <w:tr w:rsidR="008D6EA0" w:rsidRPr="0049293E" w:rsidTr="004E52B8">
        <w:trPr>
          <w:cantSplit/>
          <w:trHeight w:hRule="exact" w:val="1101"/>
        </w:trPr>
        <w:tc>
          <w:tcPr>
            <w:tcW w:w="166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сотрудник, из них:</w:t>
            </w:r>
          </w:p>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74</w:t>
            </w:r>
          </w:p>
        </w:tc>
        <w:tc>
          <w:tcPr>
            <w:tcW w:w="110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75,5 шт.ед./ 74чел.</w:t>
            </w:r>
          </w:p>
          <w:p w:rsidR="008D6EA0" w:rsidRPr="0049293E" w:rsidRDefault="008D6EA0" w:rsidP="004E52B8">
            <w:pPr>
              <w:jc w:val="center"/>
              <w:rPr>
                <w:rFonts w:ascii="Times New Roman" w:hAnsi="Times New Roman" w:cs="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FFFFFF"/>
            <w:textDirection w:val="btLr"/>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b/>
              </w:rPr>
              <w:lastRenderedPageBreak/>
              <w:t>Высшее</w:t>
            </w:r>
          </w:p>
        </w:tc>
        <w:tc>
          <w:tcPr>
            <w:tcW w:w="692" w:type="dxa"/>
            <w:tcBorders>
              <w:top w:val="single" w:sz="4" w:space="0" w:color="00000A"/>
              <w:left w:val="single" w:sz="4" w:space="0" w:color="00000A"/>
              <w:bottom w:val="single" w:sz="4" w:space="0" w:color="00000A"/>
              <w:right w:val="single" w:sz="4" w:space="0" w:color="00000A"/>
            </w:tcBorders>
            <w:shd w:val="clear" w:color="auto" w:fill="FFFFFF"/>
            <w:textDirection w:val="btLr"/>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b/>
              </w:rPr>
              <w:t xml:space="preserve">Среднее </w:t>
            </w:r>
            <w:proofErr w:type="spellStart"/>
            <w:r w:rsidRPr="0049293E">
              <w:rPr>
                <w:rFonts w:ascii="Times New Roman" w:hAnsi="Times New Roman" w:cs="Times New Roman"/>
                <w:b/>
              </w:rPr>
              <w:t>професс</w:t>
            </w:r>
            <w:proofErr w:type="spellEnd"/>
            <w:r w:rsidRPr="0049293E">
              <w:rPr>
                <w:rFonts w:ascii="Times New Roman" w:hAnsi="Times New Roman" w:cs="Times New Roman"/>
                <w:b/>
              </w:rPr>
              <w:t>.</w:t>
            </w:r>
          </w:p>
        </w:tc>
        <w:tc>
          <w:tcPr>
            <w:tcW w:w="695" w:type="dxa"/>
            <w:tcBorders>
              <w:top w:val="single" w:sz="4" w:space="0" w:color="00000A"/>
              <w:left w:val="single" w:sz="4" w:space="0" w:color="00000A"/>
              <w:bottom w:val="single" w:sz="4" w:space="0" w:color="00000A"/>
              <w:right w:val="single" w:sz="4" w:space="0" w:color="00000A"/>
            </w:tcBorders>
            <w:shd w:val="clear" w:color="auto" w:fill="FFFFFF"/>
            <w:textDirection w:val="btLr"/>
          </w:tcPr>
          <w:p w:rsidR="008D6EA0" w:rsidRPr="0049293E" w:rsidRDefault="008D6EA0" w:rsidP="004E52B8">
            <w:pPr>
              <w:jc w:val="both"/>
              <w:rPr>
                <w:rFonts w:ascii="Times New Roman" w:hAnsi="Times New Roman" w:cs="Times New Roman"/>
              </w:rPr>
            </w:pPr>
            <w:proofErr w:type="spellStart"/>
            <w:r w:rsidRPr="0049293E">
              <w:rPr>
                <w:rFonts w:ascii="Times New Roman" w:hAnsi="Times New Roman" w:cs="Times New Roman"/>
                <w:b/>
              </w:rPr>
              <w:t>Начальн</w:t>
            </w:r>
            <w:proofErr w:type="spellEnd"/>
            <w:r w:rsidRPr="0049293E">
              <w:rPr>
                <w:rFonts w:ascii="Times New Roman" w:hAnsi="Times New Roman" w:cs="Times New Roman"/>
                <w:b/>
              </w:rPr>
              <w:t xml:space="preserve">. </w:t>
            </w:r>
            <w:proofErr w:type="spellStart"/>
            <w:r w:rsidRPr="0049293E">
              <w:rPr>
                <w:rFonts w:ascii="Times New Roman" w:hAnsi="Times New Roman" w:cs="Times New Roman"/>
                <w:b/>
              </w:rPr>
              <w:t>Професс</w:t>
            </w:r>
            <w:proofErr w:type="spellEnd"/>
            <w:r w:rsidRPr="0049293E">
              <w:rPr>
                <w:rFonts w:ascii="Times New Roman" w:hAnsi="Times New Roman" w:cs="Times New Roman"/>
                <w:b/>
              </w:rPr>
              <w:t>.</w:t>
            </w:r>
          </w:p>
        </w:tc>
        <w:tc>
          <w:tcPr>
            <w:tcW w:w="693" w:type="dxa"/>
            <w:tcBorders>
              <w:top w:val="single" w:sz="4" w:space="0" w:color="00000A"/>
              <w:left w:val="single" w:sz="4" w:space="0" w:color="00000A"/>
              <w:bottom w:val="single" w:sz="4" w:space="0" w:color="00000A"/>
              <w:right w:val="single" w:sz="4" w:space="0" w:color="00000A"/>
            </w:tcBorders>
            <w:shd w:val="clear" w:color="auto" w:fill="FFFFFF"/>
            <w:textDirection w:val="btLr"/>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b/>
              </w:rPr>
              <w:t>Общее</w:t>
            </w:r>
          </w:p>
          <w:p w:rsidR="008D6EA0" w:rsidRPr="0049293E" w:rsidRDefault="008D6EA0" w:rsidP="004E52B8">
            <w:pPr>
              <w:jc w:val="both"/>
              <w:rPr>
                <w:rFonts w:ascii="Times New Roman" w:hAnsi="Times New Roman" w:cs="Times New Roman"/>
              </w:rPr>
            </w:pPr>
            <w:r w:rsidRPr="0049293E">
              <w:rPr>
                <w:rFonts w:ascii="Times New Roman" w:hAnsi="Times New Roman" w:cs="Times New Roman"/>
                <w:b/>
              </w:rPr>
              <w:t>среднее</w:t>
            </w:r>
          </w:p>
        </w:tc>
        <w:tc>
          <w:tcPr>
            <w:tcW w:w="3949"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ind w:firstLine="284"/>
              <w:jc w:val="both"/>
              <w:rPr>
                <w:rFonts w:ascii="Times New Roman" w:hAnsi="Times New Roman" w:cs="Times New Roman"/>
              </w:rPr>
            </w:pPr>
            <w:r w:rsidRPr="0049293E">
              <w:rPr>
                <w:rFonts w:ascii="Times New Roman" w:hAnsi="Times New Roman" w:cs="Times New Roman"/>
                <w:sz w:val="20"/>
              </w:rPr>
              <w:t xml:space="preserve">На основании приказа Депсоцразвития Югры от 01.12.2017 №1067-р «Об утверждении Положения об аттестации руководителей государственных </w:t>
            </w:r>
            <w:r w:rsidRPr="0049293E">
              <w:rPr>
                <w:rFonts w:ascii="Times New Roman" w:hAnsi="Times New Roman" w:cs="Times New Roman"/>
                <w:sz w:val="20"/>
              </w:rPr>
              <w:lastRenderedPageBreak/>
              <w:t>учреждений, подведомственных Депсоцразвития Югры» аттестации подлежат руководители, занимающие должность «директор».</w:t>
            </w:r>
          </w:p>
          <w:p w:rsidR="008D6EA0" w:rsidRPr="0049293E" w:rsidRDefault="008D6EA0" w:rsidP="004E52B8">
            <w:pPr>
              <w:ind w:firstLine="284"/>
              <w:jc w:val="both"/>
              <w:rPr>
                <w:rFonts w:ascii="Times New Roman" w:hAnsi="Times New Roman" w:cs="Times New Roman"/>
              </w:rPr>
            </w:pPr>
            <w:r w:rsidRPr="0049293E">
              <w:rPr>
                <w:rFonts w:ascii="Times New Roman" w:hAnsi="Times New Roman" w:cs="Times New Roman"/>
                <w:sz w:val="20"/>
              </w:rPr>
              <w:t>Аттестация проводится в целях подтверждения соответствия занимаемой ими должности на основе оценки их профессиональной деятельности.</w:t>
            </w:r>
          </w:p>
          <w:p w:rsidR="008D6EA0" w:rsidRPr="0049293E" w:rsidRDefault="008D6EA0" w:rsidP="004E52B8">
            <w:pPr>
              <w:ind w:firstLine="284"/>
              <w:jc w:val="both"/>
              <w:rPr>
                <w:rFonts w:ascii="Times New Roman" w:hAnsi="Times New Roman" w:cs="Times New Roman"/>
              </w:rPr>
            </w:pPr>
            <w:r w:rsidRPr="0049293E">
              <w:rPr>
                <w:rFonts w:ascii="Times New Roman" w:hAnsi="Times New Roman" w:cs="Times New Roman"/>
                <w:sz w:val="20"/>
              </w:rPr>
              <w:t>На основании приказа Депсоцразвития Югры от 15.09.2017 №816-р «Об утверждении типового положения об аттестации работников государственных учреждений, подведомственных Депсоцразвития Югры» аттестации также подлежат:</w:t>
            </w:r>
          </w:p>
          <w:p w:rsidR="008D6EA0" w:rsidRPr="0049293E" w:rsidRDefault="008D6EA0" w:rsidP="004E52B8">
            <w:pPr>
              <w:ind w:firstLine="284"/>
              <w:jc w:val="both"/>
              <w:rPr>
                <w:rFonts w:ascii="Times New Roman" w:hAnsi="Times New Roman" w:cs="Times New Roman"/>
              </w:rPr>
            </w:pPr>
            <w:r w:rsidRPr="0049293E">
              <w:rPr>
                <w:rFonts w:ascii="Times New Roman" w:hAnsi="Times New Roman" w:cs="Times New Roman"/>
                <w:sz w:val="20"/>
              </w:rPr>
              <w:t>работники, руководители (за исключением занимающих должность «директор»);</w:t>
            </w:r>
          </w:p>
          <w:p w:rsidR="008D6EA0" w:rsidRPr="0049293E" w:rsidRDefault="008D6EA0" w:rsidP="004E52B8">
            <w:pPr>
              <w:ind w:firstLine="284"/>
              <w:jc w:val="both"/>
              <w:rPr>
                <w:rFonts w:ascii="Times New Roman" w:hAnsi="Times New Roman" w:cs="Times New Roman"/>
              </w:rPr>
            </w:pPr>
            <w:r w:rsidRPr="0049293E">
              <w:rPr>
                <w:rFonts w:ascii="Times New Roman" w:hAnsi="Times New Roman" w:cs="Times New Roman"/>
                <w:sz w:val="20"/>
              </w:rPr>
              <w:t>специалисты, осуществляющие предоставление социальных услуг;</w:t>
            </w:r>
          </w:p>
          <w:p w:rsidR="008D6EA0" w:rsidRPr="0049293E" w:rsidRDefault="008D6EA0" w:rsidP="004E52B8">
            <w:pPr>
              <w:ind w:firstLine="284"/>
              <w:jc w:val="both"/>
              <w:rPr>
                <w:rFonts w:ascii="Times New Roman" w:hAnsi="Times New Roman" w:cs="Times New Roman"/>
              </w:rPr>
            </w:pPr>
            <w:r w:rsidRPr="0049293E">
              <w:rPr>
                <w:rFonts w:ascii="Times New Roman" w:hAnsi="Times New Roman" w:cs="Times New Roman"/>
                <w:sz w:val="20"/>
              </w:rPr>
              <w:t>занимающие должности педагогических работников;</w:t>
            </w:r>
          </w:p>
          <w:p w:rsidR="008D6EA0" w:rsidRPr="0049293E" w:rsidRDefault="008D6EA0" w:rsidP="004E52B8">
            <w:pPr>
              <w:ind w:firstLine="284"/>
              <w:jc w:val="both"/>
              <w:rPr>
                <w:rFonts w:ascii="Times New Roman" w:hAnsi="Times New Roman" w:cs="Times New Roman"/>
              </w:rPr>
            </w:pPr>
            <w:r w:rsidRPr="0049293E">
              <w:rPr>
                <w:rFonts w:ascii="Times New Roman" w:hAnsi="Times New Roman" w:cs="Times New Roman"/>
                <w:sz w:val="20"/>
              </w:rPr>
              <w:t>занимающие должности общеотраслевых служащих;</w:t>
            </w:r>
          </w:p>
          <w:p w:rsidR="008D6EA0" w:rsidRPr="0049293E" w:rsidRDefault="008D6EA0" w:rsidP="004E52B8">
            <w:pPr>
              <w:ind w:firstLine="284"/>
              <w:jc w:val="both"/>
              <w:rPr>
                <w:rFonts w:ascii="Times New Roman" w:hAnsi="Times New Roman" w:cs="Times New Roman"/>
              </w:rPr>
            </w:pPr>
            <w:r w:rsidRPr="0049293E">
              <w:rPr>
                <w:rFonts w:ascii="Times New Roman" w:hAnsi="Times New Roman" w:cs="Times New Roman"/>
                <w:sz w:val="20"/>
              </w:rPr>
              <w:t>занимающие должности работников физической культуры и спорта.</w:t>
            </w:r>
          </w:p>
          <w:p w:rsidR="008D6EA0" w:rsidRPr="0049293E" w:rsidRDefault="008D6EA0" w:rsidP="004E52B8">
            <w:pPr>
              <w:ind w:firstLine="284"/>
              <w:jc w:val="both"/>
              <w:rPr>
                <w:rFonts w:ascii="Times New Roman" w:hAnsi="Times New Roman" w:cs="Times New Roman"/>
              </w:rPr>
            </w:pPr>
            <w:r w:rsidRPr="0049293E">
              <w:rPr>
                <w:rFonts w:ascii="Times New Roman" w:hAnsi="Times New Roman" w:cs="Times New Roman"/>
                <w:sz w:val="20"/>
              </w:rPr>
              <w:t>Аттестации не подлежат работники, имеющие действующую категорию.</w:t>
            </w:r>
          </w:p>
          <w:p w:rsidR="008D6EA0" w:rsidRPr="0049293E" w:rsidRDefault="008D6EA0" w:rsidP="004E52B8">
            <w:pPr>
              <w:ind w:firstLine="284"/>
              <w:jc w:val="both"/>
              <w:rPr>
                <w:rFonts w:ascii="Times New Roman" w:hAnsi="Times New Roman" w:cs="Times New Roman"/>
              </w:rPr>
            </w:pPr>
            <w:r w:rsidRPr="0049293E">
              <w:rPr>
                <w:rFonts w:ascii="Times New Roman" w:hAnsi="Times New Roman" w:cs="Times New Roman"/>
                <w:sz w:val="20"/>
              </w:rPr>
              <w:t>Аттестация работников проводится в целях подтверждения соответствия сотрудников занимаемым ими должностям на основе оценки их профессиональной деятельности.</w:t>
            </w:r>
          </w:p>
          <w:p w:rsidR="008D6EA0" w:rsidRPr="0049293E" w:rsidRDefault="008D6EA0" w:rsidP="004E52B8">
            <w:pPr>
              <w:ind w:firstLine="284"/>
              <w:jc w:val="both"/>
              <w:rPr>
                <w:rFonts w:ascii="Times New Roman" w:hAnsi="Times New Roman" w:cs="Times New Roman"/>
              </w:rPr>
            </w:pPr>
            <w:r w:rsidRPr="0049293E">
              <w:rPr>
                <w:rFonts w:ascii="Times New Roman" w:hAnsi="Times New Roman" w:cs="Times New Roman"/>
                <w:sz w:val="20"/>
              </w:rPr>
              <w:t>Аттестация медицинских работников осуществляется в порядке и на условиях, определяемых правовыми актами об аттестации в отрасли здравоохранения.</w:t>
            </w:r>
          </w:p>
          <w:p w:rsidR="008D6EA0" w:rsidRPr="0049293E" w:rsidRDefault="008D6EA0" w:rsidP="004E52B8">
            <w:pPr>
              <w:ind w:firstLine="284"/>
              <w:jc w:val="both"/>
              <w:rPr>
                <w:rFonts w:ascii="Times New Roman" w:hAnsi="Times New Roman" w:cs="Times New Roman"/>
              </w:rPr>
            </w:pPr>
            <w:r w:rsidRPr="0049293E">
              <w:rPr>
                <w:rFonts w:ascii="Times New Roman" w:hAnsi="Times New Roman" w:cs="Times New Roman"/>
                <w:sz w:val="20"/>
                <w:szCs w:val="20"/>
              </w:rPr>
              <w:t>Аттестация на соответствие занимаемой должности в 1 полугодии 2020 года проведена 27.05.2020 (4 чел.)</w:t>
            </w:r>
            <w:r w:rsidRPr="0049293E">
              <w:rPr>
                <w:rFonts w:ascii="Times New Roman" w:hAnsi="Times New Roman" w:cs="Times New Roman"/>
                <w:sz w:val="20"/>
              </w:rPr>
              <w:t>, не соответствующих должности - 0</w:t>
            </w:r>
          </w:p>
          <w:p w:rsidR="008D6EA0" w:rsidRPr="0049293E" w:rsidRDefault="008D6EA0" w:rsidP="004E52B8">
            <w:pPr>
              <w:jc w:val="both"/>
              <w:rPr>
                <w:rFonts w:ascii="Times New Roman" w:hAnsi="Times New Roman" w:cs="Times New Roman"/>
              </w:rPr>
            </w:pPr>
            <w:proofErr w:type="gramStart"/>
            <w:r w:rsidRPr="0049293E">
              <w:rPr>
                <w:rFonts w:ascii="Times New Roman" w:hAnsi="Times New Roman" w:cs="Times New Roman"/>
              </w:rPr>
              <w:t>Высшая</w:t>
            </w:r>
            <w:proofErr w:type="gramEnd"/>
            <w:r w:rsidRPr="0049293E">
              <w:rPr>
                <w:rFonts w:ascii="Times New Roman" w:hAnsi="Times New Roman" w:cs="Times New Roman"/>
              </w:rPr>
              <w:t xml:space="preserve"> 3 чел. </w:t>
            </w:r>
          </w:p>
          <w:p w:rsidR="008D6EA0" w:rsidRPr="0049293E" w:rsidRDefault="008D6EA0" w:rsidP="004E52B8">
            <w:pPr>
              <w:jc w:val="both"/>
              <w:rPr>
                <w:rFonts w:ascii="Times New Roman" w:hAnsi="Times New Roman" w:cs="Times New Roman"/>
              </w:rPr>
            </w:pPr>
            <w:r w:rsidRPr="0049293E">
              <w:rPr>
                <w:rFonts w:ascii="Times New Roman" w:hAnsi="Times New Roman" w:cs="Times New Roman"/>
              </w:rPr>
              <w:t xml:space="preserve">Первая  2 чел. </w:t>
            </w:r>
          </w:p>
          <w:p w:rsidR="008D6EA0" w:rsidRPr="0049293E" w:rsidRDefault="008D6EA0" w:rsidP="004E52B8">
            <w:pPr>
              <w:jc w:val="both"/>
              <w:rPr>
                <w:rFonts w:ascii="Times New Roman" w:hAnsi="Times New Roman" w:cs="Times New Roman"/>
              </w:rPr>
            </w:pPr>
            <w:r w:rsidRPr="0049293E">
              <w:rPr>
                <w:rFonts w:ascii="Times New Roman" w:hAnsi="Times New Roman" w:cs="Times New Roman"/>
              </w:rPr>
              <w:t>Вторая 1 чел</w:t>
            </w:r>
            <w:r w:rsidRPr="0049293E">
              <w:rPr>
                <w:rFonts w:ascii="Times New Roman" w:hAnsi="Times New Roman" w:cs="Times New Roman"/>
                <w:b/>
              </w:rPr>
              <w:t xml:space="preserve">. </w:t>
            </w:r>
          </w:p>
        </w:tc>
      </w:tr>
      <w:tr w:rsidR="008D6EA0" w:rsidRPr="0049293E" w:rsidTr="004E52B8">
        <w:trPr>
          <w:trHeight w:val="403"/>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ind w:firstLine="709"/>
              <w:jc w:val="center"/>
              <w:rPr>
                <w:rFonts w:ascii="Times New Roman" w:hAnsi="Times New Roman" w:cs="Times New Roman"/>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ind w:firstLine="709"/>
              <w:jc w:val="center"/>
              <w:rPr>
                <w:rFonts w:ascii="Times New Roman" w:hAnsi="Times New Roman" w:cs="Times New Roman"/>
              </w:rPr>
            </w:pPr>
          </w:p>
        </w:tc>
        <w:tc>
          <w:tcPr>
            <w:tcW w:w="554"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rPr>
              <w:t>42</w:t>
            </w:r>
          </w:p>
        </w:tc>
        <w:tc>
          <w:tcPr>
            <w:tcW w:w="6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rPr>
              <w:t>22</w:t>
            </w:r>
          </w:p>
        </w:tc>
        <w:tc>
          <w:tcPr>
            <w:tcW w:w="695"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rPr>
              <w:t>2</w:t>
            </w:r>
          </w:p>
        </w:tc>
        <w:tc>
          <w:tcPr>
            <w:tcW w:w="693"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rPr>
              <w:t>8</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both"/>
              <w:rPr>
                <w:rFonts w:ascii="Times New Roman" w:hAnsi="Times New Roman" w:cs="Times New Roman"/>
              </w:rPr>
            </w:pPr>
          </w:p>
        </w:tc>
      </w:tr>
      <w:tr w:rsidR="008D6EA0" w:rsidRPr="0049293E" w:rsidTr="004E52B8">
        <w:trPr>
          <w:trHeight w:val="69"/>
        </w:trPr>
        <w:tc>
          <w:tcPr>
            <w:tcW w:w="166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lastRenderedPageBreak/>
              <w:t>Руководящих</w:t>
            </w:r>
            <w:r w:rsidRPr="0049293E">
              <w:rPr>
                <w:rFonts w:ascii="Times New Roman" w:hAnsi="Times New Roman" w:cs="Times New Roman"/>
                <w:b/>
              </w:rPr>
              <w:t xml:space="preserve">  12%</w:t>
            </w:r>
          </w:p>
        </w:tc>
        <w:tc>
          <w:tcPr>
            <w:tcW w:w="110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9шт.ед. /9</w:t>
            </w:r>
          </w:p>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чел.</w:t>
            </w: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rPr>
                <w:rFonts w:ascii="Times New Roman" w:hAnsi="Times New Roman" w:cs="Times New Roman"/>
              </w:rPr>
            </w:pPr>
            <w:r w:rsidRPr="0049293E">
              <w:rPr>
                <w:rFonts w:ascii="Times New Roman" w:hAnsi="Times New Roman" w:cs="Times New Roman"/>
              </w:rPr>
              <w:t xml:space="preserve">Государственное и муниципальное управление - </w:t>
            </w:r>
            <w:r w:rsidRPr="0049293E">
              <w:rPr>
                <w:rFonts w:ascii="Times New Roman" w:hAnsi="Times New Roman" w:cs="Times New Roman"/>
                <w:b/>
              </w:rPr>
              <w:t>2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both"/>
              <w:rPr>
                <w:rFonts w:ascii="Times New Roman" w:hAnsi="Times New Roman" w:cs="Times New Roman"/>
              </w:rPr>
            </w:pPr>
          </w:p>
        </w:tc>
      </w:tr>
      <w:tr w:rsidR="008D6EA0" w:rsidRPr="0049293E" w:rsidTr="004E52B8">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ind w:firstLine="709"/>
              <w:jc w:val="center"/>
              <w:rPr>
                <w:rFonts w:ascii="Times New Roman" w:hAnsi="Times New Roman" w:cs="Times New Roman"/>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ind w:firstLine="709"/>
              <w:jc w:val="center"/>
              <w:rPr>
                <w:rFonts w:ascii="Times New Roman" w:hAnsi="Times New Roman" w:cs="Times New Roman"/>
              </w:rPr>
            </w:pP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rPr>
                <w:rFonts w:ascii="Times New Roman" w:hAnsi="Times New Roman" w:cs="Times New Roman"/>
              </w:rPr>
            </w:pPr>
            <w:r w:rsidRPr="0049293E">
              <w:rPr>
                <w:rFonts w:ascii="Times New Roman" w:hAnsi="Times New Roman" w:cs="Times New Roman"/>
              </w:rPr>
              <w:t xml:space="preserve">Экономика и финансы - 8 </w:t>
            </w:r>
            <w:r w:rsidRPr="0049293E">
              <w:rPr>
                <w:rFonts w:ascii="Times New Roman" w:hAnsi="Times New Roman" w:cs="Times New Roman"/>
                <w:b/>
              </w:rPr>
              <w:t xml:space="preserve"> </w:t>
            </w:r>
            <w:r w:rsidRPr="0049293E">
              <w:rPr>
                <w:rFonts w:ascii="Times New Roman" w:hAnsi="Times New Roman" w:cs="Times New Roman"/>
              </w:rPr>
              <w:t>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both"/>
              <w:rPr>
                <w:rFonts w:ascii="Times New Roman" w:hAnsi="Times New Roman" w:cs="Times New Roman"/>
              </w:rPr>
            </w:pPr>
          </w:p>
        </w:tc>
      </w:tr>
      <w:tr w:rsidR="008D6EA0" w:rsidRPr="0049293E" w:rsidTr="004E52B8">
        <w:trPr>
          <w:trHeight w:val="69"/>
        </w:trPr>
        <w:tc>
          <w:tcPr>
            <w:tcW w:w="166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 xml:space="preserve">Педагогических </w:t>
            </w:r>
            <w:r w:rsidRPr="0049293E">
              <w:rPr>
                <w:rFonts w:ascii="Times New Roman" w:hAnsi="Times New Roman" w:cs="Times New Roman"/>
                <w:b/>
              </w:rPr>
              <w:t xml:space="preserve"> 12% </w:t>
            </w:r>
          </w:p>
        </w:tc>
        <w:tc>
          <w:tcPr>
            <w:tcW w:w="110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7 шт.ед. /9</w:t>
            </w:r>
          </w:p>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чел.</w:t>
            </w: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rPr>
                <w:rFonts w:ascii="Times New Roman" w:hAnsi="Times New Roman" w:cs="Times New Roman"/>
              </w:rPr>
            </w:pPr>
            <w:r w:rsidRPr="0049293E">
              <w:rPr>
                <w:rFonts w:ascii="Times New Roman" w:hAnsi="Times New Roman" w:cs="Times New Roman"/>
              </w:rPr>
              <w:t>Соц. работа</w:t>
            </w:r>
            <w:r w:rsidRPr="0049293E">
              <w:rPr>
                <w:rFonts w:ascii="Times New Roman" w:hAnsi="Times New Roman" w:cs="Times New Roman"/>
                <w:b/>
              </w:rPr>
              <w:t xml:space="preserve"> - 4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both"/>
              <w:rPr>
                <w:rFonts w:ascii="Times New Roman" w:hAnsi="Times New Roman" w:cs="Times New Roman"/>
              </w:rPr>
            </w:pPr>
          </w:p>
        </w:tc>
      </w:tr>
      <w:tr w:rsidR="008D6EA0" w:rsidRPr="0049293E" w:rsidTr="004E52B8">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ind w:firstLine="709"/>
              <w:jc w:val="center"/>
              <w:rPr>
                <w:rFonts w:ascii="Times New Roman" w:hAnsi="Times New Roman" w:cs="Times New Roman"/>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ind w:firstLine="709"/>
              <w:jc w:val="center"/>
              <w:rPr>
                <w:rFonts w:ascii="Times New Roman" w:hAnsi="Times New Roman" w:cs="Times New Roman"/>
              </w:rPr>
            </w:pP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rPr>
                <w:rFonts w:ascii="Times New Roman" w:hAnsi="Times New Roman" w:cs="Times New Roman"/>
              </w:rPr>
            </w:pPr>
            <w:r w:rsidRPr="0049293E">
              <w:rPr>
                <w:rFonts w:ascii="Times New Roman" w:hAnsi="Times New Roman" w:cs="Times New Roman"/>
              </w:rPr>
              <w:t>Педагогическое - 25</w:t>
            </w:r>
            <w:r w:rsidRPr="0049293E">
              <w:rPr>
                <w:rFonts w:ascii="Times New Roman" w:hAnsi="Times New Roman" w:cs="Times New Roman"/>
                <w:b/>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both"/>
              <w:rPr>
                <w:rFonts w:ascii="Times New Roman" w:hAnsi="Times New Roman" w:cs="Times New Roman"/>
              </w:rPr>
            </w:pPr>
          </w:p>
        </w:tc>
      </w:tr>
      <w:tr w:rsidR="008D6EA0" w:rsidRPr="0049293E" w:rsidTr="004E52B8">
        <w:trPr>
          <w:trHeight w:val="69"/>
        </w:trPr>
        <w:tc>
          <w:tcPr>
            <w:tcW w:w="1663"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Медицинских</w:t>
            </w:r>
            <w:r w:rsidRPr="0049293E">
              <w:rPr>
                <w:rFonts w:ascii="Times New Roman" w:hAnsi="Times New Roman" w:cs="Times New Roman"/>
                <w:b/>
              </w:rPr>
              <w:t xml:space="preserve">  4% </w:t>
            </w:r>
          </w:p>
        </w:tc>
        <w:tc>
          <w:tcPr>
            <w:tcW w:w="1107"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4,50 шт.ед.</w:t>
            </w:r>
          </w:p>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/3</w:t>
            </w:r>
          </w:p>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чел.</w:t>
            </w: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rPr>
                <w:rFonts w:ascii="Times New Roman" w:hAnsi="Times New Roman" w:cs="Times New Roman"/>
              </w:rPr>
            </w:pPr>
            <w:r w:rsidRPr="0049293E">
              <w:rPr>
                <w:rFonts w:ascii="Times New Roman" w:hAnsi="Times New Roman" w:cs="Times New Roman"/>
              </w:rPr>
              <w:t xml:space="preserve">Медицинское - </w:t>
            </w:r>
            <w:r w:rsidRPr="0049293E">
              <w:rPr>
                <w:rFonts w:ascii="Times New Roman" w:hAnsi="Times New Roman" w:cs="Times New Roman"/>
                <w:b/>
              </w:rPr>
              <w:t xml:space="preserve"> 4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both"/>
              <w:rPr>
                <w:rFonts w:ascii="Times New Roman" w:hAnsi="Times New Roman" w:cs="Times New Roman"/>
              </w:rPr>
            </w:pPr>
          </w:p>
        </w:tc>
      </w:tr>
      <w:tr w:rsidR="008D6EA0" w:rsidRPr="0049293E" w:rsidTr="004E52B8">
        <w:trPr>
          <w:trHeight w:val="69"/>
        </w:trPr>
        <w:tc>
          <w:tcPr>
            <w:tcW w:w="166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 xml:space="preserve">Общеотраслевых служащих </w:t>
            </w:r>
            <w:r w:rsidRPr="0049293E">
              <w:rPr>
                <w:rFonts w:ascii="Times New Roman" w:hAnsi="Times New Roman" w:cs="Times New Roman"/>
                <w:b/>
              </w:rPr>
              <w:t xml:space="preserve"> 23%</w:t>
            </w:r>
          </w:p>
          <w:p w:rsidR="008D6EA0" w:rsidRPr="0049293E" w:rsidRDefault="008D6EA0" w:rsidP="004E52B8">
            <w:pPr>
              <w:jc w:val="center"/>
              <w:rPr>
                <w:rFonts w:ascii="Times New Roman" w:hAnsi="Times New Roman" w:cs="Times New Roman"/>
              </w:rPr>
            </w:pPr>
          </w:p>
        </w:tc>
        <w:tc>
          <w:tcPr>
            <w:tcW w:w="110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17шт.ед./17</w:t>
            </w:r>
          </w:p>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чел.</w:t>
            </w: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rPr>
                <w:rFonts w:ascii="Times New Roman" w:hAnsi="Times New Roman" w:cs="Times New Roman"/>
              </w:rPr>
            </w:pPr>
            <w:r w:rsidRPr="0049293E">
              <w:rPr>
                <w:rFonts w:ascii="Times New Roman" w:hAnsi="Times New Roman" w:cs="Times New Roman"/>
              </w:rPr>
              <w:t>Юридическое - 2</w:t>
            </w:r>
            <w:r w:rsidRPr="0049293E">
              <w:rPr>
                <w:rFonts w:ascii="Times New Roman" w:hAnsi="Times New Roman" w:cs="Times New Roman"/>
                <w:b/>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both"/>
              <w:rPr>
                <w:rFonts w:ascii="Times New Roman" w:hAnsi="Times New Roman" w:cs="Times New Roman"/>
              </w:rPr>
            </w:pPr>
          </w:p>
        </w:tc>
      </w:tr>
      <w:tr w:rsidR="008D6EA0" w:rsidRPr="0049293E" w:rsidTr="004E52B8">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ind w:firstLine="709"/>
              <w:jc w:val="both"/>
              <w:rPr>
                <w:rFonts w:ascii="Times New Roman" w:hAnsi="Times New Roman" w:cs="Times New Roman"/>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ind w:firstLine="709"/>
              <w:jc w:val="center"/>
              <w:rPr>
                <w:rFonts w:ascii="Times New Roman" w:hAnsi="Times New Roman" w:cs="Times New Roman"/>
              </w:rPr>
            </w:pP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rPr>
                <w:rFonts w:ascii="Times New Roman" w:hAnsi="Times New Roman" w:cs="Times New Roman"/>
              </w:rPr>
            </w:pPr>
            <w:r w:rsidRPr="0049293E">
              <w:rPr>
                <w:rFonts w:ascii="Times New Roman" w:hAnsi="Times New Roman" w:cs="Times New Roman"/>
              </w:rPr>
              <w:t>Техническое</w:t>
            </w:r>
            <w:r w:rsidRPr="0049293E">
              <w:rPr>
                <w:rFonts w:ascii="Times New Roman" w:hAnsi="Times New Roman" w:cs="Times New Roman"/>
                <w:b/>
              </w:rPr>
              <w:t xml:space="preserve"> -  6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both"/>
              <w:rPr>
                <w:rFonts w:ascii="Times New Roman" w:hAnsi="Times New Roman" w:cs="Times New Roman"/>
              </w:rPr>
            </w:pPr>
          </w:p>
        </w:tc>
      </w:tr>
      <w:tr w:rsidR="008D6EA0" w:rsidRPr="0049293E" w:rsidTr="004E52B8">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ind w:firstLine="709"/>
              <w:jc w:val="both"/>
              <w:rPr>
                <w:rFonts w:ascii="Times New Roman" w:hAnsi="Times New Roman" w:cs="Times New Roman"/>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ind w:firstLine="709"/>
              <w:jc w:val="center"/>
              <w:rPr>
                <w:rFonts w:ascii="Times New Roman" w:hAnsi="Times New Roman" w:cs="Times New Roman"/>
              </w:rPr>
            </w:pP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rPr>
                <w:rFonts w:ascii="Times New Roman" w:hAnsi="Times New Roman" w:cs="Times New Roman"/>
              </w:rPr>
            </w:pPr>
            <w:r w:rsidRPr="0049293E">
              <w:rPr>
                <w:rFonts w:ascii="Times New Roman" w:hAnsi="Times New Roman" w:cs="Times New Roman"/>
              </w:rPr>
              <w:t>Другое</w:t>
            </w:r>
            <w:r w:rsidRPr="0049293E">
              <w:rPr>
                <w:rFonts w:ascii="Times New Roman" w:hAnsi="Times New Roman" w:cs="Times New Roman"/>
                <w:b/>
              </w:rPr>
              <w:t xml:space="preserve"> - 15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both"/>
              <w:rPr>
                <w:rFonts w:ascii="Times New Roman" w:hAnsi="Times New Roman" w:cs="Times New Roman"/>
              </w:rPr>
            </w:pPr>
          </w:p>
        </w:tc>
      </w:tr>
      <w:tr w:rsidR="008D6EA0" w:rsidRPr="0049293E" w:rsidTr="004E52B8">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ind w:firstLine="709"/>
              <w:jc w:val="both"/>
              <w:rPr>
                <w:rFonts w:ascii="Times New Roman" w:hAnsi="Times New Roman" w:cs="Times New Roman"/>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ind w:firstLine="709"/>
              <w:jc w:val="center"/>
              <w:rPr>
                <w:rFonts w:ascii="Times New Roman" w:hAnsi="Times New Roman" w:cs="Times New Roman"/>
              </w:rPr>
            </w:pP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rPr>
                <w:rFonts w:ascii="Times New Roman" w:hAnsi="Times New Roman" w:cs="Times New Roman"/>
              </w:rPr>
            </w:pPr>
            <w:r w:rsidRPr="0049293E">
              <w:rPr>
                <w:rFonts w:ascii="Times New Roman" w:hAnsi="Times New Roman" w:cs="Times New Roman"/>
              </w:rPr>
              <w:t>Обучаются в профильных ВУЗах</w:t>
            </w:r>
            <w:r w:rsidRPr="0049293E">
              <w:rPr>
                <w:rFonts w:ascii="Times New Roman" w:hAnsi="Times New Roman" w:cs="Times New Roman"/>
                <w:b/>
              </w:rPr>
              <w:t xml:space="preserve"> - 4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jc w:val="both"/>
              <w:rPr>
                <w:rFonts w:ascii="Times New Roman" w:hAnsi="Times New Roman" w:cs="Times New Roman"/>
              </w:rPr>
            </w:pPr>
          </w:p>
        </w:tc>
      </w:tr>
    </w:tbl>
    <w:p w:rsidR="008D6EA0" w:rsidRDefault="008D6EA0"/>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b/>
          <w:sz w:val="28"/>
          <w:szCs w:val="28"/>
        </w:rPr>
        <w:t xml:space="preserve">1.3. Повышение квалификации сотрудников </w:t>
      </w:r>
      <w:r w:rsidRPr="0049293E">
        <w:rPr>
          <w:rFonts w:ascii="Times New Roman" w:hAnsi="Times New Roman" w:cs="Times New Roman"/>
          <w:sz w:val="28"/>
          <w:szCs w:val="28"/>
        </w:rPr>
        <w:t xml:space="preserve">(подробнее в </w:t>
      </w:r>
      <w:r w:rsidRPr="0049293E">
        <w:rPr>
          <w:rFonts w:ascii="Times New Roman" w:hAnsi="Times New Roman" w:cs="Times New Roman"/>
          <w:i/>
          <w:sz w:val="28"/>
          <w:szCs w:val="28"/>
        </w:rPr>
        <w:t>приложении 2)</w:t>
      </w:r>
    </w:p>
    <w:p w:rsidR="008D6EA0" w:rsidRPr="0049293E" w:rsidRDefault="008D6EA0" w:rsidP="008D6EA0">
      <w:pPr>
        <w:ind w:firstLine="709"/>
        <w:jc w:val="right"/>
        <w:rPr>
          <w:rFonts w:ascii="Times New Roman" w:hAnsi="Times New Roman" w:cs="Times New Roman"/>
        </w:rPr>
      </w:pPr>
      <w:r w:rsidRPr="0049293E">
        <w:rPr>
          <w:rFonts w:ascii="Times New Roman" w:hAnsi="Times New Roman" w:cs="Times New Roman"/>
          <w:i/>
          <w:sz w:val="22"/>
        </w:rPr>
        <w:t>Таблица 3</w:t>
      </w:r>
    </w:p>
    <w:p w:rsidR="008D6EA0" w:rsidRPr="0049293E" w:rsidRDefault="008D6EA0" w:rsidP="008D6EA0">
      <w:pPr>
        <w:ind w:firstLine="709"/>
        <w:jc w:val="right"/>
        <w:rPr>
          <w:rFonts w:ascii="Times New Roman" w:hAnsi="Times New Roman" w:cs="Times New Roman"/>
          <w:sz w:val="22"/>
        </w:rPr>
      </w:pPr>
    </w:p>
    <w:tbl>
      <w:tblPr>
        <w:tblW w:w="9359" w:type="dxa"/>
        <w:tblInd w:w="211" w:type="dxa"/>
        <w:tblLayout w:type="fixed"/>
        <w:tblCellMar>
          <w:left w:w="103" w:type="dxa"/>
        </w:tblCellMar>
        <w:tblLook w:val="0000"/>
      </w:tblPr>
      <w:tblGrid>
        <w:gridCol w:w="1768"/>
        <w:gridCol w:w="1822"/>
        <w:gridCol w:w="1592"/>
        <w:gridCol w:w="1533"/>
        <w:gridCol w:w="1833"/>
        <w:gridCol w:w="811"/>
      </w:tblGrid>
      <w:tr w:rsidR="008D6EA0" w:rsidRPr="0045029F" w:rsidTr="00614730">
        <w:trPr>
          <w:trHeight w:val="489"/>
        </w:trPr>
        <w:tc>
          <w:tcPr>
            <w:tcW w:w="1768"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45029F" w:rsidRDefault="008D6EA0" w:rsidP="004E52B8">
            <w:pPr>
              <w:jc w:val="center"/>
              <w:rPr>
                <w:rFonts w:ascii="Times New Roman" w:hAnsi="Times New Roman" w:cs="Times New Roman"/>
              </w:rPr>
            </w:pPr>
            <w:r w:rsidRPr="0045029F">
              <w:rPr>
                <w:rFonts w:ascii="Times New Roman" w:hAnsi="Times New Roman" w:cs="Times New Roman"/>
              </w:rPr>
              <w:t>Виды мероприятий</w:t>
            </w:r>
          </w:p>
        </w:tc>
        <w:tc>
          <w:tcPr>
            <w:tcW w:w="6780"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45029F" w:rsidRDefault="008D6EA0" w:rsidP="004E52B8">
            <w:pPr>
              <w:ind w:firstLine="709"/>
              <w:jc w:val="center"/>
              <w:rPr>
                <w:rFonts w:ascii="Times New Roman" w:hAnsi="Times New Roman" w:cs="Times New Roman"/>
              </w:rPr>
            </w:pPr>
            <w:r w:rsidRPr="0045029F">
              <w:rPr>
                <w:rFonts w:ascii="Times New Roman" w:hAnsi="Times New Roman" w:cs="Times New Roman"/>
              </w:rPr>
              <w:t>Уровень проведения</w:t>
            </w:r>
          </w:p>
        </w:tc>
        <w:tc>
          <w:tcPr>
            <w:tcW w:w="8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45029F" w:rsidRDefault="008D6EA0" w:rsidP="004E52B8">
            <w:pPr>
              <w:jc w:val="center"/>
              <w:rPr>
                <w:rFonts w:ascii="Times New Roman" w:hAnsi="Times New Roman" w:cs="Times New Roman"/>
              </w:rPr>
            </w:pPr>
            <w:r w:rsidRPr="0045029F">
              <w:rPr>
                <w:rFonts w:ascii="Times New Roman" w:hAnsi="Times New Roman" w:cs="Times New Roman"/>
              </w:rPr>
              <w:t>Итого</w:t>
            </w:r>
          </w:p>
        </w:tc>
      </w:tr>
      <w:tr w:rsidR="008D6EA0" w:rsidRPr="0045029F" w:rsidTr="00614730">
        <w:trPr>
          <w:trHeight w:val="70"/>
        </w:trPr>
        <w:tc>
          <w:tcPr>
            <w:tcW w:w="1768"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45029F" w:rsidRDefault="008D6EA0" w:rsidP="004E52B8">
            <w:pPr>
              <w:ind w:firstLine="709"/>
              <w:jc w:val="center"/>
              <w:rPr>
                <w:rFonts w:ascii="Times New Roman" w:hAnsi="Times New Roman" w:cs="Times New Roman"/>
              </w:rPr>
            </w:pPr>
          </w:p>
        </w:tc>
        <w:tc>
          <w:tcPr>
            <w:tcW w:w="1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45029F" w:rsidRDefault="008D6EA0" w:rsidP="004E52B8">
            <w:pPr>
              <w:jc w:val="center"/>
              <w:rPr>
                <w:rFonts w:ascii="Times New Roman" w:hAnsi="Times New Roman" w:cs="Times New Roman"/>
              </w:rPr>
            </w:pPr>
            <w:r w:rsidRPr="0045029F">
              <w:rPr>
                <w:rFonts w:ascii="Times New Roman" w:hAnsi="Times New Roman" w:cs="Times New Roman"/>
                <w:sz w:val="22"/>
              </w:rPr>
              <w:t>Муниципальный</w:t>
            </w:r>
          </w:p>
        </w:tc>
        <w:tc>
          <w:tcPr>
            <w:tcW w:w="15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45029F" w:rsidRDefault="008D6EA0" w:rsidP="004E52B8">
            <w:pPr>
              <w:jc w:val="center"/>
              <w:rPr>
                <w:rFonts w:ascii="Times New Roman" w:hAnsi="Times New Roman" w:cs="Times New Roman"/>
              </w:rPr>
            </w:pPr>
            <w:r w:rsidRPr="0045029F">
              <w:rPr>
                <w:rFonts w:ascii="Times New Roman" w:hAnsi="Times New Roman" w:cs="Times New Roman"/>
                <w:sz w:val="22"/>
              </w:rPr>
              <w:t>Региональный</w:t>
            </w:r>
          </w:p>
        </w:tc>
        <w:tc>
          <w:tcPr>
            <w:tcW w:w="15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45029F" w:rsidRDefault="008D6EA0" w:rsidP="004E52B8">
            <w:pPr>
              <w:jc w:val="center"/>
              <w:rPr>
                <w:rFonts w:ascii="Times New Roman" w:hAnsi="Times New Roman" w:cs="Times New Roman"/>
              </w:rPr>
            </w:pPr>
            <w:r w:rsidRPr="0045029F">
              <w:rPr>
                <w:rFonts w:ascii="Times New Roman" w:hAnsi="Times New Roman" w:cs="Times New Roman"/>
                <w:sz w:val="22"/>
              </w:rPr>
              <w:t>Федеральный</w:t>
            </w:r>
          </w:p>
        </w:tc>
        <w:tc>
          <w:tcPr>
            <w:tcW w:w="18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45029F" w:rsidRDefault="008D6EA0" w:rsidP="004E52B8">
            <w:pPr>
              <w:jc w:val="center"/>
              <w:rPr>
                <w:rFonts w:ascii="Times New Roman" w:hAnsi="Times New Roman" w:cs="Times New Roman"/>
              </w:rPr>
            </w:pPr>
            <w:r w:rsidRPr="0045029F">
              <w:rPr>
                <w:rFonts w:ascii="Times New Roman" w:hAnsi="Times New Roman" w:cs="Times New Roman"/>
                <w:sz w:val="22"/>
              </w:rPr>
              <w:t>Международный</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8D6EA0" w:rsidP="004E52B8">
            <w:pPr>
              <w:ind w:firstLine="709"/>
              <w:jc w:val="center"/>
              <w:rPr>
                <w:rFonts w:ascii="Times New Roman" w:hAnsi="Times New Roman" w:cs="Times New Roman"/>
              </w:rPr>
            </w:pPr>
          </w:p>
        </w:tc>
      </w:tr>
      <w:tr w:rsidR="008D6EA0" w:rsidRPr="0045029F" w:rsidTr="00614730">
        <w:trPr>
          <w:cantSplit/>
          <w:trHeight w:val="818"/>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8D6EA0" w:rsidP="004E52B8">
            <w:pPr>
              <w:rPr>
                <w:rFonts w:ascii="Times New Roman" w:hAnsi="Times New Roman" w:cs="Times New Roman"/>
              </w:rPr>
            </w:pPr>
            <w:r w:rsidRPr="0045029F">
              <w:rPr>
                <w:rFonts w:ascii="Times New Roman" w:hAnsi="Times New Roman" w:cs="Times New Roman"/>
              </w:rPr>
              <w:t>Курсы повышения квалификации</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45029F" w:rsidP="004E52B8">
            <w:pPr>
              <w:ind w:hanging="61"/>
              <w:jc w:val="center"/>
              <w:rPr>
                <w:rFonts w:ascii="Times New Roman" w:hAnsi="Times New Roman" w:cs="Times New Roman"/>
              </w:rPr>
            </w:pPr>
            <w:r>
              <w:rPr>
                <w:rFonts w:ascii="Times New Roman" w:hAnsi="Times New Roman" w:cs="Times New Roman"/>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8D6EA0" w:rsidP="0045029F">
            <w:pPr>
              <w:ind w:hanging="61"/>
              <w:jc w:val="center"/>
              <w:rPr>
                <w:rFonts w:ascii="Times New Roman" w:hAnsi="Times New Roman" w:cs="Times New Roman"/>
              </w:rPr>
            </w:pPr>
            <w:r w:rsidRPr="0045029F">
              <w:rPr>
                <w:rFonts w:ascii="Times New Roman" w:hAnsi="Times New Roman" w:cs="Times New Roman"/>
              </w:rPr>
              <w:t>1</w:t>
            </w:r>
            <w:r w:rsidR="0045029F" w:rsidRPr="0045029F">
              <w:rPr>
                <w:rFonts w:ascii="Times New Roman" w:hAnsi="Times New Roman" w:cs="Times New Roman"/>
              </w:rPr>
              <w:t>1</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45029F" w:rsidP="004E52B8">
            <w:pPr>
              <w:ind w:hanging="61"/>
              <w:jc w:val="center"/>
              <w:rPr>
                <w:rFonts w:ascii="Times New Roman" w:hAnsi="Times New Roman" w:cs="Times New Roman"/>
              </w:rPr>
            </w:pPr>
            <w:r>
              <w:rPr>
                <w:rFonts w:ascii="Times New Roman" w:hAnsi="Times New Roman" w:cs="Times New Roman"/>
              </w:rPr>
              <w:t>4</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45029F" w:rsidP="004E52B8">
            <w:pPr>
              <w:ind w:hanging="61"/>
              <w:jc w:val="center"/>
              <w:rPr>
                <w:rFonts w:ascii="Times New Roman" w:hAnsi="Times New Roman" w:cs="Times New Roman"/>
              </w:rPr>
            </w:pPr>
            <w:r>
              <w:rPr>
                <w:rFonts w:ascii="Times New Roman" w:hAnsi="Times New Roman" w:cs="Times New Roman"/>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45029F" w:rsidP="004E52B8">
            <w:pPr>
              <w:ind w:hanging="61"/>
              <w:jc w:val="center"/>
              <w:rPr>
                <w:rFonts w:ascii="Times New Roman" w:hAnsi="Times New Roman" w:cs="Times New Roman"/>
              </w:rPr>
            </w:pPr>
            <w:r>
              <w:rPr>
                <w:rFonts w:ascii="Times New Roman" w:hAnsi="Times New Roman" w:cs="Times New Roman"/>
              </w:rPr>
              <w:t>15</w:t>
            </w:r>
          </w:p>
        </w:tc>
      </w:tr>
      <w:tr w:rsidR="008D6EA0" w:rsidRPr="0045029F" w:rsidTr="00614730">
        <w:trPr>
          <w:cantSplit/>
          <w:trHeight w:val="274"/>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8D6EA0" w:rsidP="004E52B8">
            <w:pPr>
              <w:rPr>
                <w:rFonts w:ascii="Times New Roman" w:hAnsi="Times New Roman" w:cs="Times New Roman"/>
              </w:rPr>
            </w:pPr>
            <w:r w:rsidRPr="0045029F">
              <w:rPr>
                <w:rFonts w:ascii="Times New Roman" w:hAnsi="Times New Roman" w:cs="Times New Roman"/>
              </w:rPr>
              <w:t>Семинары</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45029F" w:rsidP="004E52B8">
            <w:pPr>
              <w:ind w:hanging="61"/>
              <w:jc w:val="center"/>
              <w:rPr>
                <w:rFonts w:ascii="Times New Roman" w:hAnsi="Times New Roman" w:cs="Times New Roman"/>
              </w:rPr>
            </w:pPr>
            <w:r>
              <w:rPr>
                <w:rFonts w:ascii="Times New Roman" w:hAnsi="Times New Roman" w:cs="Times New Roman"/>
              </w:rPr>
              <w:t>3</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45029F" w:rsidP="004E52B8">
            <w:pPr>
              <w:ind w:hanging="61"/>
              <w:jc w:val="center"/>
              <w:rPr>
                <w:rFonts w:ascii="Times New Roman" w:hAnsi="Times New Roman" w:cs="Times New Roman"/>
              </w:rPr>
            </w:pPr>
            <w:r>
              <w:rPr>
                <w:rFonts w:ascii="Times New Roman" w:hAnsi="Times New Roman" w:cs="Times New Roman"/>
              </w:rPr>
              <w:t>12</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45029F" w:rsidP="004E52B8">
            <w:pPr>
              <w:ind w:hanging="61"/>
              <w:jc w:val="center"/>
              <w:rPr>
                <w:rFonts w:ascii="Times New Roman" w:hAnsi="Times New Roman" w:cs="Times New Roman"/>
              </w:rPr>
            </w:pPr>
            <w:r>
              <w:rPr>
                <w:rFonts w:ascii="Times New Roman" w:hAnsi="Times New Roman" w:cs="Times New Roman"/>
              </w:rPr>
              <w:t>2</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45029F" w:rsidP="004E52B8">
            <w:pPr>
              <w:ind w:hanging="61"/>
              <w:jc w:val="center"/>
              <w:rPr>
                <w:rFonts w:ascii="Times New Roman" w:hAnsi="Times New Roman" w:cs="Times New Roman"/>
              </w:rPr>
            </w:pPr>
            <w:r>
              <w:rPr>
                <w:rFonts w:ascii="Times New Roman" w:hAnsi="Times New Roman" w:cs="Times New Roman"/>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45029F" w:rsidP="004E52B8">
            <w:pPr>
              <w:ind w:hanging="61"/>
              <w:jc w:val="center"/>
              <w:rPr>
                <w:rFonts w:ascii="Times New Roman" w:hAnsi="Times New Roman" w:cs="Times New Roman"/>
              </w:rPr>
            </w:pPr>
            <w:r>
              <w:rPr>
                <w:rFonts w:ascii="Times New Roman" w:hAnsi="Times New Roman" w:cs="Times New Roman"/>
              </w:rPr>
              <w:t>17</w:t>
            </w:r>
          </w:p>
        </w:tc>
      </w:tr>
      <w:tr w:rsidR="008D6EA0" w:rsidRPr="0045029F" w:rsidTr="00614730">
        <w:trPr>
          <w:cantSplit/>
          <w:trHeight w:val="283"/>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8D6EA0" w:rsidP="004E52B8">
            <w:pPr>
              <w:rPr>
                <w:rFonts w:ascii="Times New Roman" w:hAnsi="Times New Roman" w:cs="Times New Roman"/>
              </w:rPr>
            </w:pPr>
            <w:r w:rsidRPr="0045029F">
              <w:rPr>
                <w:rFonts w:ascii="Times New Roman" w:hAnsi="Times New Roman" w:cs="Times New Roman"/>
              </w:rPr>
              <w:t>Мастер-классы</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0F5CB1" w:rsidP="004E52B8">
            <w:pPr>
              <w:ind w:hanging="61"/>
              <w:jc w:val="center"/>
              <w:rPr>
                <w:rFonts w:ascii="Times New Roman" w:hAnsi="Times New Roman" w:cs="Times New Roman"/>
              </w:rPr>
            </w:pPr>
            <w:r>
              <w:rPr>
                <w:rFonts w:ascii="Times New Roman" w:hAnsi="Times New Roman" w:cs="Times New Roman"/>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0F5CB1" w:rsidP="004E52B8">
            <w:pPr>
              <w:ind w:hanging="61"/>
              <w:jc w:val="center"/>
              <w:rPr>
                <w:rFonts w:ascii="Times New Roman" w:hAnsi="Times New Roman" w:cs="Times New Roman"/>
              </w:rPr>
            </w:pPr>
            <w:r>
              <w:rPr>
                <w:rFonts w:ascii="Times New Roman" w:hAnsi="Times New Roman" w:cs="Times New Roman"/>
              </w:rPr>
              <w:t>0</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0F5CB1" w:rsidP="004E52B8">
            <w:pPr>
              <w:ind w:hanging="61"/>
              <w:jc w:val="center"/>
              <w:rPr>
                <w:rFonts w:ascii="Times New Roman" w:hAnsi="Times New Roman" w:cs="Times New Roman"/>
              </w:rPr>
            </w:pPr>
            <w:r>
              <w:rPr>
                <w:rFonts w:ascii="Times New Roman" w:hAnsi="Times New Roman" w:cs="Times New Roman"/>
              </w:rPr>
              <w:t>0</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0F5CB1" w:rsidP="004E52B8">
            <w:pPr>
              <w:ind w:hanging="61"/>
              <w:jc w:val="center"/>
              <w:rPr>
                <w:rFonts w:ascii="Times New Roman" w:hAnsi="Times New Roman" w:cs="Times New Roman"/>
              </w:rPr>
            </w:pPr>
            <w:r>
              <w:rPr>
                <w:rFonts w:ascii="Times New Roman" w:hAnsi="Times New Roman" w:cs="Times New Roman"/>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0F5CB1" w:rsidP="004E52B8">
            <w:pPr>
              <w:ind w:hanging="61"/>
              <w:jc w:val="center"/>
              <w:rPr>
                <w:rFonts w:ascii="Times New Roman" w:hAnsi="Times New Roman" w:cs="Times New Roman"/>
              </w:rPr>
            </w:pPr>
            <w:r>
              <w:rPr>
                <w:rFonts w:ascii="Times New Roman" w:hAnsi="Times New Roman" w:cs="Times New Roman"/>
              </w:rPr>
              <w:t>0</w:t>
            </w:r>
          </w:p>
        </w:tc>
      </w:tr>
      <w:tr w:rsidR="008D6EA0" w:rsidRPr="0045029F" w:rsidTr="00614730">
        <w:trPr>
          <w:cantSplit/>
          <w:trHeight w:val="273"/>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8D6EA0" w:rsidP="004E52B8">
            <w:pPr>
              <w:rPr>
                <w:rFonts w:ascii="Times New Roman" w:hAnsi="Times New Roman" w:cs="Times New Roman"/>
              </w:rPr>
            </w:pPr>
            <w:r w:rsidRPr="0045029F">
              <w:rPr>
                <w:rFonts w:ascii="Times New Roman" w:hAnsi="Times New Roman" w:cs="Times New Roman"/>
              </w:rPr>
              <w:t>Конференции</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BF72A2" w:rsidP="004E52B8">
            <w:pPr>
              <w:ind w:hanging="61"/>
              <w:jc w:val="center"/>
              <w:rPr>
                <w:rFonts w:ascii="Times New Roman" w:hAnsi="Times New Roman" w:cs="Times New Roman"/>
              </w:rPr>
            </w:pPr>
            <w:r>
              <w:rPr>
                <w:rFonts w:ascii="Times New Roman" w:hAnsi="Times New Roman" w:cs="Times New Roman"/>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BF72A2" w:rsidP="004E52B8">
            <w:pPr>
              <w:ind w:hanging="61"/>
              <w:jc w:val="center"/>
              <w:rPr>
                <w:rFonts w:ascii="Times New Roman" w:hAnsi="Times New Roman" w:cs="Times New Roman"/>
              </w:rPr>
            </w:pPr>
            <w:r>
              <w:rPr>
                <w:rFonts w:ascii="Times New Roman" w:hAnsi="Times New Roman" w:cs="Times New Roman"/>
              </w:rPr>
              <w:t>4</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BF72A2" w:rsidP="004E52B8">
            <w:pPr>
              <w:ind w:hanging="61"/>
              <w:jc w:val="center"/>
              <w:rPr>
                <w:rFonts w:ascii="Times New Roman" w:hAnsi="Times New Roman" w:cs="Times New Roman"/>
              </w:rPr>
            </w:pPr>
            <w:r>
              <w:rPr>
                <w:rFonts w:ascii="Times New Roman" w:hAnsi="Times New Roman" w:cs="Times New Roman"/>
              </w:rPr>
              <w:t>1</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BF72A2" w:rsidP="004E52B8">
            <w:pPr>
              <w:ind w:hanging="61"/>
              <w:jc w:val="center"/>
              <w:rPr>
                <w:rFonts w:ascii="Times New Roman" w:hAnsi="Times New Roman" w:cs="Times New Roman"/>
              </w:rPr>
            </w:pPr>
            <w:r>
              <w:rPr>
                <w:rFonts w:ascii="Times New Roman" w:hAnsi="Times New Roman" w:cs="Times New Roman"/>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0F5CB1" w:rsidP="004E52B8">
            <w:pPr>
              <w:ind w:hanging="61"/>
              <w:jc w:val="center"/>
              <w:rPr>
                <w:rFonts w:ascii="Times New Roman" w:hAnsi="Times New Roman" w:cs="Times New Roman"/>
              </w:rPr>
            </w:pPr>
            <w:r>
              <w:rPr>
                <w:rFonts w:ascii="Times New Roman" w:hAnsi="Times New Roman" w:cs="Times New Roman"/>
              </w:rPr>
              <w:t>5</w:t>
            </w:r>
          </w:p>
        </w:tc>
      </w:tr>
      <w:tr w:rsidR="00BF72A2" w:rsidRPr="0045029F" w:rsidTr="00614730">
        <w:trPr>
          <w:cantSplit/>
          <w:trHeight w:val="273"/>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BF72A2" w:rsidRPr="0045029F" w:rsidRDefault="00BF72A2" w:rsidP="004E52B8">
            <w:pPr>
              <w:rPr>
                <w:rFonts w:ascii="Times New Roman" w:hAnsi="Times New Roman" w:cs="Times New Roman"/>
              </w:rPr>
            </w:pPr>
            <w:r>
              <w:rPr>
                <w:rFonts w:ascii="Times New Roman" w:hAnsi="Times New Roman" w:cs="Times New Roman"/>
              </w:rPr>
              <w:lastRenderedPageBreak/>
              <w:t>ИДП</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BF72A2" w:rsidRPr="0045029F" w:rsidRDefault="00BF72A2" w:rsidP="004E52B8">
            <w:pPr>
              <w:ind w:hanging="61"/>
              <w:jc w:val="center"/>
              <w:rPr>
                <w:rFonts w:ascii="Times New Roman" w:hAnsi="Times New Roman" w:cs="Times New Roman"/>
              </w:rPr>
            </w:pPr>
            <w:r>
              <w:rPr>
                <w:rFonts w:ascii="Times New Roman" w:hAnsi="Times New Roman" w:cs="Times New Roman"/>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BF72A2" w:rsidRPr="0045029F" w:rsidRDefault="00BF72A2" w:rsidP="004E52B8">
            <w:pPr>
              <w:ind w:hanging="61"/>
              <w:jc w:val="center"/>
              <w:rPr>
                <w:rFonts w:ascii="Times New Roman" w:hAnsi="Times New Roman" w:cs="Times New Roman"/>
              </w:rPr>
            </w:pPr>
            <w:r>
              <w:rPr>
                <w:rFonts w:ascii="Times New Roman" w:hAnsi="Times New Roman" w:cs="Times New Roman"/>
              </w:rPr>
              <w:t>5</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BF72A2" w:rsidRPr="0045029F" w:rsidRDefault="00BF72A2" w:rsidP="004E52B8">
            <w:pPr>
              <w:ind w:hanging="61"/>
              <w:jc w:val="center"/>
              <w:rPr>
                <w:rFonts w:ascii="Times New Roman" w:hAnsi="Times New Roman" w:cs="Times New Roman"/>
              </w:rPr>
            </w:pPr>
            <w:r>
              <w:rPr>
                <w:rFonts w:ascii="Times New Roman" w:hAnsi="Times New Roman" w:cs="Times New Roman"/>
              </w:rPr>
              <w:t>0</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BF72A2" w:rsidRPr="0045029F" w:rsidRDefault="00BF72A2" w:rsidP="004E52B8">
            <w:pPr>
              <w:ind w:hanging="61"/>
              <w:jc w:val="center"/>
              <w:rPr>
                <w:rFonts w:ascii="Times New Roman" w:hAnsi="Times New Roman" w:cs="Times New Roman"/>
              </w:rPr>
            </w:pPr>
            <w:r>
              <w:rPr>
                <w:rFonts w:ascii="Times New Roman" w:hAnsi="Times New Roman" w:cs="Times New Roman"/>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BF72A2" w:rsidRDefault="00BF72A2" w:rsidP="004E52B8">
            <w:pPr>
              <w:ind w:hanging="61"/>
              <w:jc w:val="center"/>
              <w:rPr>
                <w:rFonts w:ascii="Times New Roman" w:hAnsi="Times New Roman" w:cs="Times New Roman"/>
              </w:rPr>
            </w:pPr>
            <w:r>
              <w:rPr>
                <w:rFonts w:ascii="Times New Roman" w:hAnsi="Times New Roman" w:cs="Times New Roman"/>
              </w:rPr>
              <w:t>5</w:t>
            </w:r>
          </w:p>
        </w:tc>
      </w:tr>
      <w:tr w:rsidR="008D6EA0" w:rsidRPr="0045029F" w:rsidTr="00614730">
        <w:trPr>
          <w:cantSplit/>
          <w:trHeight w:val="548"/>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0F5CB1" w:rsidP="004E52B8">
            <w:pPr>
              <w:rPr>
                <w:rFonts w:ascii="Times New Roman" w:hAnsi="Times New Roman" w:cs="Times New Roman"/>
              </w:rPr>
            </w:pPr>
            <w:r>
              <w:rPr>
                <w:rFonts w:ascii="Times New Roman" w:hAnsi="Times New Roman" w:cs="Times New Roman"/>
              </w:rPr>
              <w:t xml:space="preserve">Переподготовка </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BF72A2" w:rsidP="004E52B8">
            <w:pPr>
              <w:ind w:hanging="61"/>
              <w:jc w:val="center"/>
              <w:rPr>
                <w:rFonts w:ascii="Times New Roman" w:hAnsi="Times New Roman" w:cs="Times New Roman"/>
              </w:rPr>
            </w:pPr>
            <w:r>
              <w:rPr>
                <w:rFonts w:ascii="Times New Roman" w:hAnsi="Times New Roman" w:cs="Times New Roman"/>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BF72A2" w:rsidP="004E52B8">
            <w:pPr>
              <w:ind w:hanging="61"/>
              <w:jc w:val="center"/>
              <w:rPr>
                <w:rFonts w:ascii="Times New Roman" w:hAnsi="Times New Roman" w:cs="Times New Roman"/>
              </w:rPr>
            </w:pPr>
            <w:r>
              <w:rPr>
                <w:rFonts w:ascii="Times New Roman" w:hAnsi="Times New Roman" w:cs="Times New Roman"/>
              </w:rPr>
              <w:t>0</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BF72A2" w:rsidP="004E52B8">
            <w:pPr>
              <w:ind w:hanging="61"/>
              <w:jc w:val="center"/>
              <w:rPr>
                <w:rFonts w:ascii="Times New Roman" w:hAnsi="Times New Roman" w:cs="Times New Roman"/>
              </w:rPr>
            </w:pPr>
            <w:r>
              <w:rPr>
                <w:rFonts w:ascii="Times New Roman" w:hAnsi="Times New Roman" w:cs="Times New Roman"/>
              </w:rPr>
              <w:t>4</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BF72A2" w:rsidP="004E52B8">
            <w:pPr>
              <w:ind w:hanging="61"/>
              <w:jc w:val="center"/>
              <w:rPr>
                <w:rFonts w:ascii="Times New Roman" w:hAnsi="Times New Roman" w:cs="Times New Roman"/>
              </w:rPr>
            </w:pPr>
            <w:r>
              <w:rPr>
                <w:rFonts w:ascii="Times New Roman" w:hAnsi="Times New Roman" w:cs="Times New Roman"/>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BF72A2" w:rsidP="004E52B8">
            <w:pPr>
              <w:ind w:hanging="61"/>
              <w:jc w:val="center"/>
              <w:rPr>
                <w:rFonts w:ascii="Times New Roman" w:hAnsi="Times New Roman" w:cs="Times New Roman"/>
              </w:rPr>
            </w:pPr>
            <w:r>
              <w:rPr>
                <w:rFonts w:ascii="Times New Roman" w:hAnsi="Times New Roman" w:cs="Times New Roman"/>
              </w:rPr>
              <w:t>4</w:t>
            </w:r>
          </w:p>
        </w:tc>
      </w:tr>
      <w:tr w:rsidR="008D6EA0" w:rsidRPr="0045029F" w:rsidTr="00614730">
        <w:trPr>
          <w:cantSplit/>
          <w:trHeight w:val="414"/>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8D6EA0" w:rsidP="00BF72A2">
            <w:pPr>
              <w:rPr>
                <w:rFonts w:ascii="Times New Roman" w:hAnsi="Times New Roman" w:cs="Times New Roman"/>
              </w:rPr>
            </w:pPr>
            <w:r w:rsidRPr="0045029F">
              <w:rPr>
                <w:rFonts w:ascii="Times New Roman" w:hAnsi="Times New Roman" w:cs="Times New Roman"/>
              </w:rPr>
              <w:t>Стажиров</w:t>
            </w:r>
            <w:r w:rsidR="00BF72A2">
              <w:rPr>
                <w:rFonts w:ascii="Times New Roman" w:hAnsi="Times New Roman" w:cs="Times New Roman"/>
              </w:rPr>
              <w:t>очная площадка</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BF72A2" w:rsidP="004E52B8">
            <w:pPr>
              <w:ind w:hanging="61"/>
              <w:jc w:val="center"/>
              <w:rPr>
                <w:rFonts w:ascii="Times New Roman" w:hAnsi="Times New Roman" w:cs="Times New Roman"/>
              </w:rPr>
            </w:pPr>
            <w:r>
              <w:rPr>
                <w:rFonts w:ascii="Times New Roman" w:hAnsi="Times New Roman" w:cs="Times New Roman"/>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BF72A2" w:rsidP="004E52B8">
            <w:pPr>
              <w:ind w:hanging="61"/>
              <w:jc w:val="center"/>
              <w:rPr>
                <w:rFonts w:ascii="Times New Roman" w:hAnsi="Times New Roman" w:cs="Times New Roman"/>
              </w:rPr>
            </w:pPr>
            <w:r>
              <w:rPr>
                <w:rFonts w:ascii="Times New Roman" w:hAnsi="Times New Roman" w:cs="Times New Roman"/>
              </w:rPr>
              <w:t>2</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BF72A2" w:rsidP="004E52B8">
            <w:pPr>
              <w:ind w:hanging="61"/>
              <w:jc w:val="center"/>
              <w:rPr>
                <w:rFonts w:ascii="Times New Roman" w:hAnsi="Times New Roman" w:cs="Times New Roman"/>
              </w:rPr>
            </w:pPr>
            <w:r>
              <w:rPr>
                <w:rFonts w:ascii="Times New Roman" w:hAnsi="Times New Roman" w:cs="Times New Roman"/>
              </w:rPr>
              <w:t>0</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BF72A2" w:rsidP="004E52B8">
            <w:pPr>
              <w:ind w:hanging="61"/>
              <w:jc w:val="center"/>
              <w:rPr>
                <w:rFonts w:ascii="Times New Roman" w:hAnsi="Times New Roman" w:cs="Times New Roman"/>
              </w:rPr>
            </w:pPr>
            <w:r>
              <w:rPr>
                <w:rFonts w:ascii="Times New Roman" w:hAnsi="Times New Roman" w:cs="Times New Roman"/>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45029F" w:rsidRDefault="00BF72A2" w:rsidP="004E52B8">
            <w:pPr>
              <w:ind w:hanging="61"/>
              <w:jc w:val="center"/>
              <w:rPr>
                <w:rFonts w:ascii="Times New Roman" w:hAnsi="Times New Roman" w:cs="Times New Roman"/>
              </w:rPr>
            </w:pPr>
            <w:r>
              <w:rPr>
                <w:rFonts w:ascii="Times New Roman" w:hAnsi="Times New Roman" w:cs="Times New Roman"/>
              </w:rPr>
              <w:t>2</w:t>
            </w:r>
          </w:p>
        </w:tc>
      </w:tr>
      <w:tr w:rsidR="00BF72A2" w:rsidRPr="0045029F" w:rsidTr="00614730">
        <w:trPr>
          <w:cantSplit/>
          <w:trHeight w:val="414"/>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BF72A2" w:rsidRPr="0045029F" w:rsidRDefault="00BF72A2" w:rsidP="00BF72A2">
            <w:pPr>
              <w:rPr>
                <w:rFonts w:ascii="Times New Roman" w:hAnsi="Times New Roman" w:cs="Times New Roman"/>
              </w:rPr>
            </w:pPr>
            <w:r>
              <w:rPr>
                <w:rFonts w:ascii="Times New Roman" w:hAnsi="Times New Roman" w:cs="Times New Roman"/>
              </w:rPr>
              <w:t>методическая площадка</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BF72A2" w:rsidRDefault="00BF72A2" w:rsidP="004E52B8">
            <w:pPr>
              <w:ind w:hanging="61"/>
              <w:jc w:val="center"/>
              <w:rPr>
                <w:rFonts w:ascii="Times New Roman" w:hAnsi="Times New Roman" w:cs="Times New Roman"/>
              </w:rPr>
            </w:pPr>
            <w:r>
              <w:rPr>
                <w:rFonts w:ascii="Times New Roman" w:hAnsi="Times New Roman" w:cs="Times New Roman"/>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BF72A2" w:rsidRDefault="00BF72A2" w:rsidP="004E52B8">
            <w:pPr>
              <w:ind w:hanging="61"/>
              <w:jc w:val="center"/>
              <w:rPr>
                <w:rFonts w:ascii="Times New Roman" w:hAnsi="Times New Roman" w:cs="Times New Roman"/>
              </w:rPr>
            </w:pPr>
            <w:r>
              <w:rPr>
                <w:rFonts w:ascii="Times New Roman" w:hAnsi="Times New Roman" w:cs="Times New Roman"/>
              </w:rPr>
              <w:t>0</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BF72A2" w:rsidRDefault="00BF72A2" w:rsidP="004E52B8">
            <w:pPr>
              <w:ind w:hanging="61"/>
              <w:jc w:val="center"/>
              <w:rPr>
                <w:rFonts w:ascii="Times New Roman" w:hAnsi="Times New Roman" w:cs="Times New Roman"/>
              </w:rPr>
            </w:pPr>
            <w:r>
              <w:rPr>
                <w:rFonts w:ascii="Times New Roman" w:hAnsi="Times New Roman" w:cs="Times New Roman"/>
              </w:rPr>
              <w:t>3</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BF72A2" w:rsidRDefault="00BF72A2" w:rsidP="004E52B8">
            <w:pPr>
              <w:ind w:hanging="61"/>
              <w:jc w:val="center"/>
              <w:rPr>
                <w:rFonts w:ascii="Times New Roman" w:hAnsi="Times New Roman" w:cs="Times New Roman"/>
              </w:rPr>
            </w:pPr>
            <w:r>
              <w:rPr>
                <w:rFonts w:ascii="Times New Roman" w:hAnsi="Times New Roman" w:cs="Times New Roman"/>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BF72A2" w:rsidRDefault="00BF72A2" w:rsidP="004E52B8">
            <w:pPr>
              <w:ind w:hanging="61"/>
              <w:jc w:val="center"/>
              <w:rPr>
                <w:rFonts w:ascii="Times New Roman" w:hAnsi="Times New Roman" w:cs="Times New Roman"/>
              </w:rPr>
            </w:pPr>
            <w:r>
              <w:rPr>
                <w:rFonts w:ascii="Times New Roman" w:hAnsi="Times New Roman" w:cs="Times New Roman"/>
              </w:rPr>
              <w:t>3</w:t>
            </w:r>
          </w:p>
        </w:tc>
      </w:tr>
    </w:tbl>
    <w:p w:rsidR="008D6EA0" w:rsidRPr="0049293E" w:rsidRDefault="008D6EA0" w:rsidP="008D6EA0">
      <w:pPr>
        <w:rPr>
          <w:rFonts w:ascii="Times New Roman" w:hAnsi="Times New Roman" w:cs="Times New Roman"/>
        </w:rPr>
      </w:pPr>
    </w:p>
    <w:p w:rsidR="008D6EA0" w:rsidRDefault="008D6EA0"/>
    <w:p w:rsidR="008D6EA0" w:rsidRDefault="008D6EA0"/>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b/>
          <w:sz w:val="28"/>
          <w:szCs w:val="28"/>
        </w:rPr>
        <w:t>1.4. Анализ кадрового состава по возрасту в учреждении</w:t>
      </w:r>
    </w:p>
    <w:p w:rsidR="008D6EA0" w:rsidRPr="0049293E" w:rsidRDefault="008D6EA0" w:rsidP="008D6EA0">
      <w:pPr>
        <w:ind w:firstLine="709"/>
        <w:jc w:val="right"/>
        <w:rPr>
          <w:rFonts w:ascii="Times New Roman" w:hAnsi="Times New Roman" w:cs="Times New Roman"/>
          <w:i/>
        </w:rPr>
      </w:pPr>
    </w:p>
    <w:p w:rsidR="008D6EA0" w:rsidRPr="0049293E" w:rsidRDefault="008D6EA0" w:rsidP="008D6EA0">
      <w:pPr>
        <w:ind w:firstLine="709"/>
        <w:jc w:val="right"/>
        <w:rPr>
          <w:rFonts w:ascii="Times New Roman" w:hAnsi="Times New Roman" w:cs="Times New Roman"/>
        </w:rPr>
      </w:pPr>
      <w:r w:rsidRPr="0049293E">
        <w:rPr>
          <w:rFonts w:ascii="Times New Roman" w:hAnsi="Times New Roman" w:cs="Times New Roman"/>
          <w:i/>
          <w:sz w:val="22"/>
        </w:rPr>
        <w:t>Таблица 4</w:t>
      </w:r>
    </w:p>
    <w:p w:rsidR="008D6EA0" w:rsidRPr="0049293E" w:rsidRDefault="008D6EA0" w:rsidP="008D6EA0">
      <w:pPr>
        <w:ind w:firstLine="709"/>
        <w:jc w:val="right"/>
        <w:rPr>
          <w:rFonts w:ascii="Times New Roman" w:hAnsi="Times New Roman" w:cs="Times New Roman"/>
        </w:rPr>
      </w:pPr>
    </w:p>
    <w:tbl>
      <w:tblPr>
        <w:tblW w:w="0" w:type="auto"/>
        <w:tblInd w:w="211" w:type="dxa"/>
        <w:tblLayout w:type="fixed"/>
        <w:tblCellMar>
          <w:left w:w="103" w:type="dxa"/>
        </w:tblCellMar>
        <w:tblLook w:val="0000"/>
      </w:tblPr>
      <w:tblGrid>
        <w:gridCol w:w="2092"/>
        <w:gridCol w:w="1311"/>
        <w:gridCol w:w="1416"/>
        <w:gridCol w:w="1277"/>
        <w:gridCol w:w="1417"/>
        <w:gridCol w:w="1841"/>
      </w:tblGrid>
      <w:tr w:rsidR="008D6EA0" w:rsidRPr="0049293E" w:rsidTr="004E52B8">
        <w:trPr>
          <w:trHeight w:val="277"/>
        </w:trPr>
        <w:tc>
          <w:tcPr>
            <w:tcW w:w="2092"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b/>
              </w:rPr>
              <w:t>Категория</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b/>
              </w:rPr>
              <w:t>До 30 лет</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b/>
              </w:rPr>
              <w:t>30-39 лет</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b/>
              </w:rPr>
              <w:t>40-49 лет</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b/>
              </w:rPr>
              <w:t>50-59 лет</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b/>
              </w:rPr>
              <w:t>60 лет и старше</w:t>
            </w:r>
          </w:p>
        </w:tc>
      </w:tr>
      <w:tr w:rsidR="008D6EA0" w:rsidRPr="0049293E" w:rsidTr="004E52B8">
        <w:trPr>
          <w:trHeight w:val="70"/>
        </w:trPr>
        <w:tc>
          <w:tcPr>
            <w:tcW w:w="2092"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rPr>
              <w:t>Руководящие работники</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1</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2</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4</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2</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0</w:t>
            </w:r>
          </w:p>
        </w:tc>
      </w:tr>
      <w:tr w:rsidR="008D6EA0" w:rsidRPr="0049293E" w:rsidTr="004E52B8">
        <w:trPr>
          <w:trHeight w:val="70"/>
        </w:trPr>
        <w:tc>
          <w:tcPr>
            <w:tcW w:w="2092"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rPr>
              <w:t xml:space="preserve">Специалисты </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7</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18</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16</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4</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4</w:t>
            </w:r>
          </w:p>
        </w:tc>
      </w:tr>
      <w:tr w:rsidR="008D6EA0" w:rsidRPr="0049293E" w:rsidTr="004E52B8">
        <w:trPr>
          <w:trHeight w:val="70"/>
        </w:trPr>
        <w:tc>
          <w:tcPr>
            <w:tcW w:w="2092"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rPr>
              <w:t>Рабочие и технические исполнители</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1</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6</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4</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rPr>
              <w:t>0</w:t>
            </w:r>
          </w:p>
        </w:tc>
      </w:tr>
      <w:tr w:rsidR="008D6EA0" w:rsidRPr="0049293E" w:rsidTr="004E52B8">
        <w:trPr>
          <w:trHeight w:val="70"/>
        </w:trPr>
        <w:tc>
          <w:tcPr>
            <w:tcW w:w="2092"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both"/>
              <w:rPr>
                <w:rFonts w:ascii="Times New Roman" w:hAnsi="Times New Roman" w:cs="Times New Roman"/>
              </w:rPr>
            </w:pPr>
            <w:r w:rsidRPr="0049293E">
              <w:rPr>
                <w:rFonts w:ascii="Times New Roman" w:hAnsi="Times New Roman" w:cs="Times New Roman"/>
                <w:b/>
              </w:rPr>
              <w:t>Итого</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b/>
              </w:rPr>
              <w:t>9</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b/>
              </w:rPr>
              <w:t>26</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b/>
              </w:rPr>
              <w:t>25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b/>
              </w:rPr>
              <w:t>10</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Pr>
          <w:p w:rsidR="008D6EA0" w:rsidRPr="0049293E" w:rsidRDefault="008D6EA0" w:rsidP="004E52B8">
            <w:pPr>
              <w:jc w:val="center"/>
              <w:rPr>
                <w:rFonts w:ascii="Times New Roman" w:hAnsi="Times New Roman" w:cs="Times New Roman"/>
              </w:rPr>
            </w:pPr>
            <w:r w:rsidRPr="0049293E">
              <w:rPr>
                <w:rFonts w:ascii="Times New Roman" w:hAnsi="Times New Roman" w:cs="Times New Roman"/>
                <w:b/>
              </w:rPr>
              <w:t>4</w:t>
            </w:r>
          </w:p>
        </w:tc>
      </w:tr>
    </w:tbl>
    <w:p w:rsidR="008D6EA0" w:rsidRDefault="008D6EA0"/>
    <w:p w:rsidR="008D6EA0" w:rsidRDefault="008D6EA0"/>
    <w:p w:rsidR="008D6EA0" w:rsidRPr="0049293E" w:rsidRDefault="008D6EA0" w:rsidP="008D6EA0">
      <w:pPr>
        <w:tabs>
          <w:tab w:val="left" w:pos="0"/>
        </w:tabs>
        <w:ind w:firstLine="709"/>
        <w:jc w:val="center"/>
        <w:rPr>
          <w:rFonts w:ascii="Times New Roman" w:hAnsi="Times New Roman" w:cs="Times New Roman"/>
          <w:b/>
          <w:sz w:val="28"/>
          <w:szCs w:val="28"/>
        </w:rPr>
      </w:pPr>
    </w:p>
    <w:p w:rsidR="008D6EA0" w:rsidRPr="0049293E" w:rsidRDefault="008D6EA0" w:rsidP="008D6EA0">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rPr>
        <w:t>1.5. Моральное стимулирование работников</w:t>
      </w:r>
    </w:p>
    <w:p w:rsidR="008D6EA0" w:rsidRPr="0049293E" w:rsidRDefault="008D6EA0" w:rsidP="008D6EA0">
      <w:pPr>
        <w:ind w:firstLine="709"/>
        <w:jc w:val="right"/>
        <w:rPr>
          <w:rFonts w:ascii="Times New Roman" w:hAnsi="Times New Roman" w:cs="Times New Roman"/>
          <w:i/>
          <w:sz w:val="22"/>
        </w:rPr>
      </w:pPr>
    </w:p>
    <w:p w:rsidR="008D6EA0" w:rsidRPr="0049293E" w:rsidRDefault="008D6EA0" w:rsidP="008D6EA0">
      <w:pPr>
        <w:ind w:firstLine="709"/>
        <w:jc w:val="right"/>
        <w:rPr>
          <w:rFonts w:ascii="Times New Roman" w:hAnsi="Times New Roman" w:cs="Times New Roman"/>
        </w:rPr>
      </w:pPr>
      <w:r w:rsidRPr="0049293E">
        <w:rPr>
          <w:rFonts w:ascii="Times New Roman" w:hAnsi="Times New Roman" w:cs="Times New Roman"/>
          <w:i/>
          <w:sz w:val="22"/>
        </w:rPr>
        <w:t>Таблица 5</w:t>
      </w:r>
    </w:p>
    <w:p w:rsidR="008D6EA0" w:rsidRPr="0049293E" w:rsidRDefault="008D6EA0" w:rsidP="008D6EA0">
      <w:pPr>
        <w:tabs>
          <w:tab w:val="left" w:pos="0"/>
        </w:tabs>
        <w:ind w:firstLine="709"/>
        <w:jc w:val="center"/>
        <w:rPr>
          <w:rFonts w:ascii="Times New Roman" w:hAnsi="Times New Roman" w:cs="Times New Roman"/>
          <w:sz w:val="22"/>
        </w:rPr>
      </w:pPr>
    </w:p>
    <w:p w:rsidR="008D6EA0" w:rsidRPr="0049293E" w:rsidRDefault="008D6EA0" w:rsidP="008D6EA0">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В соответствии с Положением о применении мер поощрения за 1 полугодие 2020 года к различным формам поощрения представлены 21 сотрудник, из них:</w:t>
      </w:r>
    </w:p>
    <w:p w:rsidR="008D6EA0" w:rsidRPr="0049293E" w:rsidRDefault="008D6EA0" w:rsidP="008D6EA0">
      <w:pPr>
        <w:tabs>
          <w:tab w:val="left" w:pos="0"/>
        </w:tabs>
        <w:ind w:firstLine="709"/>
        <w:jc w:val="both"/>
        <w:rPr>
          <w:rFonts w:ascii="Times New Roman" w:hAnsi="Times New Roman" w:cs="Times New Roman"/>
        </w:rPr>
      </w:pPr>
    </w:p>
    <w:tbl>
      <w:tblPr>
        <w:tblW w:w="0" w:type="auto"/>
        <w:tblInd w:w="-1032" w:type="dxa"/>
        <w:tblLayout w:type="fixed"/>
        <w:tblLook w:val="0000"/>
      </w:tblPr>
      <w:tblGrid>
        <w:gridCol w:w="484"/>
        <w:gridCol w:w="1460"/>
        <w:gridCol w:w="1241"/>
        <w:gridCol w:w="1467"/>
        <w:gridCol w:w="1755"/>
        <w:gridCol w:w="1469"/>
        <w:gridCol w:w="2755"/>
      </w:tblGrid>
      <w:tr w:rsidR="008D6EA0" w:rsidRPr="0049293E" w:rsidTr="004E52B8">
        <w:tc>
          <w:tcPr>
            <w:tcW w:w="484"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 п/п</w:t>
            </w:r>
          </w:p>
        </w:tc>
        <w:tc>
          <w:tcPr>
            <w:tcW w:w="1460"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Общее количество награжденных сотрудников</w:t>
            </w:r>
          </w:p>
        </w:tc>
        <w:tc>
          <w:tcPr>
            <w:tcW w:w="1241"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Доска почета учреждения</w:t>
            </w:r>
          </w:p>
        </w:tc>
        <w:tc>
          <w:tcPr>
            <w:tcW w:w="1467"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Благодарность учреждения</w:t>
            </w:r>
          </w:p>
        </w:tc>
        <w:tc>
          <w:tcPr>
            <w:tcW w:w="1755"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Благодарственное письмо</w:t>
            </w:r>
          </w:p>
        </w:tc>
        <w:tc>
          <w:tcPr>
            <w:tcW w:w="1469"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 xml:space="preserve">Благодарность Губернатора ХМАО – </w:t>
            </w:r>
          </w:p>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Югры</w:t>
            </w:r>
          </w:p>
        </w:tc>
        <w:tc>
          <w:tcPr>
            <w:tcW w:w="2755"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Благодарность объединенной профсоюзной организации работников социальной защиты ХМАО – Югры</w:t>
            </w:r>
          </w:p>
        </w:tc>
      </w:tr>
      <w:tr w:rsidR="008D6EA0" w:rsidRPr="0049293E" w:rsidTr="004E52B8">
        <w:tc>
          <w:tcPr>
            <w:tcW w:w="484"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both"/>
              <w:rPr>
                <w:rFonts w:ascii="Times New Roman" w:hAnsi="Times New Roman" w:cs="Times New Roman"/>
              </w:rPr>
            </w:pPr>
            <w:r w:rsidRPr="0049293E">
              <w:rPr>
                <w:rFonts w:ascii="Times New Roman" w:eastAsia="font184" w:hAnsi="Times New Roman" w:cs="Times New Roman"/>
                <w:sz w:val="20"/>
                <w:szCs w:val="20"/>
                <w:lang w:eastAsia="ru-RU"/>
              </w:rPr>
              <w:t>1.</w:t>
            </w:r>
          </w:p>
        </w:tc>
        <w:tc>
          <w:tcPr>
            <w:tcW w:w="1460"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21</w:t>
            </w:r>
          </w:p>
        </w:tc>
        <w:tc>
          <w:tcPr>
            <w:tcW w:w="1241"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4</w:t>
            </w:r>
          </w:p>
        </w:tc>
        <w:tc>
          <w:tcPr>
            <w:tcW w:w="1467"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3</w:t>
            </w:r>
          </w:p>
        </w:tc>
        <w:tc>
          <w:tcPr>
            <w:tcW w:w="1755"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5</w:t>
            </w:r>
          </w:p>
        </w:tc>
        <w:tc>
          <w:tcPr>
            <w:tcW w:w="1469"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0</w:t>
            </w:r>
          </w:p>
        </w:tc>
        <w:tc>
          <w:tcPr>
            <w:tcW w:w="2755" w:type="dxa"/>
            <w:tcBorders>
              <w:top w:val="single" w:sz="4" w:space="0" w:color="00000A"/>
              <w:left w:val="single" w:sz="4" w:space="0" w:color="00000A"/>
              <w:bottom w:val="single" w:sz="4" w:space="0" w:color="00000A"/>
              <w:right w:val="single" w:sz="4" w:space="0" w:color="00000A"/>
            </w:tcBorders>
            <w:shd w:val="clear" w:color="auto" w:fill="FFFFFF"/>
          </w:tcPr>
          <w:p w:rsidR="008D6EA0" w:rsidRPr="0049293E" w:rsidRDefault="008D6EA0" w:rsidP="004E52B8">
            <w:pPr>
              <w:tabs>
                <w:tab w:val="left" w:pos="0"/>
              </w:tabs>
              <w:jc w:val="center"/>
              <w:rPr>
                <w:rFonts w:ascii="Times New Roman" w:hAnsi="Times New Roman" w:cs="Times New Roman"/>
              </w:rPr>
            </w:pPr>
            <w:r w:rsidRPr="0049293E">
              <w:rPr>
                <w:rFonts w:ascii="Times New Roman" w:eastAsia="font184" w:hAnsi="Times New Roman" w:cs="Times New Roman"/>
                <w:sz w:val="20"/>
                <w:szCs w:val="20"/>
                <w:lang w:eastAsia="ru-RU"/>
              </w:rPr>
              <w:t>9</w:t>
            </w:r>
          </w:p>
        </w:tc>
      </w:tr>
    </w:tbl>
    <w:p w:rsidR="008D6EA0" w:rsidRPr="0049293E" w:rsidRDefault="008D6EA0" w:rsidP="008D6EA0">
      <w:pPr>
        <w:rPr>
          <w:rFonts w:ascii="Times New Roman" w:hAnsi="Times New Roman" w:cs="Times New Roman"/>
        </w:rPr>
      </w:pPr>
    </w:p>
    <w:p w:rsidR="008D6EA0" w:rsidRPr="0049293E" w:rsidRDefault="008D6EA0" w:rsidP="008D6EA0">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rPr>
        <w:t>1.6. Кадровый резерв</w:t>
      </w:r>
    </w:p>
    <w:p w:rsidR="008D6EA0" w:rsidRPr="0049293E" w:rsidRDefault="008D6EA0" w:rsidP="008D6EA0">
      <w:pPr>
        <w:tabs>
          <w:tab w:val="left" w:pos="0"/>
        </w:tabs>
        <w:ind w:firstLine="709"/>
        <w:jc w:val="center"/>
        <w:rPr>
          <w:rFonts w:ascii="Times New Roman" w:hAnsi="Times New Roman" w:cs="Times New Roman"/>
          <w:sz w:val="28"/>
          <w:szCs w:val="28"/>
        </w:rPr>
      </w:pPr>
    </w:p>
    <w:p w:rsidR="008D6EA0" w:rsidRPr="0049293E" w:rsidRDefault="008D6EA0" w:rsidP="008D6EA0">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В 1 полугодии 2020 года принято из резерва на руководящие должности 4 чел.</w:t>
      </w:r>
    </w:p>
    <w:p w:rsidR="008D6EA0" w:rsidRDefault="008D6EA0"/>
    <w:p w:rsidR="008D6EA0" w:rsidRPr="0049293E" w:rsidRDefault="008D6EA0" w:rsidP="008D6EA0">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rPr>
        <w:t>1.7. Дисциплинарные взыскания.</w:t>
      </w:r>
    </w:p>
    <w:p w:rsidR="008D6EA0" w:rsidRPr="0049293E" w:rsidRDefault="008D6EA0" w:rsidP="008D6EA0">
      <w:pPr>
        <w:tabs>
          <w:tab w:val="left" w:pos="0"/>
        </w:tabs>
        <w:ind w:firstLine="709"/>
        <w:jc w:val="center"/>
        <w:rPr>
          <w:rFonts w:ascii="Times New Roman" w:hAnsi="Times New Roman" w:cs="Times New Roman"/>
          <w:sz w:val="28"/>
          <w:szCs w:val="28"/>
        </w:rPr>
      </w:pPr>
    </w:p>
    <w:p w:rsidR="008D6EA0" w:rsidRPr="0049293E" w:rsidRDefault="008D6EA0" w:rsidP="008D6EA0">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Примененные в отношении руководящего состава учреждения –</w:t>
      </w:r>
      <w:r w:rsidR="00580724">
        <w:rPr>
          <w:rFonts w:ascii="Times New Roman" w:hAnsi="Times New Roman" w:cs="Times New Roman"/>
          <w:sz w:val="28"/>
          <w:szCs w:val="28"/>
        </w:rPr>
        <w:t xml:space="preserve"> </w:t>
      </w:r>
      <w:r w:rsidRPr="0049293E">
        <w:rPr>
          <w:rFonts w:ascii="Times New Roman" w:hAnsi="Times New Roman" w:cs="Times New Roman"/>
          <w:sz w:val="28"/>
          <w:szCs w:val="28"/>
        </w:rPr>
        <w:t>0.</w:t>
      </w:r>
    </w:p>
    <w:p w:rsidR="008D6EA0" w:rsidRPr="0049293E" w:rsidRDefault="008D6EA0" w:rsidP="008D6EA0">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Примененные в отношении сотрудников учреждения –</w:t>
      </w:r>
      <w:r w:rsidR="00580724">
        <w:rPr>
          <w:rFonts w:ascii="Times New Roman" w:hAnsi="Times New Roman" w:cs="Times New Roman"/>
          <w:sz w:val="28"/>
          <w:szCs w:val="28"/>
        </w:rPr>
        <w:t xml:space="preserve"> </w:t>
      </w:r>
      <w:r w:rsidRPr="0049293E">
        <w:rPr>
          <w:rFonts w:ascii="Times New Roman" w:hAnsi="Times New Roman" w:cs="Times New Roman"/>
          <w:sz w:val="28"/>
          <w:szCs w:val="28"/>
        </w:rPr>
        <w:t>0.</w:t>
      </w:r>
    </w:p>
    <w:p w:rsidR="008D6EA0" w:rsidRPr="0049293E" w:rsidRDefault="008D6EA0" w:rsidP="008D6EA0">
      <w:pPr>
        <w:jc w:val="both"/>
        <w:rPr>
          <w:rFonts w:ascii="Times New Roman" w:hAnsi="Times New Roman" w:cs="Times New Roman"/>
        </w:rPr>
      </w:pPr>
    </w:p>
    <w:p w:rsidR="008D6EA0" w:rsidRPr="0049293E" w:rsidRDefault="008D6EA0" w:rsidP="008D6EA0">
      <w:pPr>
        <w:ind w:firstLine="709"/>
        <w:jc w:val="both"/>
        <w:rPr>
          <w:rFonts w:ascii="Times New Roman" w:hAnsi="Times New Roman" w:cs="Times New Roman"/>
        </w:rPr>
      </w:pPr>
      <w:r w:rsidRPr="0049293E">
        <w:rPr>
          <w:rFonts w:ascii="Times New Roman" w:hAnsi="Times New Roman" w:cs="Times New Roman"/>
          <w:b/>
          <w:sz w:val="28"/>
          <w:szCs w:val="28"/>
        </w:rPr>
        <w:lastRenderedPageBreak/>
        <w:t xml:space="preserve">Данные по критериям целевого показателя поддерживающего процесса 1 «Процесс управления персоналом» в таблице «Цели в области качества и показателей </w:t>
      </w:r>
      <w:proofErr w:type="gramStart"/>
      <w:r w:rsidRPr="0049293E">
        <w:rPr>
          <w:rFonts w:ascii="Times New Roman" w:hAnsi="Times New Roman" w:cs="Times New Roman"/>
          <w:b/>
          <w:sz w:val="28"/>
          <w:szCs w:val="28"/>
        </w:rPr>
        <w:t>результативности процессов системы менеджмента качества</w:t>
      </w:r>
      <w:proofErr w:type="gramEnd"/>
      <w:r w:rsidRPr="0049293E">
        <w:rPr>
          <w:rFonts w:ascii="Times New Roman" w:hAnsi="Times New Roman" w:cs="Times New Roman"/>
          <w:b/>
          <w:sz w:val="28"/>
          <w:szCs w:val="28"/>
        </w:rPr>
        <w:t xml:space="preserve"> на 1 полугодие 2020 года»:</w:t>
      </w:r>
    </w:p>
    <w:p w:rsidR="00B11B70" w:rsidRDefault="00B11B70" w:rsidP="001116FB">
      <w:pPr>
        <w:rPr>
          <w:rFonts w:ascii="Times New Roman" w:hAnsi="Times New Roman" w:cs="Times New Roman"/>
          <w:i/>
          <w:sz w:val="22"/>
        </w:rPr>
      </w:pPr>
    </w:p>
    <w:p w:rsidR="00B11B70" w:rsidRDefault="00B11B70" w:rsidP="008D6EA0">
      <w:pPr>
        <w:jc w:val="right"/>
        <w:rPr>
          <w:rFonts w:ascii="Times New Roman" w:hAnsi="Times New Roman" w:cs="Times New Roman"/>
          <w:i/>
          <w:sz w:val="22"/>
        </w:rPr>
      </w:pPr>
    </w:p>
    <w:p w:rsidR="008D6EA0" w:rsidRPr="0049293E" w:rsidRDefault="008D6EA0" w:rsidP="008D6EA0">
      <w:pPr>
        <w:jc w:val="right"/>
        <w:rPr>
          <w:rFonts w:ascii="Times New Roman" w:hAnsi="Times New Roman" w:cs="Times New Roman"/>
        </w:rPr>
      </w:pPr>
      <w:r w:rsidRPr="0049293E">
        <w:rPr>
          <w:rFonts w:ascii="Times New Roman" w:hAnsi="Times New Roman" w:cs="Times New Roman"/>
          <w:i/>
          <w:sz w:val="22"/>
        </w:rPr>
        <w:t>Таблица 6</w:t>
      </w:r>
    </w:p>
    <w:p w:rsidR="008D6EA0" w:rsidRDefault="008D6EA0"/>
    <w:tbl>
      <w:tblPr>
        <w:tblW w:w="10195" w:type="dxa"/>
        <w:tblInd w:w="-736" w:type="dxa"/>
        <w:tblLayout w:type="fixed"/>
        <w:tblCellMar>
          <w:left w:w="103" w:type="dxa"/>
        </w:tblCellMar>
        <w:tblLook w:val="0000"/>
      </w:tblPr>
      <w:tblGrid>
        <w:gridCol w:w="619"/>
        <w:gridCol w:w="2036"/>
        <w:gridCol w:w="2519"/>
        <w:gridCol w:w="901"/>
        <w:gridCol w:w="1887"/>
        <w:gridCol w:w="2233"/>
      </w:tblGrid>
      <w:tr w:rsidR="008D6EA0" w:rsidRPr="00C3630A" w:rsidTr="00B11B70">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b/>
                <w:color w:val="auto"/>
              </w:rPr>
              <w:t>№</w:t>
            </w:r>
          </w:p>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b/>
                <w:color w:val="auto"/>
              </w:rPr>
              <w:t>п/п</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b/>
                <w:color w:val="auto"/>
              </w:rPr>
              <w:t>Наименование</w:t>
            </w:r>
          </w:p>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b/>
                <w:color w:val="auto"/>
              </w:rPr>
              <w:t>общего критерия Учреждения</w:t>
            </w:r>
          </w:p>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b/>
                <w:color w:val="auto"/>
              </w:rPr>
              <w:t>(целевые показатели)</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C3630A" w:rsidRDefault="008D6EA0" w:rsidP="004E52B8">
            <w:pPr>
              <w:jc w:val="center"/>
              <w:rPr>
                <w:rFonts w:ascii="Times New Roman" w:hAnsi="Times New Roman" w:cs="Times New Roman"/>
                <w:i/>
                <w:color w:val="auto"/>
              </w:rPr>
            </w:pPr>
          </w:p>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i/>
                <w:color w:val="auto"/>
              </w:rPr>
              <w:t>Наименование</w:t>
            </w:r>
          </w:p>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i/>
                <w:color w:val="auto"/>
              </w:rPr>
              <w:t>процессного</w:t>
            </w:r>
          </w:p>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i/>
                <w:color w:val="auto"/>
              </w:rPr>
              <w:t>критерия</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jc w:val="center"/>
              <w:rPr>
                <w:rFonts w:ascii="Times New Roman" w:hAnsi="Times New Roman" w:cs="Times New Roman"/>
                <w:b/>
                <w:color w:val="auto"/>
              </w:rPr>
            </w:pPr>
          </w:p>
          <w:p w:rsidR="008D6EA0" w:rsidRPr="00C3630A" w:rsidRDefault="008D6EA0" w:rsidP="004E52B8">
            <w:pPr>
              <w:jc w:val="center"/>
              <w:rPr>
                <w:rFonts w:ascii="Times New Roman" w:hAnsi="Times New Roman" w:cs="Times New Roman"/>
                <w:color w:val="auto"/>
              </w:rPr>
            </w:pPr>
            <w:proofErr w:type="spellStart"/>
            <w:r w:rsidRPr="00C3630A">
              <w:rPr>
                <w:rFonts w:ascii="Times New Roman" w:hAnsi="Times New Roman" w:cs="Times New Roman"/>
                <w:b/>
                <w:color w:val="auto"/>
              </w:rPr>
              <w:t>Еди</w:t>
            </w:r>
            <w:proofErr w:type="spellEnd"/>
            <w:r w:rsidRPr="00C3630A">
              <w:rPr>
                <w:rFonts w:ascii="Times New Roman" w:hAnsi="Times New Roman" w:cs="Times New Roman"/>
                <w:b/>
                <w:color w:val="auto"/>
              </w:rPr>
              <w:t>-</w:t>
            </w:r>
          </w:p>
          <w:p w:rsidR="008D6EA0" w:rsidRPr="00C3630A" w:rsidRDefault="008D6EA0" w:rsidP="004E52B8">
            <w:pPr>
              <w:jc w:val="center"/>
              <w:rPr>
                <w:rFonts w:ascii="Times New Roman" w:hAnsi="Times New Roman" w:cs="Times New Roman"/>
                <w:color w:val="auto"/>
              </w:rPr>
            </w:pPr>
            <w:proofErr w:type="spellStart"/>
            <w:r w:rsidRPr="00C3630A">
              <w:rPr>
                <w:rFonts w:ascii="Times New Roman" w:hAnsi="Times New Roman" w:cs="Times New Roman"/>
                <w:b/>
                <w:color w:val="auto"/>
              </w:rPr>
              <w:t>ница</w:t>
            </w:r>
            <w:proofErr w:type="spellEnd"/>
          </w:p>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b/>
                <w:color w:val="auto"/>
              </w:rPr>
              <w:t>измерения</w:t>
            </w:r>
          </w:p>
          <w:p w:rsidR="008D6EA0" w:rsidRPr="00C3630A" w:rsidRDefault="008D6EA0" w:rsidP="004E52B8">
            <w:pPr>
              <w:jc w:val="center"/>
              <w:rPr>
                <w:rFonts w:ascii="Times New Roman" w:hAnsi="Times New Roman" w:cs="Times New Roman"/>
                <w:b/>
                <w:color w:val="auto"/>
              </w:rPr>
            </w:pP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C3630A" w:rsidRDefault="008D6EA0" w:rsidP="004E52B8">
            <w:pPr>
              <w:jc w:val="center"/>
              <w:rPr>
                <w:rFonts w:ascii="Times New Roman" w:hAnsi="Times New Roman" w:cs="Times New Roman"/>
                <w:b/>
                <w:color w:val="auto"/>
              </w:rPr>
            </w:pPr>
          </w:p>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b/>
                <w:color w:val="auto"/>
              </w:rPr>
              <w:t>Плановая  величина</w:t>
            </w:r>
          </w:p>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b/>
                <w:color w:val="auto"/>
              </w:rPr>
              <w:t>показателя</w:t>
            </w: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b/>
                <w:color w:val="auto"/>
              </w:rPr>
              <w:t>Значения на 30.06.2020</w:t>
            </w:r>
          </w:p>
        </w:tc>
      </w:tr>
      <w:tr w:rsidR="008D6EA0" w:rsidRPr="00C3630A" w:rsidTr="00B11B70">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b/>
                <w:color w:val="auto"/>
              </w:rPr>
              <w:t>1</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b/>
                <w:color w:val="auto"/>
              </w:rPr>
              <w:t>2</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i/>
                <w:color w:val="auto"/>
              </w:rPr>
              <w:t>3</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b/>
                <w:color w:val="auto"/>
              </w:rPr>
              <w:t>4</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C3630A" w:rsidRDefault="008D6EA0" w:rsidP="004E52B8">
            <w:pPr>
              <w:jc w:val="center"/>
              <w:rPr>
                <w:rFonts w:ascii="Times New Roman" w:hAnsi="Times New Roman" w:cs="Times New Roman"/>
                <w:b/>
                <w:color w:val="auto"/>
              </w:rPr>
            </w:pPr>
          </w:p>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b/>
                <w:color w:val="auto"/>
              </w:rPr>
              <w:t>5</w:t>
            </w:r>
          </w:p>
          <w:p w:rsidR="008D6EA0" w:rsidRPr="00C3630A" w:rsidRDefault="008D6EA0" w:rsidP="004E52B8">
            <w:pPr>
              <w:jc w:val="center"/>
              <w:rPr>
                <w:rFonts w:ascii="Times New Roman" w:hAnsi="Times New Roman" w:cs="Times New Roman"/>
                <w:b/>
                <w:color w:val="auto"/>
              </w:rPr>
            </w:pP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b/>
                <w:color w:val="auto"/>
              </w:rPr>
              <w:t>6</w:t>
            </w:r>
          </w:p>
        </w:tc>
      </w:tr>
      <w:tr w:rsidR="008D6EA0" w:rsidRPr="00C3630A" w:rsidTr="00B11B70">
        <w:tc>
          <w:tcPr>
            <w:tcW w:w="619"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b/>
                <w:color w:val="auto"/>
              </w:rPr>
              <w:t>3.4.</w:t>
            </w:r>
          </w:p>
        </w:tc>
        <w:tc>
          <w:tcPr>
            <w:tcW w:w="2036"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b/>
                <w:color w:val="auto"/>
              </w:rPr>
              <w:t>ПП 1</w:t>
            </w:r>
          </w:p>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b/>
                <w:color w:val="auto"/>
              </w:rPr>
              <w:t xml:space="preserve">Процесс управления персоналом  </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i/>
                <w:color w:val="auto"/>
              </w:rPr>
              <w:t>1.Доля укомплектованности квалифицированными кадрами от общего количества работников в соответствии с требованиями профессиональных стандартов</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color w:val="auto"/>
              </w:rPr>
              <w:t>95</w:t>
            </w: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spacing w:line="276" w:lineRule="auto"/>
              <w:jc w:val="center"/>
              <w:rPr>
                <w:rFonts w:ascii="Times New Roman" w:hAnsi="Times New Roman" w:cs="Times New Roman"/>
                <w:color w:val="auto"/>
              </w:rPr>
            </w:pPr>
            <w:r w:rsidRPr="00C3630A">
              <w:rPr>
                <w:rFonts w:ascii="Times New Roman" w:hAnsi="Times New Roman" w:cs="Times New Roman"/>
                <w:color w:val="auto"/>
              </w:rPr>
              <w:t>96</w:t>
            </w:r>
          </w:p>
        </w:tc>
      </w:tr>
      <w:tr w:rsidR="008D6EA0" w:rsidRPr="00C3630A"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jc w:val="center"/>
              <w:rPr>
                <w:rFonts w:ascii="Times New Roman" w:hAnsi="Times New Roman" w:cs="Times New Roman"/>
                <w:b/>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jc w:val="center"/>
              <w:rPr>
                <w:rFonts w:ascii="Times New Roman" w:hAnsi="Times New Roman" w:cs="Times New Roman"/>
                <w:b/>
                <w:color w:val="auto"/>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i/>
                <w:color w:val="auto"/>
              </w:rPr>
              <w:t>2. Доля сотрудников, прошедших повышение квалификации, от общего числа сотрудников</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color w:val="auto"/>
              </w:rPr>
              <w:t xml:space="preserve">30 </w:t>
            </w: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spacing w:line="276" w:lineRule="auto"/>
              <w:jc w:val="center"/>
              <w:rPr>
                <w:rFonts w:ascii="Times New Roman" w:hAnsi="Times New Roman" w:cs="Times New Roman"/>
                <w:color w:val="auto"/>
              </w:rPr>
            </w:pPr>
            <w:r w:rsidRPr="00C3630A">
              <w:rPr>
                <w:rFonts w:ascii="Times New Roman" w:hAnsi="Times New Roman" w:cs="Times New Roman"/>
                <w:color w:val="auto"/>
              </w:rPr>
              <w:t>15</w:t>
            </w:r>
          </w:p>
        </w:tc>
      </w:tr>
      <w:tr w:rsidR="008D6EA0" w:rsidRPr="00C3630A"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jc w:val="center"/>
              <w:rPr>
                <w:rFonts w:ascii="Times New Roman" w:hAnsi="Times New Roman" w:cs="Times New Roman"/>
                <w:b/>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jc w:val="center"/>
              <w:rPr>
                <w:rFonts w:ascii="Times New Roman" w:hAnsi="Times New Roman" w:cs="Times New Roman"/>
                <w:b/>
                <w:color w:val="auto"/>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i/>
                <w:color w:val="auto"/>
              </w:rPr>
              <w:t xml:space="preserve">3.Доля аттестованных работников на соответствие занимаемой должности от количества подлежащих аттестации </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color w:val="auto"/>
              </w:rPr>
              <w:t>100</w:t>
            </w: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spacing w:line="276" w:lineRule="auto"/>
              <w:jc w:val="center"/>
              <w:rPr>
                <w:rFonts w:ascii="Times New Roman" w:hAnsi="Times New Roman" w:cs="Times New Roman"/>
                <w:color w:val="auto"/>
              </w:rPr>
            </w:pPr>
            <w:r w:rsidRPr="00C3630A">
              <w:rPr>
                <w:rFonts w:ascii="Times New Roman" w:hAnsi="Times New Roman" w:cs="Times New Roman"/>
                <w:color w:val="auto"/>
              </w:rPr>
              <w:t>40</w:t>
            </w:r>
          </w:p>
        </w:tc>
      </w:tr>
      <w:tr w:rsidR="008D6EA0" w:rsidRPr="00C3630A"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jc w:val="center"/>
              <w:rPr>
                <w:rFonts w:ascii="Times New Roman" w:hAnsi="Times New Roman" w:cs="Times New Roman"/>
                <w:b/>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jc w:val="center"/>
              <w:rPr>
                <w:rFonts w:ascii="Times New Roman" w:hAnsi="Times New Roman" w:cs="Times New Roman"/>
                <w:b/>
                <w:color w:val="auto"/>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color w:val="auto"/>
              </w:rPr>
              <w:t xml:space="preserve">4..Доля специалистов, обобщивших опыт работы </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color w:val="auto"/>
              </w:rPr>
              <w:t>20</w:t>
            </w:r>
          </w:p>
          <w:p w:rsidR="008D6EA0" w:rsidRPr="00C3630A" w:rsidRDefault="008D6EA0" w:rsidP="004E52B8">
            <w:pPr>
              <w:jc w:val="center"/>
              <w:rPr>
                <w:rFonts w:ascii="Times New Roman" w:hAnsi="Times New Roman" w:cs="Times New Roman"/>
                <w:color w:val="auto"/>
              </w:rPr>
            </w:pP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C3630A" w:rsidRDefault="008D6EA0" w:rsidP="004E52B8">
            <w:pPr>
              <w:jc w:val="center"/>
              <w:rPr>
                <w:rFonts w:ascii="Times New Roman" w:hAnsi="Times New Roman" w:cs="Times New Roman"/>
                <w:color w:val="auto"/>
              </w:rPr>
            </w:pPr>
            <w:r w:rsidRPr="00C3630A">
              <w:rPr>
                <w:rFonts w:ascii="Times New Roman" w:hAnsi="Times New Roman" w:cs="Times New Roman"/>
                <w:color w:val="auto"/>
              </w:rPr>
              <w:t>20</w:t>
            </w:r>
          </w:p>
        </w:tc>
      </w:tr>
    </w:tbl>
    <w:p w:rsidR="008D6EA0" w:rsidRDefault="008D6EA0"/>
    <w:p w:rsidR="00B11B70" w:rsidRDefault="00B11B70"/>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lang w:val="en-US"/>
        </w:rPr>
        <w:t>II</w:t>
      </w:r>
      <w:r w:rsidRPr="0049293E">
        <w:rPr>
          <w:rFonts w:ascii="Times New Roman" w:hAnsi="Times New Roman" w:cs="Times New Roman"/>
          <w:b/>
          <w:sz w:val="28"/>
          <w:szCs w:val="28"/>
        </w:rPr>
        <w:t>. Деятельность по укреплению материально-технической базы учреждения</w:t>
      </w:r>
    </w:p>
    <w:p w:rsidR="00B11B70" w:rsidRPr="0049293E" w:rsidRDefault="00B11B70" w:rsidP="00B11B70">
      <w:pPr>
        <w:tabs>
          <w:tab w:val="left" w:pos="0"/>
        </w:tabs>
        <w:ind w:firstLine="709"/>
        <w:jc w:val="both"/>
        <w:rPr>
          <w:rFonts w:ascii="Times New Roman" w:hAnsi="Times New Roman" w:cs="Times New Roman"/>
          <w:sz w:val="28"/>
          <w:szCs w:val="28"/>
        </w:rPr>
      </w:pPr>
    </w:p>
    <w:p w:rsidR="00B11B70" w:rsidRPr="0049293E" w:rsidRDefault="00B11B70" w:rsidP="00B11B70">
      <w:pPr>
        <w:tabs>
          <w:tab w:val="left" w:pos="0"/>
        </w:tabs>
        <w:ind w:firstLine="709"/>
        <w:rPr>
          <w:rFonts w:ascii="Times New Roman" w:hAnsi="Times New Roman" w:cs="Times New Roman"/>
        </w:rPr>
      </w:pPr>
      <w:r w:rsidRPr="0049293E">
        <w:rPr>
          <w:rFonts w:ascii="Times New Roman" w:hAnsi="Times New Roman" w:cs="Times New Roman"/>
          <w:b/>
          <w:sz w:val="28"/>
          <w:szCs w:val="28"/>
        </w:rPr>
        <w:lastRenderedPageBreak/>
        <w:t xml:space="preserve">2.1. Комплексная безопасность объектов (подробно в разделе </w:t>
      </w:r>
      <w:r w:rsidRPr="0049293E">
        <w:rPr>
          <w:rFonts w:ascii="Times New Roman" w:hAnsi="Times New Roman" w:cs="Times New Roman"/>
          <w:b/>
          <w:sz w:val="28"/>
          <w:szCs w:val="28"/>
          <w:lang w:val="en-US"/>
        </w:rPr>
        <w:t>IV</w:t>
      </w:r>
      <w:r w:rsidRPr="0049293E">
        <w:rPr>
          <w:rFonts w:ascii="Times New Roman" w:hAnsi="Times New Roman" w:cs="Times New Roman"/>
          <w:b/>
          <w:sz w:val="28"/>
          <w:szCs w:val="28"/>
        </w:rPr>
        <w:t>).</w:t>
      </w:r>
    </w:p>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На мероприятия для организации комплексной безопасности объектов защиты расходы составили 624,6 тыс. руб. из них:</w:t>
      </w:r>
    </w:p>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2.1.1. охрана объектов, осуществление видео или телекоммуникационного наблюдения за охранной, пожарной, тревожной системами сигнализации – 589,9 тыс.  руб.;</w:t>
      </w:r>
    </w:p>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2.1.2 санитарно-эпидемиологические мероприятия (противоклещевая обработка, дератизация, дезинсекция, санобработка автомобиля, перевозящего продукты питания, взятие смывов в пищеблоке, забор воды на анализ) – 34,7 тыс. руб.</w:t>
      </w:r>
    </w:p>
    <w:p w:rsidR="00B11B70" w:rsidRPr="0049293E" w:rsidRDefault="00B11B70" w:rsidP="00B11B70">
      <w:pPr>
        <w:tabs>
          <w:tab w:val="left" w:pos="0"/>
        </w:tabs>
        <w:ind w:firstLine="709"/>
        <w:jc w:val="both"/>
        <w:rPr>
          <w:rFonts w:ascii="Times New Roman" w:hAnsi="Times New Roman" w:cs="Times New Roman"/>
          <w:sz w:val="28"/>
          <w:szCs w:val="28"/>
        </w:rPr>
      </w:pPr>
    </w:p>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rPr>
        <w:t>2.2. Капитальный ремонт.</w:t>
      </w:r>
    </w:p>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Мероприятия и расходы на капитальный ремонт – не производились.</w:t>
      </w:r>
    </w:p>
    <w:p w:rsidR="00B11B70" w:rsidRPr="0049293E" w:rsidRDefault="00B11B70" w:rsidP="00B11B70">
      <w:pPr>
        <w:tabs>
          <w:tab w:val="left" w:pos="0"/>
        </w:tabs>
        <w:ind w:firstLine="709"/>
        <w:jc w:val="both"/>
        <w:rPr>
          <w:rFonts w:ascii="Times New Roman" w:hAnsi="Times New Roman" w:cs="Times New Roman"/>
          <w:sz w:val="28"/>
          <w:szCs w:val="28"/>
        </w:rPr>
      </w:pPr>
    </w:p>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rPr>
        <w:t>2.3. Текущий ремонт.</w:t>
      </w:r>
    </w:p>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Мероприятия и расходы на текущий ремонт – не производились.</w:t>
      </w:r>
    </w:p>
    <w:p w:rsidR="00B11B70" w:rsidRPr="0049293E" w:rsidRDefault="00B11B70" w:rsidP="00B11B70">
      <w:pPr>
        <w:tabs>
          <w:tab w:val="left" w:pos="0"/>
        </w:tabs>
        <w:ind w:firstLine="709"/>
        <w:jc w:val="both"/>
        <w:rPr>
          <w:rFonts w:ascii="Times New Roman" w:hAnsi="Times New Roman" w:cs="Times New Roman"/>
          <w:sz w:val="28"/>
          <w:szCs w:val="28"/>
        </w:rPr>
      </w:pPr>
    </w:p>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rPr>
        <w:t>2.4. Мебель, оборудование.</w:t>
      </w:r>
    </w:p>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Израсходовано на приобретение оборудования из бюджетных средств</w:t>
      </w:r>
      <w:r w:rsidRPr="0049293E">
        <w:rPr>
          <w:rFonts w:ascii="Times New Roman" w:hAnsi="Times New Roman" w:cs="Times New Roman"/>
          <w:b/>
          <w:sz w:val="28"/>
          <w:szCs w:val="28"/>
        </w:rPr>
        <w:t xml:space="preserve"> 91,2</w:t>
      </w:r>
      <w:r w:rsidRPr="0049293E">
        <w:rPr>
          <w:rFonts w:ascii="Times New Roman" w:hAnsi="Times New Roman" w:cs="Times New Roman"/>
          <w:sz w:val="28"/>
          <w:szCs w:val="28"/>
        </w:rPr>
        <w:t xml:space="preserve"> тыс. руб.</w:t>
      </w:r>
    </w:p>
    <w:p w:rsidR="00B11B70" w:rsidRPr="0049293E" w:rsidRDefault="00B11B70" w:rsidP="00B11B70">
      <w:pPr>
        <w:ind w:firstLine="709"/>
        <w:jc w:val="both"/>
        <w:rPr>
          <w:rFonts w:ascii="Times New Roman" w:hAnsi="Times New Roman" w:cs="Times New Roman"/>
        </w:rPr>
      </w:pPr>
      <w:r w:rsidRPr="0049293E">
        <w:rPr>
          <w:rFonts w:ascii="Times New Roman" w:hAnsi="Times New Roman" w:cs="Times New Roman"/>
          <w:b/>
          <w:sz w:val="28"/>
          <w:szCs w:val="28"/>
        </w:rPr>
        <w:t>Данные критериям целевого показателя процесса управления 1 «Процесс анализа СМК со стороны руководства» в таблице «Цели в области качества и показателей результативности процессов системы менеджмента качества на 1 полугодие 2020 года»:</w:t>
      </w:r>
    </w:p>
    <w:p w:rsidR="00B11B70" w:rsidRPr="0049293E" w:rsidRDefault="00B11B70" w:rsidP="00B11B70">
      <w:pPr>
        <w:rPr>
          <w:rFonts w:ascii="Times New Roman" w:hAnsi="Times New Roman" w:cs="Times New Roman"/>
        </w:rPr>
      </w:pPr>
    </w:p>
    <w:tbl>
      <w:tblPr>
        <w:tblW w:w="0" w:type="auto"/>
        <w:tblInd w:w="-736" w:type="dxa"/>
        <w:tblLayout w:type="fixed"/>
        <w:tblCellMar>
          <w:left w:w="103" w:type="dxa"/>
        </w:tblCellMar>
        <w:tblLook w:val="0000"/>
      </w:tblPr>
      <w:tblGrid>
        <w:gridCol w:w="619"/>
        <w:gridCol w:w="2036"/>
        <w:gridCol w:w="2519"/>
        <w:gridCol w:w="901"/>
        <w:gridCol w:w="1887"/>
        <w:gridCol w:w="2035"/>
      </w:tblGrid>
      <w:tr w:rsidR="00B11B70" w:rsidRPr="0049293E" w:rsidTr="00B11B70">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w:t>
            </w:r>
          </w:p>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п/п</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Наименование</w:t>
            </w:r>
          </w:p>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общего критерия Учреждения</w:t>
            </w:r>
          </w:p>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(целевые показатели)</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49293E" w:rsidRDefault="00B11B70" w:rsidP="004E52B8">
            <w:pPr>
              <w:jc w:val="center"/>
              <w:rPr>
                <w:rFonts w:ascii="Times New Roman" w:hAnsi="Times New Roman" w:cs="Times New Roman"/>
                <w:i/>
              </w:rPr>
            </w:pPr>
          </w:p>
          <w:p w:rsidR="00B11B70" w:rsidRPr="0049293E" w:rsidRDefault="00B11B70" w:rsidP="004E52B8">
            <w:pPr>
              <w:jc w:val="center"/>
              <w:rPr>
                <w:rFonts w:ascii="Times New Roman" w:hAnsi="Times New Roman" w:cs="Times New Roman"/>
              </w:rPr>
            </w:pPr>
            <w:r w:rsidRPr="0049293E">
              <w:rPr>
                <w:rFonts w:ascii="Times New Roman" w:hAnsi="Times New Roman" w:cs="Times New Roman"/>
                <w:i/>
              </w:rPr>
              <w:t>Наименование</w:t>
            </w:r>
          </w:p>
          <w:p w:rsidR="00B11B70" w:rsidRPr="0049293E" w:rsidRDefault="00B11B70" w:rsidP="004E52B8">
            <w:pPr>
              <w:jc w:val="center"/>
              <w:rPr>
                <w:rFonts w:ascii="Times New Roman" w:hAnsi="Times New Roman" w:cs="Times New Roman"/>
              </w:rPr>
            </w:pPr>
            <w:r w:rsidRPr="0049293E">
              <w:rPr>
                <w:rFonts w:ascii="Times New Roman" w:hAnsi="Times New Roman" w:cs="Times New Roman"/>
                <w:i/>
              </w:rPr>
              <w:t>процессного</w:t>
            </w:r>
          </w:p>
          <w:p w:rsidR="00B11B70" w:rsidRPr="0049293E" w:rsidRDefault="00B11B70" w:rsidP="004E52B8">
            <w:pPr>
              <w:jc w:val="center"/>
              <w:rPr>
                <w:rFonts w:ascii="Times New Roman" w:hAnsi="Times New Roman" w:cs="Times New Roman"/>
              </w:rPr>
            </w:pPr>
            <w:r w:rsidRPr="0049293E">
              <w:rPr>
                <w:rFonts w:ascii="Times New Roman" w:hAnsi="Times New Roman" w:cs="Times New Roman"/>
                <w:i/>
              </w:rPr>
              <w:t>критерия</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b/>
              </w:rPr>
            </w:pPr>
          </w:p>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Еди-</w:t>
            </w:r>
          </w:p>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ница</w:t>
            </w:r>
          </w:p>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измерения</w:t>
            </w:r>
          </w:p>
          <w:p w:rsidR="00B11B70" w:rsidRPr="0049293E" w:rsidRDefault="00B11B70" w:rsidP="004E52B8">
            <w:pPr>
              <w:jc w:val="center"/>
              <w:rPr>
                <w:rFonts w:ascii="Times New Roman" w:hAnsi="Times New Roman" w:cs="Times New Roman"/>
                <w:b/>
              </w:rPr>
            </w:pP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49293E" w:rsidRDefault="00B11B70" w:rsidP="004E52B8">
            <w:pPr>
              <w:jc w:val="center"/>
              <w:rPr>
                <w:rFonts w:ascii="Times New Roman" w:hAnsi="Times New Roman" w:cs="Times New Roman"/>
                <w:b/>
              </w:rPr>
            </w:pPr>
          </w:p>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Плановая  величина</w:t>
            </w:r>
          </w:p>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показателя</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Значения на 30.06.2020</w:t>
            </w:r>
          </w:p>
        </w:tc>
      </w:tr>
      <w:tr w:rsidR="00B11B70" w:rsidRPr="0049293E" w:rsidTr="00B11B70">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1</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2</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rPr>
              <w:t>3</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4</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49293E" w:rsidRDefault="00B11B70" w:rsidP="004E52B8">
            <w:pPr>
              <w:jc w:val="center"/>
              <w:rPr>
                <w:rFonts w:ascii="Times New Roman" w:hAnsi="Times New Roman" w:cs="Times New Roman"/>
                <w:b/>
              </w:rPr>
            </w:pPr>
          </w:p>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5</w:t>
            </w:r>
          </w:p>
          <w:p w:rsidR="00B11B70" w:rsidRPr="0049293E" w:rsidRDefault="00B11B70" w:rsidP="004E52B8">
            <w:pPr>
              <w:jc w:val="center"/>
              <w:rPr>
                <w:rFonts w:ascii="Times New Roman" w:hAnsi="Times New Roman" w:cs="Times New Roman"/>
                <w:b/>
              </w:rPr>
            </w:pP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6</w:t>
            </w:r>
          </w:p>
        </w:tc>
      </w:tr>
      <w:tr w:rsidR="00B11B70" w:rsidRPr="0049293E" w:rsidTr="00B11B70">
        <w:tc>
          <w:tcPr>
            <w:tcW w:w="619"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3.3</w:t>
            </w:r>
          </w:p>
        </w:tc>
        <w:tc>
          <w:tcPr>
            <w:tcW w:w="2036"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ПУ 1</w:t>
            </w:r>
          </w:p>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Процесс анализа СМК со стороны руководства</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rPr>
              <w:t>1.Контроль качества услуг</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49293E" w:rsidRDefault="00B11B70" w:rsidP="004E52B8">
            <w:pPr>
              <w:jc w:val="center"/>
              <w:rPr>
                <w:rFonts w:ascii="Times New Roman" w:hAnsi="Times New Roman" w:cs="Times New Roman"/>
                <w:b/>
              </w:rPr>
            </w:pP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b/>
                <w:highlight w:val="yellow"/>
              </w:rPr>
            </w:pPr>
          </w:p>
        </w:tc>
      </w:tr>
      <w:tr w:rsidR="00B11B70" w:rsidRPr="0049293E"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b/>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b/>
                <w:highlight w:val="yellow"/>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rPr>
              <w:t xml:space="preserve">2.Оборудование средствами пожарной, антитеррористической безопасности  </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95</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100</w:t>
            </w:r>
          </w:p>
        </w:tc>
      </w:tr>
      <w:tr w:rsidR="00B11B70" w:rsidRPr="0049293E"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b/>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b/>
                <w:highlight w:val="yellow"/>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rPr>
              <w:t xml:space="preserve">3.Доля специалистов, обеспеченных автоматизированными рабочими местами (АРМ), отвечающими требованиям отраслевого программного </w:t>
            </w:r>
            <w:r w:rsidRPr="0049293E">
              <w:rPr>
                <w:rFonts w:ascii="Times New Roman" w:hAnsi="Times New Roman" w:cs="Times New Roman"/>
              </w:rPr>
              <w:lastRenderedPageBreak/>
              <w:t>обеспечения</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rPr>
              <w:lastRenderedPageBreak/>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70</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100</w:t>
            </w:r>
          </w:p>
        </w:tc>
      </w:tr>
      <w:tr w:rsidR="00B11B70" w:rsidRPr="0049293E"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b/>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b/>
                <w:highlight w:val="yellow"/>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rPr>
              <w:t>4.Обеспечение требований санитарно-эпидемиологической безопасности</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80</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49293E" w:rsidRDefault="00B11B70" w:rsidP="004E52B8">
            <w:pPr>
              <w:jc w:val="center"/>
              <w:rPr>
                <w:rFonts w:ascii="Times New Roman" w:hAnsi="Times New Roman" w:cs="Times New Roman"/>
              </w:rPr>
            </w:pPr>
            <w:r w:rsidRPr="0049293E">
              <w:rPr>
                <w:rFonts w:ascii="Times New Roman" w:hAnsi="Times New Roman" w:cs="Times New Roman"/>
                <w:b/>
              </w:rPr>
              <w:t>100</w:t>
            </w:r>
          </w:p>
        </w:tc>
      </w:tr>
    </w:tbl>
    <w:p w:rsidR="00B11B70" w:rsidRDefault="00B11B70"/>
    <w:p w:rsidR="00B11B70" w:rsidRDefault="00B11B70"/>
    <w:p w:rsidR="00B11B70" w:rsidRPr="0049293E" w:rsidRDefault="00B11B70" w:rsidP="00B11B70">
      <w:pPr>
        <w:tabs>
          <w:tab w:val="left" w:pos="0"/>
        </w:tabs>
        <w:ind w:firstLine="709"/>
        <w:jc w:val="center"/>
        <w:rPr>
          <w:rFonts w:ascii="Times New Roman" w:hAnsi="Times New Roman" w:cs="Times New Roman"/>
        </w:rPr>
      </w:pPr>
      <w:r w:rsidRPr="0049293E">
        <w:rPr>
          <w:rFonts w:ascii="Times New Roman" w:hAnsi="Times New Roman" w:cs="Times New Roman"/>
          <w:b/>
          <w:sz w:val="28"/>
          <w:szCs w:val="28"/>
          <w:lang w:val="en-US"/>
        </w:rPr>
        <w:t>III</w:t>
      </w:r>
      <w:r w:rsidRPr="0049293E">
        <w:rPr>
          <w:rFonts w:ascii="Times New Roman" w:hAnsi="Times New Roman" w:cs="Times New Roman"/>
          <w:b/>
          <w:sz w:val="28"/>
          <w:szCs w:val="28"/>
        </w:rPr>
        <w:t>. Финансово-хозяйственная деятельность</w:t>
      </w:r>
    </w:p>
    <w:p w:rsidR="00B11B70" w:rsidRPr="0049293E" w:rsidRDefault="00B11B70" w:rsidP="00B11B70">
      <w:pPr>
        <w:tabs>
          <w:tab w:val="left" w:pos="0"/>
        </w:tabs>
        <w:ind w:firstLine="709"/>
        <w:jc w:val="center"/>
        <w:rPr>
          <w:rFonts w:ascii="Times New Roman" w:hAnsi="Times New Roman" w:cs="Times New Roman"/>
          <w:sz w:val="28"/>
          <w:szCs w:val="28"/>
        </w:rPr>
      </w:pPr>
    </w:p>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rPr>
        <w:t>3.1. Освоение сметы доходов и расходов за 1 полугодие 2020 года</w:t>
      </w:r>
      <w:r w:rsidRPr="0049293E">
        <w:rPr>
          <w:rFonts w:ascii="Times New Roman" w:hAnsi="Times New Roman" w:cs="Times New Roman"/>
          <w:b/>
          <w:i/>
          <w:sz w:val="28"/>
          <w:szCs w:val="28"/>
        </w:rPr>
        <w:t xml:space="preserve">. </w:t>
      </w:r>
    </w:p>
    <w:p w:rsidR="00B11B70" w:rsidRPr="0049293E" w:rsidRDefault="00B11B70" w:rsidP="00B11B70">
      <w:pPr>
        <w:tabs>
          <w:tab w:val="left" w:pos="0"/>
        </w:tabs>
        <w:ind w:firstLine="709"/>
        <w:jc w:val="both"/>
        <w:rPr>
          <w:rFonts w:ascii="Times New Roman" w:hAnsi="Times New Roman" w:cs="Times New Roman"/>
          <w:b/>
          <w:i/>
          <w:sz w:val="28"/>
          <w:szCs w:val="28"/>
        </w:rPr>
      </w:pPr>
    </w:p>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Сумма израсходованных средств составляет – 32 890,5 тыс. рублей, что составляет 44,1% от годового плана.</w:t>
      </w:r>
    </w:p>
    <w:p w:rsidR="00B11B70" w:rsidRPr="0049293E" w:rsidRDefault="00B11B70" w:rsidP="00B11B70">
      <w:pPr>
        <w:tabs>
          <w:tab w:val="left" w:pos="0"/>
        </w:tabs>
        <w:ind w:firstLine="709"/>
        <w:jc w:val="both"/>
        <w:rPr>
          <w:rFonts w:ascii="Times New Roman" w:hAnsi="Times New Roman" w:cs="Times New Roman"/>
          <w:sz w:val="28"/>
          <w:szCs w:val="28"/>
        </w:rPr>
      </w:pPr>
    </w:p>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rPr>
        <w:t>3.2. Исполнение утвержденных государственных заданий на оказание государственных услуг (выполнение работ) за 1 полугодие 2020  года:</w:t>
      </w:r>
    </w:p>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3.2.1. оказание государственной услуги – 32 890,5  тыс. руб. 44,1% от годового плана</w:t>
      </w:r>
    </w:p>
    <w:p w:rsidR="00B11B70" w:rsidRPr="0049293E" w:rsidRDefault="00B11B70" w:rsidP="00B11B70">
      <w:pPr>
        <w:tabs>
          <w:tab w:val="left" w:pos="0"/>
        </w:tabs>
        <w:ind w:firstLine="709"/>
        <w:jc w:val="both"/>
        <w:rPr>
          <w:rFonts w:ascii="Times New Roman" w:hAnsi="Times New Roman" w:cs="Times New Roman"/>
          <w:b/>
          <w:color w:val="FF0000"/>
          <w:sz w:val="28"/>
          <w:szCs w:val="28"/>
        </w:rPr>
      </w:pPr>
    </w:p>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rPr>
        <w:t>3.3. Освоение сметы доходов и расходов от предпринимательской и иной, приносящей доход деятельности.</w:t>
      </w:r>
    </w:p>
    <w:p w:rsidR="00B11B70" w:rsidRPr="0049293E" w:rsidRDefault="00B11B70" w:rsidP="00B11B70">
      <w:pPr>
        <w:tabs>
          <w:tab w:val="left" w:pos="0"/>
        </w:tabs>
        <w:ind w:firstLine="709"/>
        <w:jc w:val="both"/>
        <w:rPr>
          <w:rFonts w:ascii="Times New Roman" w:hAnsi="Times New Roman" w:cs="Times New Roman"/>
          <w:b/>
          <w:sz w:val="28"/>
          <w:szCs w:val="28"/>
        </w:rPr>
      </w:pPr>
    </w:p>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 xml:space="preserve">Объем поступивших средств от предпринимательской и иной, приносящей доход, деятельности на лицевой счет учреждения за отчетный период составил - 31,6 тыс. руб., из них: </w:t>
      </w:r>
    </w:p>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 средства, полученные от оказания платных услуг 0,00 тыс. руб. (в том числе остаток на начало финансового года  – 01.01.2020года 26,8 тыс. руб.);</w:t>
      </w:r>
    </w:p>
    <w:p w:rsidR="00B11B70" w:rsidRPr="0049293E" w:rsidRDefault="00B11B70" w:rsidP="00B11B70">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 аренда помещения и оборудования (по договорам охранных предприятий) 4,9 тыс. руб.</w:t>
      </w:r>
    </w:p>
    <w:p w:rsidR="00B11B70" w:rsidRDefault="00B11B70"/>
    <w:p w:rsidR="00B11B70" w:rsidRDefault="00B11B70"/>
    <w:p w:rsidR="00B11B70" w:rsidRPr="0088751D" w:rsidRDefault="00B11B70" w:rsidP="0088751D">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rPr>
        <w:t>3.4. Доходы от предоставления платных услуг</w:t>
      </w:r>
      <w:r w:rsidRPr="0049293E">
        <w:rPr>
          <w:rFonts w:ascii="Times New Roman" w:hAnsi="Times New Roman" w:cs="Times New Roman"/>
          <w:i/>
          <w:sz w:val="28"/>
          <w:szCs w:val="28"/>
        </w:rPr>
        <w:t xml:space="preserve"> (количество человек, количество услуг, сумма</w:t>
      </w:r>
      <w:r w:rsidRPr="0049293E">
        <w:rPr>
          <w:rFonts w:ascii="Times New Roman" w:hAnsi="Times New Roman" w:cs="Times New Roman"/>
          <w:sz w:val="28"/>
          <w:szCs w:val="28"/>
        </w:rPr>
        <w:t xml:space="preserve">).  </w:t>
      </w:r>
    </w:p>
    <w:p w:rsidR="00B11B70" w:rsidRDefault="00B11B70"/>
    <w:p w:rsidR="00B11B70" w:rsidRPr="0049293E" w:rsidRDefault="00B11B70" w:rsidP="00B11B70">
      <w:pPr>
        <w:jc w:val="both"/>
        <w:rPr>
          <w:rFonts w:ascii="Times New Roman" w:hAnsi="Times New Roman" w:cs="Times New Roman"/>
        </w:rPr>
      </w:pPr>
      <w:r w:rsidRPr="0049293E">
        <w:rPr>
          <w:rFonts w:ascii="Times New Roman" w:hAnsi="Times New Roman" w:cs="Times New Roman"/>
          <w:sz w:val="28"/>
          <w:szCs w:val="28"/>
        </w:rPr>
        <w:t xml:space="preserve">В связи со сложившейся санитарно-эпидемиологической обстановкой в округе оказание платных услуг в 1 полугодии 2020 года приостановлена. </w:t>
      </w:r>
    </w:p>
    <w:p w:rsidR="00B11B70" w:rsidRDefault="00B11B70"/>
    <w:p w:rsidR="00B11B70" w:rsidRPr="0049293E" w:rsidRDefault="00B11B70" w:rsidP="00B11B70">
      <w:pPr>
        <w:ind w:firstLine="709"/>
        <w:jc w:val="both"/>
        <w:rPr>
          <w:rFonts w:ascii="Times New Roman" w:hAnsi="Times New Roman" w:cs="Times New Roman"/>
        </w:rPr>
      </w:pPr>
      <w:r w:rsidRPr="0049293E">
        <w:rPr>
          <w:rFonts w:ascii="Times New Roman" w:hAnsi="Times New Roman" w:cs="Times New Roman"/>
          <w:sz w:val="28"/>
          <w:szCs w:val="28"/>
        </w:rPr>
        <w:t>Средства, поступившие от оказания услуг (выполнение работ) на платной основе и от иной приносящей д</w:t>
      </w:r>
      <w:r w:rsidR="00533EAE">
        <w:rPr>
          <w:rFonts w:ascii="Times New Roman" w:hAnsi="Times New Roman" w:cs="Times New Roman"/>
          <w:sz w:val="28"/>
          <w:szCs w:val="28"/>
        </w:rPr>
        <w:t>оход деятельности, направлены</w:t>
      </w:r>
      <w:r w:rsidRPr="0049293E">
        <w:rPr>
          <w:rFonts w:ascii="Times New Roman" w:hAnsi="Times New Roman" w:cs="Times New Roman"/>
          <w:sz w:val="28"/>
          <w:szCs w:val="28"/>
        </w:rPr>
        <w:t>:</w:t>
      </w:r>
    </w:p>
    <w:p w:rsidR="00B11B70" w:rsidRPr="0049293E" w:rsidRDefault="00B11B70" w:rsidP="00B11B70">
      <w:pPr>
        <w:ind w:firstLine="709"/>
        <w:jc w:val="both"/>
        <w:rPr>
          <w:rFonts w:ascii="Times New Roman" w:hAnsi="Times New Roman" w:cs="Times New Roman"/>
        </w:rPr>
      </w:pPr>
      <w:r w:rsidRPr="0049293E">
        <w:rPr>
          <w:rFonts w:ascii="Times New Roman" w:hAnsi="Times New Roman" w:cs="Times New Roman"/>
          <w:sz w:val="28"/>
          <w:szCs w:val="28"/>
        </w:rPr>
        <w:t>1. Материальн</w:t>
      </w:r>
      <w:r w:rsidR="00533EAE">
        <w:rPr>
          <w:rFonts w:ascii="Times New Roman" w:hAnsi="Times New Roman" w:cs="Times New Roman"/>
          <w:sz w:val="28"/>
          <w:szCs w:val="28"/>
        </w:rPr>
        <w:t>ая</w:t>
      </w:r>
      <w:r w:rsidRPr="0049293E">
        <w:rPr>
          <w:rFonts w:ascii="Times New Roman" w:hAnsi="Times New Roman" w:cs="Times New Roman"/>
          <w:sz w:val="28"/>
          <w:szCs w:val="28"/>
        </w:rPr>
        <w:t xml:space="preserve"> помощь при смерти близких родственников сотрудника, согласно коллективного договора – 10 000,00 руб.</w:t>
      </w:r>
    </w:p>
    <w:p w:rsidR="00B11B70" w:rsidRDefault="00B11B70"/>
    <w:p w:rsidR="00B11B70" w:rsidRPr="00533EAE" w:rsidRDefault="00B11B70" w:rsidP="00B11B70">
      <w:pPr>
        <w:ind w:firstLine="709"/>
        <w:jc w:val="both"/>
        <w:rPr>
          <w:rFonts w:ascii="Times New Roman" w:hAnsi="Times New Roman" w:cs="Times New Roman"/>
          <w:color w:val="auto"/>
        </w:rPr>
      </w:pPr>
      <w:r w:rsidRPr="00533EAE">
        <w:rPr>
          <w:rFonts w:ascii="Times New Roman" w:hAnsi="Times New Roman" w:cs="Times New Roman"/>
          <w:b/>
          <w:color w:val="auto"/>
          <w:sz w:val="28"/>
          <w:szCs w:val="28"/>
        </w:rPr>
        <w:t>3.5</w:t>
      </w:r>
      <w:r w:rsidRPr="00533EAE">
        <w:rPr>
          <w:rFonts w:ascii="Times New Roman" w:hAnsi="Times New Roman" w:cs="Times New Roman"/>
          <w:b/>
          <w:i/>
          <w:color w:val="auto"/>
          <w:sz w:val="28"/>
          <w:szCs w:val="28"/>
        </w:rPr>
        <w:t>.</w:t>
      </w:r>
      <w:r w:rsidRPr="00533EAE">
        <w:rPr>
          <w:rFonts w:ascii="Times New Roman" w:hAnsi="Times New Roman" w:cs="Times New Roman"/>
          <w:b/>
          <w:color w:val="auto"/>
          <w:sz w:val="28"/>
          <w:szCs w:val="28"/>
        </w:rPr>
        <w:t xml:space="preserve">Привлечение спонсорских средств </w:t>
      </w:r>
      <w:r w:rsidRPr="00533EAE">
        <w:rPr>
          <w:rFonts w:ascii="Times New Roman" w:hAnsi="Times New Roman" w:cs="Times New Roman"/>
          <w:i/>
          <w:color w:val="auto"/>
          <w:sz w:val="28"/>
          <w:szCs w:val="28"/>
        </w:rPr>
        <w:t>(приложение 3)</w:t>
      </w:r>
    </w:p>
    <w:p w:rsidR="00B11B70" w:rsidRPr="00533EAE" w:rsidRDefault="00B11B70">
      <w:pPr>
        <w:rPr>
          <w:color w:val="auto"/>
        </w:rPr>
      </w:pPr>
    </w:p>
    <w:p w:rsidR="00B11B70" w:rsidRPr="00B11B70" w:rsidRDefault="00B11B70" w:rsidP="00B11B70">
      <w:pPr>
        <w:ind w:firstLine="709"/>
        <w:jc w:val="right"/>
        <w:rPr>
          <w:rFonts w:ascii="Times New Roman" w:hAnsi="Times New Roman" w:cs="Times New Roman"/>
          <w:i/>
          <w:sz w:val="22"/>
        </w:rPr>
      </w:pPr>
      <w:r w:rsidRPr="00B11B70">
        <w:rPr>
          <w:rFonts w:ascii="Times New Roman" w:hAnsi="Times New Roman" w:cs="Times New Roman"/>
          <w:i/>
          <w:sz w:val="22"/>
        </w:rPr>
        <w:lastRenderedPageBreak/>
        <w:t>Диаграмма 3</w:t>
      </w:r>
    </w:p>
    <w:p w:rsidR="00B11B70" w:rsidRDefault="00B11B70" w:rsidP="00B11B70">
      <w:pPr>
        <w:jc w:val="right"/>
      </w:pPr>
    </w:p>
    <w:p w:rsidR="00B11B70" w:rsidRDefault="00B11B70" w:rsidP="00B11B70">
      <w:pPr>
        <w:jc w:val="right"/>
      </w:pPr>
    </w:p>
    <w:p w:rsidR="00B11B70" w:rsidRDefault="00B11B70" w:rsidP="00A06CE4">
      <w:pPr>
        <w:jc w:val="center"/>
      </w:pPr>
      <w:r w:rsidRPr="00B11B70">
        <w:rPr>
          <w:noProof/>
          <w:lang w:eastAsia="ru-RU"/>
        </w:rPr>
        <w:drawing>
          <wp:inline distT="0" distB="0" distL="0" distR="0">
            <wp:extent cx="4233291" cy="2187245"/>
            <wp:effectExtent l="19050" t="0" r="14859" b="3505"/>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6CE4" w:rsidRDefault="00A06CE4"/>
    <w:p w:rsidR="00A06CE4" w:rsidRPr="001116FB" w:rsidRDefault="00A06CE4" w:rsidP="00A06CE4">
      <w:pPr>
        <w:tabs>
          <w:tab w:val="left" w:pos="0"/>
        </w:tabs>
        <w:ind w:firstLine="709"/>
        <w:jc w:val="both"/>
        <w:rPr>
          <w:rFonts w:ascii="Times New Roman" w:hAnsi="Times New Roman" w:cs="Times New Roman"/>
          <w:color w:val="auto"/>
        </w:rPr>
      </w:pPr>
      <w:r w:rsidRPr="001116FB">
        <w:rPr>
          <w:rFonts w:ascii="Times New Roman" w:hAnsi="Times New Roman" w:cs="Times New Roman"/>
          <w:b/>
          <w:color w:val="auto"/>
          <w:sz w:val="28"/>
          <w:szCs w:val="28"/>
        </w:rPr>
        <w:t>3.6.Количество проверок финансово-хозяйственной и основной деятельности</w:t>
      </w:r>
    </w:p>
    <w:p w:rsidR="00A06CE4" w:rsidRPr="001116FB" w:rsidRDefault="00A06CE4" w:rsidP="00A06CE4">
      <w:pPr>
        <w:jc w:val="right"/>
        <w:rPr>
          <w:rFonts w:ascii="Times New Roman" w:hAnsi="Times New Roman" w:cs="Times New Roman"/>
          <w:color w:val="auto"/>
        </w:rPr>
      </w:pPr>
    </w:p>
    <w:p w:rsidR="00A06CE4" w:rsidRPr="001116FB" w:rsidRDefault="00A06CE4" w:rsidP="00A06CE4">
      <w:pPr>
        <w:ind w:firstLine="709"/>
        <w:jc w:val="both"/>
        <w:rPr>
          <w:rFonts w:ascii="Times New Roman" w:hAnsi="Times New Roman" w:cs="Times New Roman"/>
          <w:color w:val="auto"/>
        </w:rPr>
      </w:pPr>
      <w:r w:rsidRPr="001116FB">
        <w:rPr>
          <w:rFonts w:ascii="Times New Roman" w:hAnsi="Times New Roman" w:cs="Times New Roman"/>
          <w:b/>
          <w:color w:val="auto"/>
          <w:sz w:val="28"/>
          <w:szCs w:val="28"/>
        </w:rPr>
        <w:t xml:space="preserve">Показатели по критериям целевого показателя основного процесса 2 «Процесс закупок» в таблице «Цели в области качества и показателей </w:t>
      </w:r>
      <w:proofErr w:type="gramStart"/>
      <w:r w:rsidRPr="001116FB">
        <w:rPr>
          <w:rFonts w:ascii="Times New Roman" w:hAnsi="Times New Roman" w:cs="Times New Roman"/>
          <w:b/>
          <w:color w:val="auto"/>
          <w:sz w:val="28"/>
          <w:szCs w:val="28"/>
        </w:rPr>
        <w:t>результативности процессов системы менеджмента качества</w:t>
      </w:r>
      <w:proofErr w:type="gramEnd"/>
      <w:r w:rsidRPr="001116FB">
        <w:rPr>
          <w:rFonts w:ascii="Times New Roman" w:hAnsi="Times New Roman" w:cs="Times New Roman"/>
          <w:b/>
          <w:color w:val="auto"/>
          <w:sz w:val="28"/>
          <w:szCs w:val="28"/>
        </w:rPr>
        <w:t xml:space="preserve"> на 1 полугодие 2020  года»:</w:t>
      </w:r>
    </w:p>
    <w:p w:rsidR="00A06CE4" w:rsidRDefault="00A06CE4"/>
    <w:tbl>
      <w:tblPr>
        <w:tblW w:w="9997" w:type="dxa"/>
        <w:jc w:val="center"/>
        <w:tblInd w:w="-736" w:type="dxa"/>
        <w:tblLayout w:type="fixed"/>
        <w:tblCellMar>
          <w:left w:w="103" w:type="dxa"/>
        </w:tblCellMar>
        <w:tblLook w:val="0000"/>
      </w:tblPr>
      <w:tblGrid>
        <w:gridCol w:w="619"/>
        <w:gridCol w:w="2036"/>
        <w:gridCol w:w="2519"/>
        <w:gridCol w:w="901"/>
        <w:gridCol w:w="1887"/>
        <w:gridCol w:w="2035"/>
      </w:tblGrid>
      <w:tr w:rsidR="00A06CE4" w:rsidRPr="00C3630A" w:rsidTr="00A06CE4">
        <w:trPr>
          <w:jc w:val="center"/>
        </w:trPr>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w:t>
            </w:r>
          </w:p>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п/п</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Наименование</w:t>
            </w:r>
          </w:p>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общего критерия Учреждения</w:t>
            </w:r>
          </w:p>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(целевые показатели)</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A06CE4" w:rsidRPr="00C3630A" w:rsidRDefault="00A06CE4" w:rsidP="004E52B8">
            <w:pPr>
              <w:jc w:val="center"/>
              <w:rPr>
                <w:rFonts w:ascii="Times New Roman" w:hAnsi="Times New Roman" w:cs="Times New Roman"/>
                <w:i/>
                <w:color w:val="auto"/>
              </w:rPr>
            </w:pPr>
          </w:p>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i/>
                <w:color w:val="auto"/>
              </w:rPr>
              <w:t>Наименование</w:t>
            </w:r>
          </w:p>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i/>
                <w:color w:val="auto"/>
              </w:rPr>
              <w:t>процессного</w:t>
            </w:r>
          </w:p>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i/>
                <w:color w:val="auto"/>
              </w:rPr>
              <w:t>критерия</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4E52B8">
            <w:pPr>
              <w:jc w:val="center"/>
              <w:rPr>
                <w:rFonts w:ascii="Times New Roman" w:hAnsi="Times New Roman" w:cs="Times New Roman"/>
                <w:b/>
                <w:color w:val="auto"/>
              </w:rPr>
            </w:pPr>
          </w:p>
          <w:p w:rsidR="00A06CE4" w:rsidRPr="00C3630A" w:rsidRDefault="00A06CE4" w:rsidP="004E52B8">
            <w:pPr>
              <w:jc w:val="center"/>
              <w:rPr>
                <w:rFonts w:ascii="Times New Roman" w:hAnsi="Times New Roman" w:cs="Times New Roman"/>
                <w:color w:val="auto"/>
              </w:rPr>
            </w:pPr>
            <w:proofErr w:type="spellStart"/>
            <w:r w:rsidRPr="00C3630A">
              <w:rPr>
                <w:rFonts w:ascii="Times New Roman" w:hAnsi="Times New Roman" w:cs="Times New Roman"/>
                <w:b/>
                <w:color w:val="auto"/>
              </w:rPr>
              <w:t>Еди</w:t>
            </w:r>
            <w:proofErr w:type="spellEnd"/>
            <w:r w:rsidRPr="00C3630A">
              <w:rPr>
                <w:rFonts w:ascii="Times New Roman" w:hAnsi="Times New Roman" w:cs="Times New Roman"/>
                <w:b/>
                <w:color w:val="auto"/>
              </w:rPr>
              <w:t>-</w:t>
            </w:r>
          </w:p>
          <w:p w:rsidR="00A06CE4" w:rsidRPr="00C3630A" w:rsidRDefault="00A06CE4" w:rsidP="004E52B8">
            <w:pPr>
              <w:jc w:val="center"/>
              <w:rPr>
                <w:rFonts w:ascii="Times New Roman" w:hAnsi="Times New Roman" w:cs="Times New Roman"/>
                <w:color w:val="auto"/>
              </w:rPr>
            </w:pPr>
            <w:proofErr w:type="spellStart"/>
            <w:r w:rsidRPr="00C3630A">
              <w:rPr>
                <w:rFonts w:ascii="Times New Roman" w:hAnsi="Times New Roman" w:cs="Times New Roman"/>
                <w:b/>
                <w:color w:val="auto"/>
              </w:rPr>
              <w:t>ница</w:t>
            </w:r>
            <w:proofErr w:type="spellEnd"/>
          </w:p>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измерения</w:t>
            </w:r>
          </w:p>
          <w:p w:rsidR="00A06CE4" w:rsidRPr="00C3630A" w:rsidRDefault="00A06CE4" w:rsidP="004E52B8">
            <w:pPr>
              <w:jc w:val="center"/>
              <w:rPr>
                <w:rFonts w:ascii="Times New Roman" w:hAnsi="Times New Roman" w:cs="Times New Roman"/>
                <w:b/>
                <w:color w:val="auto"/>
              </w:rPr>
            </w:pP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C3630A" w:rsidRDefault="00A06CE4" w:rsidP="004E52B8">
            <w:pPr>
              <w:jc w:val="center"/>
              <w:rPr>
                <w:rFonts w:ascii="Times New Roman" w:hAnsi="Times New Roman" w:cs="Times New Roman"/>
                <w:b/>
                <w:color w:val="auto"/>
              </w:rPr>
            </w:pPr>
          </w:p>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Плановая  величина</w:t>
            </w:r>
          </w:p>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показателя</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1116FB">
            <w:pPr>
              <w:jc w:val="center"/>
              <w:rPr>
                <w:rFonts w:ascii="Times New Roman" w:hAnsi="Times New Roman" w:cs="Times New Roman"/>
                <w:color w:val="auto"/>
              </w:rPr>
            </w:pPr>
            <w:r w:rsidRPr="00C3630A">
              <w:rPr>
                <w:rFonts w:ascii="Times New Roman" w:hAnsi="Times New Roman" w:cs="Times New Roman"/>
                <w:b/>
                <w:color w:val="auto"/>
              </w:rPr>
              <w:t>Значения на 30.06.20</w:t>
            </w:r>
            <w:r w:rsidR="001116FB" w:rsidRPr="00C3630A">
              <w:rPr>
                <w:rFonts w:ascii="Times New Roman" w:hAnsi="Times New Roman" w:cs="Times New Roman"/>
                <w:b/>
                <w:color w:val="auto"/>
              </w:rPr>
              <w:t>20</w:t>
            </w:r>
          </w:p>
        </w:tc>
      </w:tr>
      <w:tr w:rsidR="00A06CE4" w:rsidRPr="00C3630A" w:rsidTr="00151F16">
        <w:trPr>
          <w:trHeight w:val="563"/>
          <w:jc w:val="center"/>
        </w:trPr>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1</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2</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color w:val="auto"/>
              </w:rPr>
              <w:t>3</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4</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C3630A" w:rsidRDefault="00A06CE4" w:rsidP="004E52B8">
            <w:pPr>
              <w:jc w:val="center"/>
              <w:rPr>
                <w:rFonts w:ascii="Times New Roman" w:hAnsi="Times New Roman" w:cs="Times New Roman"/>
                <w:b/>
                <w:color w:val="auto"/>
              </w:rPr>
            </w:pPr>
          </w:p>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5</w:t>
            </w:r>
          </w:p>
          <w:p w:rsidR="00A06CE4" w:rsidRPr="00C3630A" w:rsidRDefault="00A06CE4" w:rsidP="004E52B8">
            <w:pPr>
              <w:jc w:val="center"/>
              <w:rPr>
                <w:rFonts w:ascii="Times New Roman" w:hAnsi="Times New Roman" w:cs="Times New Roman"/>
                <w:b/>
                <w:color w:val="auto"/>
              </w:rPr>
            </w:pP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6</w:t>
            </w:r>
          </w:p>
        </w:tc>
      </w:tr>
      <w:tr w:rsidR="00A06CE4" w:rsidRPr="00C3630A" w:rsidTr="00A06CE4">
        <w:trPr>
          <w:jc w:val="center"/>
        </w:trPr>
        <w:tc>
          <w:tcPr>
            <w:tcW w:w="619"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3.2.</w:t>
            </w:r>
          </w:p>
        </w:tc>
        <w:tc>
          <w:tcPr>
            <w:tcW w:w="2036"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ПО 2</w:t>
            </w:r>
          </w:p>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Процесс закупок</w:t>
            </w:r>
          </w:p>
        </w:tc>
        <w:tc>
          <w:tcPr>
            <w:tcW w:w="2519" w:type="dxa"/>
            <w:tcBorders>
              <w:top w:val="single" w:sz="4" w:space="0" w:color="000001"/>
              <w:left w:val="single" w:sz="4" w:space="0" w:color="000001"/>
              <w:bottom w:val="single" w:sz="4" w:space="0" w:color="000001"/>
              <w:right w:val="single" w:sz="4" w:space="0" w:color="000001"/>
            </w:tcBorders>
            <w:shd w:val="clear" w:color="auto" w:fill="FFFF99"/>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color w:val="auto"/>
              </w:rPr>
              <w:t>1.Уровень соответствия закупленной продукции</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100</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100</w:t>
            </w:r>
          </w:p>
        </w:tc>
      </w:tr>
      <w:tr w:rsidR="00A06CE4" w:rsidRPr="00C3630A" w:rsidTr="00A06CE4">
        <w:trPr>
          <w:jc w:val="center"/>
        </w:trPr>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4E52B8">
            <w:pPr>
              <w:jc w:val="center"/>
              <w:rPr>
                <w:rFonts w:ascii="Times New Roman" w:hAnsi="Times New Roman" w:cs="Times New Roman"/>
                <w:b/>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4E52B8">
            <w:pPr>
              <w:jc w:val="center"/>
              <w:rPr>
                <w:rFonts w:ascii="Times New Roman" w:hAnsi="Times New Roman" w:cs="Times New Roman"/>
                <w:b/>
                <w:color w:val="auto"/>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color w:val="auto"/>
              </w:rPr>
              <w:t>2.Степень  выполнения планово-предупредительных работ в срок</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80</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80</w:t>
            </w:r>
          </w:p>
        </w:tc>
      </w:tr>
      <w:tr w:rsidR="00A06CE4" w:rsidRPr="00C3630A" w:rsidTr="00A06CE4">
        <w:trPr>
          <w:jc w:val="center"/>
        </w:trPr>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4E52B8">
            <w:pPr>
              <w:jc w:val="center"/>
              <w:rPr>
                <w:rFonts w:ascii="Times New Roman" w:hAnsi="Times New Roman" w:cs="Times New Roman"/>
                <w:b/>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4E52B8">
            <w:pPr>
              <w:jc w:val="center"/>
              <w:rPr>
                <w:rFonts w:ascii="Times New Roman" w:hAnsi="Times New Roman" w:cs="Times New Roman"/>
                <w:b/>
                <w:color w:val="auto"/>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color w:val="auto"/>
              </w:rPr>
              <w:t>3.Обеспечение рационального использования доведенных бюджетных ассигнований (исполнение бюджета)</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100</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100</w:t>
            </w:r>
          </w:p>
        </w:tc>
      </w:tr>
      <w:tr w:rsidR="00A06CE4" w:rsidRPr="00C3630A" w:rsidTr="00A06CE4">
        <w:trPr>
          <w:jc w:val="center"/>
        </w:trPr>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4E52B8">
            <w:pPr>
              <w:jc w:val="center"/>
              <w:rPr>
                <w:rFonts w:ascii="Times New Roman" w:hAnsi="Times New Roman" w:cs="Times New Roman"/>
                <w:b/>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4E52B8">
            <w:pPr>
              <w:jc w:val="center"/>
              <w:rPr>
                <w:rFonts w:ascii="Times New Roman" w:hAnsi="Times New Roman" w:cs="Times New Roman"/>
                <w:b/>
                <w:color w:val="auto"/>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color w:val="auto"/>
              </w:rPr>
              <w:t xml:space="preserve">4.Привлечение </w:t>
            </w:r>
            <w:r w:rsidRPr="00C3630A">
              <w:rPr>
                <w:rFonts w:ascii="Times New Roman" w:hAnsi="Times New Roman" w:cs="Times New Roman"/>
                <w:color w:val="auto"/>
              </w:rPr>
              <w:lastRenderedPageBreak/>
              <w:t>спонсорских денежных средств</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color w:val="auto"/>
              </w:rPr>
              <w:lastRenderedPageBreak/>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1</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C3630A" w:rsidRDefault="00A06CE4" w:rsidP="004E52B8">
            <w:pPr>
              <w:jc w:val="center"/>
              <w:rPr>
                <w:rFonts w:ascii="Times New Roman" w:hAnsi="Times New Roman" w:cs="Times New Roman"/>
                <w:color w:val="auto"/>
              </w:rPr>
            </w:pPr>
            <w:r w:rsidRPr="00C3630A">
              <w:rPr>
                <w:rFonts w:ascii="Times New Roman" w:hAnsi="Times New Roman" w:cs="Times New Roman"/>
                <w:b/>
                <w:color w:val="auto"/>
              </w:rPr>
              <w:t>1</w:t>
            </w:r>
          </w:p>
        </w:tc>
      </w:tr>
    </w:tbl>
    <w:p w:rsidR="00A06CE4" w:rsidRDefault="00A06CE4"/>
    <w:p w:rsidR="00A06CE4" w:rsidRPr="0049293E" w:rsidRDefault="00A06CE4" w:rsidP="00A06CE4">
      <w:pPr>
        <w:tabs>
          <w:tab w:val="left" w:pos="0"/>
        </w:tabs>
        <w:ind w:firstLine="709"/>
        <w:jc w:val="center"/>
        <w:rPr>
          <w:rFonts w:ascii="Times New Roman" w:hAnsi="Times New Roman" w:cs="Times New Roman"/>
        </w:rPr>
      </w:pPr>
      <w:r w:rsidRPr="0049293E">
        <w:rPr>
          <w:rFonts w:ascii="Times New Roman" w:hAnsi="Times New Roman" w:cs="Times New Roman"/>
          <w:b/>
          <w:sz w:val="28"/>
          <w:szCs w:val="28"/>
          <w:lang w:val="en-US"/>
        </w:rPr>
        <w:t>IV</w:t>
      </w:r>
      <w:r w:rsidRPr="0049293E">
        <w:rPr>
          <w:rFonts w:ascii="Times New Roman" w:hAnsi="Times New Roman" w:cs="Times New Roman"/>
          <w:b/>
          <w:sz w:val="28"/>
          <w:szCs w:val="28"/>
        </w:rPr>
        <w:t>. Охрана труда и пожарная безопасность</w:t>
      </w:r>
    </w:p>
    <w:p w:rsidR="00A06CE4" w:rsidRPr="0049293E" w:rsidRDefault="00A06CE4" w:rsidP="00A06CE4">
      <w:pPr>
        <w:tabs>
          <w:tab w:val="left" w:pos="0"/>
        </w:tabs>
        <w:ind w:firstLine="709"/>
        <w:jc w:val="both"/>
        <w:rPr>
          <w:rFonts w:ascii="Times New Roman" w:hAnsi="Times New Roman" w:cs="Times New Roman"/>
          <w:b/>
        </w:rPr>
      </w:pP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 xml:space="preserve">Охрана труда в учреждении – это система законодательных, нормативно-правовых и локальных актов и соответствующих им социально-экономических, правовых, технических, санитарно-гигиенических, лечебно-профилактических, реабилитационных, организационных и иных мероприятий, обеспечивающих безопасность, сохранение жизни и здоровья, работоспособности работников в процессе всей трудовой деятельности. </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Для соблюдения требований принципов вышеназванной системы учреждение ставит перед собой следующие цели и задачи:</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 xml:space="preserve"> </w:t>
      </w: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обеспечение охраны труда и безопасных условий труда работников при эксплуатации зданий, кабинетов, оборудования, инструментов; </w:t>
      </w:r>
    </w:p>
    <w:p w:rsidR="00A06CE4" w:rsidRPr="0049293E" w:rsidRDefault="00A06CE4" w:rsidP="00A06CE4">
      <w:pPr>
        <w:ind w:firstLine="709"/>
        <w:jc w:val="both"/>
        <w:rPr>
          <w:rFonts w:ascii="Times New Roman" w:hAnsi="Times New Roman" w:cs="Times New Roman"/>
        </w:rPr>
      </w:pP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обеспечение функционирования систем мониторинга и контроля состояния охраны труда и условий труда на рабочих местах; </w:t>
      </w:r>
    </w:p>
    <w:p w:rsidR="00A06CE4" w:rsidRPr="0049293E" w:rsidRDefault="00A06CE4" w:rsidP="00A06CE4">
      <w:pPr>
        <w:ind w:firstLine="709"/>
        <w:jc w:val="both"/>
        <w:rPr>
          <w:rFonts w:ascii="Times New Roman" w:hAnsi="Times New Roman" w:cs="Times New Roman"/>
        </w:rPr>
      </w:pP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обеспечение санитарно – бытового и лечебно – профилактического обслуживания работников; </w:t>
      </w:r>
    </w:p>
    <w:p w:rsidR="00A06CE4" w:rsidRPr="0049293E" w:rsidRDefault="00A06CE4" w:rsidP="00A06CE4">
      <w:pPr>
        <w:ind w:firstLine="709"/>
        <w:jc w:val="both"/>
        <w:rPr>
          <w:rFonts w:ascii="Times New Roman" w:hAnsi="Times New Roman" w:cs="Times New Roman"/>
        </w:rPr>
      </w:pP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проведение специальной оценки условий труда; </w:t>
      </w:r>
    </w:p>
    <w:p w:rsidR="00A06CE4" w:rsidRPr="0049293E" w:rsidRDefault="00A06CE4" w:rsidP="00A06CE4">
      <w:pPr>
        <w:ind w:firstLine="709"/>
        <w:jc w:val="both"/>
        <w:rPr>
          <w:rFonts w:ascii="Times New Roman" w:hAnsi="Times New Roman" w:cs="Times New Roman"/>
        </w:rPr>
      </w:pP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информирование работников об охране труда и условиях труда на рабочих местах, о существующих рисках повреждения здоровья, о мерах по защите от воздействия вредных и опасных производственных факторов;</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 xml:space="preserve"> </w:t>
      </w: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минимизация рисков и предотвращение угрозы возникновения производственного травматизма и профессиональных заболеваний работников; </w:t>
      </w: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 xml:space="preserve">обучение безопасным методам и приемам выполнения работ по охране труда и проверка знаний требований охраны труда; </w:t>
      </w:r>
    </w:p>
    <w:p w:rsidR="00A06CE4" w:rsidRPr="0049293E" w:rsidRDefault="00A06CE4" w:rsidP="00A06CE4">
      <w:pPr>
        <w:ind w:firstLine="709"/>
        <w:jc w:val="both"/>
        <w:rPr>
          <w:rFonts w:ascii="Times New Roman" w:hAnsi="Times New Roman" w:cs="Times New Roman"/>
        </w:rPr>
      </w:pPr>
      <w:r w:rsidRPr="0049293E">
        <w:rPr>
          <w:rFonts w:ascii="Times New Roman" w:eastAsia="Symbol" w:hAnsi="Times New Roman" w:cs="Times New Roman"/>
          <w:sz w:val="28"/>
          <w:szCs w:val="28"/>
        </w:rPr>
        <w:t></w:t>
      </w:r>
      <w:r w:rsidRPr="0049293E">
        <w:rPr>
          <w:rFonts w:ascii="Times New Roman" w:hAnsi="Times New Roman" w:cs="Times New Roman"/>
          <w:sz w:val="28"/>
          <w:szCs w:val="28"/>
        </w:rPr>
        <w:t xml:space="preserve"> выделение организационных, материальных и финансовых ресурсов для обеспечения функционирования системы управления охраной труда и проведения мероприятий по охране труда; учет мнений работников и других заинтересованных сторон в деятельности по управлению охраной труда в учреждении. </w:t>
      </w:r>
    </w:p>
    <w:p w:rsidR="00A06CE4" w:rsidRDefault="00A06CE4"/>
    <w:p w:rsidR="00A06CE4" w:rsidRPr="0049293E" w:rsidRDefault="00A06CE4" w:rsidP="00A06CE4">
      <w:pPr>
        <w:tabs>
          <w:tab w:val="left" w:pos="0"/>
        </w:tabs>
        <w:ind w:firstLine="709"/>
        <w:jc w:val="right"/>
        <w:rPr>
          <w:rFonts w:ascii="Times New Roman" w:hAnsi="Times New Roman" w:cs="Times New Roman"/>
        </w:rPr>
      </w:pPr>
      <w:r w:rsidRPr="0049293E">
        <w:rPr>
          <w:rFonts w:ascii="Times New Roman" w:hAnsi="Times New Roman" w:cs="Times New Roman"/>
          <w:i/>
          <w:sz w:val="22"/>
        </w:rPr>
        <w:t>Таблица 10</w:t>
      </w:r>
    </w:p>
    <w:p w:rsidR="00A06CE4" w:rsidRDefault="00A06CE4" w:rsidP="00A06CE4">
      <w:pPr>
        <w:jc w:val="right"/>
      </w:pPr>
    </w:p>
    <w:tbl>
      <w:tblPr>
        <w:tblW w:w="0" w:type="auto"/>
        <w:jc w:val="center"/>
        <w:tblInd w:w="-916" w:type="dxa"/>
        <w:tblLayout w:type="fixed"/>
        <w:tblCellMar>
          <w:left w:w="99" w:type="dxa"/>
          <w:right w:w="105" w:type="dxa"/>
        </w:tblCellMar>
        <w:tblLook w:val="0000"/>
      </w:tblPr>
      <w:tblGrid>
        <w:gridCol w:w="425"/>
        <w:gridCol w:w="849"/>
        <w:gridCol w:w="709"/>
        <w:gridCol w:w="709"/>
        <w:gridCol w:w="426"/>
        <w:gridCol w:w="709"/>
        <w:gridCol w:w="567"/>
        <w:gridCol w:w="567"/>
        <w:gridCol w:w="523"/>
        <w:gridCol w:w="470"/>
        <w:gridCol w:w="994"/>
        <w:gridCol w:w="1556"/>
        <w:gridCol w:w="21"/>
        <w:gridCol w:w="1823"/>
      </w:tblGrid>
      <w:tr w:rsidR="00A06CE4" w:rsidRPr="0049293E" w:rsidTr="00A06CE4">
        <w:trPr>
          <w:jc w:val="center"/>
        </w:trPr>
        <w:tc>
          <w:tcPr>
            <w:tcW w:w="425" w:type="dxa"/>
            <w:vMerge w:val="restart"/>
            <w:tcBorders>
              <w:top w:val="single" w:sz="2" w:space="0" w:color="00000A"/>
              <w:left w:val="single" w:sz="2" w:space="0" w:color="00000A"/>
              <w:right w:val="single" w:sz="2" w:space="0" w:color="00000A"/>
            </w:tcBorders>
            <w:shd w:val="clear" w:color="auto" w:fill="FFFFFF"/>
            <w:textDirection w:val="btLr"/>
            <w:vAlign w:val="center"/>
          </w:tcPr>
          <w:p w:rsidR="00A06CE4" w:rsidRPr="0049293E" w:rsidRDefault="00A06CE4" w:rsidP="004E52B8">
            <w:pPr>
              <w:ind w:firstLine="709"/>
              <w:jc w:val="center"/>
              <w:rPr>
                <w:rFonts w:ascii="Times New Roman" w:hAnsi="Times New Roman" w:cs="Times New Roman"/>
              </w:rPr>
            </w:pPr>
            <w:r w:rsidRPr="0049293E">
              <w:rPr>
                <w:rFonts w:ascii="Times New Roman" w:hAnsi="Times New Roman" w:cs="Times New Roman"/>
              </w:rPr>
              <w:t>Кол-во рабочих мест</w:t>
            </w:r>
          </w:p>
        </w:tc>
        <w:tc>
          <w:tcPr>
            <w:tcW w:w="849" w:type="dxa"/>
            <w:vMerge w:val="restart"/>
            <w:tcBorders>
              <w:top w:val="single" w:sz="2" w:space="0" w:color="00000A"/>
              <w:left w:val="single" w:sz="2" w:space="0" w:color="00000A"/>
              <w:right w:val="single" w:sz="2" w:space="0" w:color="00000A"/>
            </w:tcBorders>
            <w:shd w:val="clear" w:color="auto" w:fill="FFFFFF"/>
            <w:textDirection w:val="btLr"/>
            <w:vAlign w:val="center"/>
          </w:tcPr>
          <w:p w:rsidR="00A06CE4" w:rsidRPr="0049293E" w:rsidRDefault="00A06CE4" w:rsidP="004E52B8">
            <w:pPr>
              <w:jc w:val="center"/>
              <w:rPr>
                <w:rFonts w:ascii="Times New Roman" w:hAnsi="Times New Roman" w:cs="Times New Roman"/>
              </w:rPr>
            </w:pPr>
            <w:r w:rsidRPr="0049293E">
              <w:rPr>
                <w:rFonts w:ascii="Times New Roman" w:hAnsi="Times New Roman" w:cs="Times New Roman"/>
              </w:rPr>
              <w:t xml:space="preserve">Кол-во рабочих </w:t>
            </w:r>
            <w:proofErr w:type="spellStart"/>
            <w:r w:rsidRPr="0049293E">
              <w:rPr>
                <w:rFonts w:ascii="Times New Roman" w:hAnsi="Times New Roman" w:cs="Times New Roman"/>
              </w:rPr>
              <w:t>мест</w:t>
            </w:r>
            <w:proofErr w:type="gramStart"/>
            <w:r w:rsidRPr="0049293E">
              <w:rPr>
                <w:rFonts w:ascii="Times New Roman" w:hAnsi="Times New Roman" w:cs="Times New Roman"/>
              </w:rPr>
              <w:t>,н</w:t>
            </w:r>
            <w:proofErr w:type="gramEnd"/>
            <w:r w:rsidRPr="0049293E">
              <w:rPr>
                <w:rFonts w:ascii="Times New Roman" w:hAnsi="Times New Roman" w:cs="Times New Roman"/>
              </w:rPr>
              <w:t>а</w:t>
            </w:r>
            <w:proofErr w:type="spellEnd"/>
            <w:r w:rsidRPr="0049293E">
              <w:rPr>
                <w:rFonts w:ascii="Times New Roman" w:hAnsi="Times New Roman" w:cs="Times New Roman"/>
              </w:rPr>
              <w:t xml:space="preserve"> </w:t>
            </w:r>
            <w:proofErr w:type="spellStart"/>
            <w:r w:rsidRPr="0049293E">
              <w:rPr>
                <w:rFonts w:ascii="Times New Roman" w:hAnsi="Times New Roman" w:cs="Times New Roman"/>
              </w:rPr>
              <w:t>которыхпроведена</w:t>
            </w:r>
            <w:proofErr w:type="spellEnd"/>
            <w:r w:rsidRPr="0049293E">
              <w:rPr>
                <w:rFonts w:ascii="Times New Roman" w:hAnsi="Times New Roman" w:cs="Times New Roman"/>
              </w:rPr>
              <w:t xml:space="preserve"> специальная оценка </w:t>
            </w:r>
            <w:proofErr w:type="spellStart"/>
            <w:r w:rsidRPr="0049293E">
              <w:rPr>
                <w:rFonts w:ascii="Times New Roman" w:hAnsi="Times New Roman" w:cs="Times New Roman"/>
              </w:rPr>
              <w:t>услвоий</w:t>
            </w:r>
            <w:proofErr w:type="spellEnd"/>
            <w:r w:rsidRPr="0049293E">
              <w:rPr>
                <w:rFonts w:ascii="Times New Roman" w:hAnsi="Times New Roman" w:cs="Times New Roman"/>
              </w:rPr>
              <w:t xml:space="preserve"> труда </w:t>
            </w:r>
          </w:p>
        </w:tc>
        <w:tc>
          <w:tcPr>
            <w:tcW w:w="709" w:type="dxa"/>
            <w:vMerge w:val="restart"/>
            <w:tcBorders>
              <w:top w:val="single" w:sz="2" w:space="0" w:color="00000A"/>
              <w:left w:val="single" w:sz="2" w:space="0" w:color="00000A"/>
              <w:right w:val="single" w:sz="2" w:space="0" w:color="00000A"/>
            </w:tcBorders>
            <w:shd w:val="clear" w:color="auto" w:fill="FFFFFF"/>
            <w:textDirection w:val="btLr"/>
            <w:vAlign w:val="center"/>
          </w:tcPr>
          <w:p w:rsidR="00A06CE4" w:rsidRPr="0049293E" w:rsidRDefault="00A06CE4" w:rsidP="004E52B8">
            <w:pPr>
              <w:jc w:val="center"/>
              <w:rPr>
                <w:rFonts w:ascii="Times New Roman" w:hAnsi="Times New Roman" w:cs="Times New Roman"/>
              </w:rPr>
            </w:pPr>
            <w:proofErr w:type="spellStart"/>
            <w:r w:rsidRPr="0049293E">
              <w:rPr>
                <w:rFonts w:ascii="Times New Roman" w:hAnsi="Times New Roman" w:cs="Times New Roman"/>
              </w:rPr>
              <w:t>Кол-воработников</w:t>
            </w:r>
            <w:proofErr w:type="gramStart"/>
            <w:r w:rsidRPr="0049293E">
              <w:rPr>
                <w:rFonts w:ascii="Times New Roman" w:hAnsi="Times New Roman" w:cs="Times New Roman"/>
              </w:rPr>
              <w:t>,з</w:t>
            </w:r>
            <w:proofErr w:type="gramEnd"/>
            <w:r w:rsidRPr="0049293E">
              <w:rPr>
                <w:rFonts w:ascii="Times New Roman" w:hAnsi="Times New Roman" w:cs="Times New Roman"/>
              </w:rPr>
              <w:t>анятых</w:t>
            </w:r>
            <w:proofErr w:type="spellEnd"/>
            <w:r w:rsidRPr="0049293E">
              <w:rPr>
                <w:rFonts w:ascii="Times New Roman" w:hAnsi="Times New Roman" w:cs="Times New Roman"/>
              </w:rPr>
              <w:t xml:space="preserve"> </w:t>
            </w:r>
            <w:proofErr w:type="spellStart"/>
            <w:r w:rsidRPr="0049293E">
              <w:rPr>
                <w:rFonts w:ascii="Times New Roman" w:hAnsi="Times New Roman" w:cs="Times New Roman"/>
              </w:rPr>
              <w:t>наэтих</w:t>
            </w:r>
            <w:proofErr w:type="spellEnd"/>
            <w:r w:rsidRPr="0049293E">
              <w:rPr>
                <w:rFonts w:ascii="Times New Roman" w:hAnsi="Times New Roman" w:cs="Times New Roman"/>
              </w:rPr>
              <w:t xml:space="preserve"> </w:t>
            </w:r>
            <w:proofErr w:type="spellStart"/>
            <w:r w:rsidRPr="0049293E">
              <w:rPr>
                <w:rFonts w:ascii="Times New Roman" w:hAnsi="Times New Roman" w:cs="Times New Roman"/>
              </w:rPr>
              <w:t>рабочихместах</w:t>
            </w:r>
            <w:proofErr w:type="spellEnd"/>
            <w:r w:rsidRPr="0049293E">
              <w:rPr>
                <w:rFonts w:ascii="Times New Roman" w:hAnsi="Times New Roman" w:cs="Times New Roman"/>
              </w:rPr>
              <w:t xml:space="preserve"> (чел.)</w:t>
            </w:r>
          </w:p>
        </w:tc>
        <w:tc>
          <w:tcPr>
            <w:tcW w:w="4965" w:type="dxa"/>
            <w:gridSpan w:val="8"/>
            <w:tcBorders>
              <w:top w:val="single" w:sz="2" w:space="0" w:color="00000A"/>
              <w:left w:val="single" w:sz="2" w:space="0" w:color="00000A"/>
              <w:bottom w:val="single" w:sz="2" w:space="0" w:color="00000A"/>
              <w:right w:val="single" w:sz="2" w:space="0" w:color="00000A"/>
            </w:tcBorders>
            <w:shd w:val="clear" w:color="auto" w:fill="FFFFFF"/>
          </w:tcPr>
          <w:p w:rsidR="00A06CE4" w:rsidRPr="0049293E" w:rsidRDefault="00A06CE4" w:rsidP="004E52B8">
            <w:pPr>
              <w:jc w:val="center"/>
              <w:rPr>
                <w:rFonts w:ascii="Times New Roman" w:hAnsi="Times New Roman" w:cs="Times New Roman"/>
              </w:rPr>
            </w:pPr>
            <w:r w:rsidRPr="0049293E">
              <w:rPr>
                <w:rFonts w:ascii="Times New Roman" w:hAnsi="Times New Roman" w:cs="Times New Roman"/>
              </w:rPr>
              <w:t>Количество рабочих ме</w:t>
            </w:r>
            <w:proofErr w:type="gramStart"/>
            <w:r w:rsidRPr="0049293E">
              <w:rPr>
                <w:rFonts w:ascii="Times New Roman" w:hAnsi="Times New Roman" w:cs="Times New Roman"/>
              </w:rPr>
              <w:t>ст с кл</w:t>
            </w:r>
            <w:proofErr w:type="gramEnd"/>
            <w:r w:rsidRPr="0049293E">
              <w:rPr>
                <w:rFonts w:ascii="Times New Roman" w:hAnsi="Times New Roman" w:cs="Times New Roman"/>
              </w:rPr>
              <w:t>ассами условий труда</w:t>
            </w:r>
          </w:p>
        </w:tc>
        <w:tc>
          <w:tcPr>
            <w:tcW w:w="3400" w:type="dxa"/>
            <w:gridSpan w:val="3"/>
            <w:tcBorders>
              <w:top w:val="single" w:sz="2" w:space="0" w:color="00000A"/>
              <w:left w:val="single" w:sz="2" w:space="0" w:color="00000A"/>
              <w:bottom w:val="single" w:sz="2" w:space="0" w:color="00000A"/>
              <w:right w:val="single" w:sz="2" w:space="0" w:color="00000A"/>
            </w:tcBorders>
            <w:shd w:val="clear" w:color="auto" w:fill="FFFFFF"/>
          </w:tcPr>
          <w:p w:rsidR="00A06CE4" w:rsidRPr="0049293E" w:rsidRDefault="00A06CE4" w:rsidP="004E52B8">
            <w:pPr>
              <w:jc w:val="center"/>
              <w:rPr>
                <w:rFonts w:ascii="Times New Roman" w:hAnsi="Times New Roman" w:cs="Times New Roman"/>
              </w:rPr>
            </w:pPr>
            <w:r w:rsidRPr="0049293E">
              <w:rPr>
                <w:rFonts w:ascii="Times New Roman" w:hAnsi="Times New Roman" w:cs="Times New Roman"/>
              </w:rPr>
              <w:t>Результаты специальной оценки условий труда, количество рабочих мест / работников</w:t>
            </w:r>
          </w:p>
        </w:tc>
      </w:tr>
      <w:tr w:rsidR="00A06CE4" w:rsidRPr="0049293E" w:rsidTr="00A06CE4">
        <w:trPr>
          <w:cantSplit/>
          <w:trHeight w:hRule="exact" w:val="6008"/>
          <w:jc w:val="center"/>
        </w:trPr>
        <w:tc>
          <w:tcPr>
            <w:tcW w:w="425" w:type="dxa"/>
            <w:vMerge/>
            <w:tcBorders>
              <w:left w:val="single" w:sz="2" w:space="0" w:color="00000A"/>
              <w:right w:val="single" w:sz="2" w:space="0" w:color="00000A"/>
            </w:tcBorders>
            <w:shd w:val="clear" w:color="auto" w:fill="FFFFFF"/>
          </w:tcPr>
          <w:p w:rsidR="00A06CE4" w:rsidRPr="0049293E" w:rsidRDefault="00A06CE4" w:rsidP="004E52B8">
            <w:pPr>
              <w:ind w:firstLine="709"/>
              <w:jc w:val="center"/>
              <w:rPr>
                <w:rFonts w:ascii="Times New Roman" w:hAnsi="Times New Roman" w:cs="Times New Roman"/>
              </w:rPr>
            </w:pPr>
          </w:p>
        </w:tc>
        <w:tc>
          <w:tcPr>
            <w:tcW w:w="849" w:type="dxa"/>
            <w:vMerge/>
            <w:tcBorders>
              <w:left w:val="single" w:sz="2" w:space="0" w:color="00000A"/>
              <w:right w:val="single" w:sz="2" w:space="0" w:color="00000A"/>
            </w:tcBorders>
            <w:shd w:val="clear" w:color="auto" w:fill="FFFFFF"/>
          </w:tcPr>
          <w:p w:rsidR="00A06CE4" w:rsidRPr="0049293E" w:rsidRDefault="00A06CE4" w:rsidP="004E52B8">
            <w:pPr>
              <w:ind w:firstLine="709"/>
              <w:jc w:val="center"/>
              <w:rPr>
                <w:rFonts w:ascii="Times New Roman" w:hAnsi="Times New Roman" w:cs="Times New Roman"/>
              </w:rPr>
            </w:pPr>
          </w:p>
        </w:tc>
        <w:tc>
          <w:tcPr>
            <w:tcW w:w="709" w:type="dxa"/>
            <w:vMerge/>
            <w:tcBorders>
              <w:left w:val="single" w:sz="2" w:space="0" w:color="00000A"/>
              <w:right w:val="single" w:sz="2" w:space="0" w:color="00000A"/>
            </w:tcBorders>
            <w:shd w:val="clear" w:color="auto" w:fill="FFFFFF"/>
          </w:tcPr>
          <w:p w:rsidR="00A06CE4" w:rsidRPr="0049293E" w:rsidRDefault="00A06CE4" w:rsidP="004E52B8">
            <w:pPr>
              <w:ind w:firstLine="709"/>
              <w:jc w:val="center"/>
              <w:rPr>
                <w:rFonts w:ascii="Times New Roman" w:hAnsi="Times New Roman" w:cs="Times New Roman"/>
              </w:rPr>
            </w:pPr>
          </w:p>
        </w:tc>
        <w:tc>
          <w:tcPr>
            <w:tcW w:w="709" w:type="dxa"/>
            <w:tcBorders>
              <w:top w:val="single" w:sz="2" w:space="0" w:color="00000A"/>
              <w:left w:val="single" w:sz="2" w:space="0" w:color="00000A"/>
              <w:bottom w:val="single" w:sz="2" w:space="0" w:color="00000A"/>
              <w:right w:val="single" w:sz="2" w:space="0" w:color="00000A"/>
            </w:tcBorders>
            <w:shd w:val="clear" w:color="auto" w:fill="FFFFFF"/>
            <w:textDirection w:val="btLr"/>
            <w:vAlign w:val="center"/>
          </w:tcPr>
          <w:p w:rsidR="00A06CE4" w:rsidRPr="0049293E" w:rsidRDefault="00151F16" w:rsidP="004E52B8">
            <w:pPr>
              <w:jc w:val="center"/>
              <w:rPr>
                <w:rFonts w:ascii="Times New Roman" w:hAnsi="Times New Roman" w:cs="Times New Roman"/>
              </w:rPr>
            </w:pPr>
            <w:r w:rsidRPr="0049293E">
              <w:rPr>
                <w:rFonts w:ascii="Times New Roman" w:hAnsi="Times New Roman" w:cs="Times New Roman"/>
              </w:rPr>
              <w:t>Оптимальными</w:t>
            </w:r>
            <w:r>
              <w:rPr>
                <w:rFonts w:ascii="Times New Roman" w:hAnsi="Times New Roman" w:cs="Times New Roman"/>
              </w:rPr>
              <w:t xml:space="preserve"> и</w:t>
            </w:r>
            <w:r w:rsidR="00A06CE4" w:rsidRPr="0049293E">
              <w:rPr>
                <w:rFonts w:ascii="Times New Roman" w:hAnsi="Times New Roman" w:cs="Times New Roman"/>
              </w:rPr>
              <w:t xml:space="preserve"> допустимыми</w:t>
            </w:r>
          </w:p>
        </w:tc>
        <w:tc>
          <w:tcPr>
            <w:tcW w:w="2269" w:type="dxa"/>
            <w:gridSpan w:val="4"/>
            <w:tcBorders>
              <w:top w:val="single" w:sz="2" w:space="0" w:color="00000A"/>
              <w:left w:val="single" w:sz="2" w:space="0" w:color="00000A"/>
              <w:bottom w:val="single" w:sz="2" w:space="0" w:color="00000A"/>
              <w:right w:val="single" w:sz="2" w:space="0" w:color="00000A"/>
            </w:tcBorders>
            <w:shd w:val="clear" w:color="auto" w:fill="FFFFFF"/>
            <w:textDirection w:val="btLr"/>
            <w:vAlign w:val="center"/>
          </w:tcPr>
          <w:p w:rsidR="00A06CE4" w:rsidRPr="0049293E" w:rsidRDefault="00A06CE4" w:rsidP="004E52B8">
            <w:pPr>
              <w:jc w:val="center"/>
              <w:rPr>
                <w:rFonts w:ascii="Times New Roman" w:hAnsi="Times New Roman" w:cs="Times New Roman"/>
              </w:rPr>
            </w:pPr>
            <w:r w:rsidRPr="0049293E">
              <w:rPr>
                <w:rFonts w:ascii="Times New Roman" w:hAnsi="Times New Roman" w:cs="Times New Roman"/>
              </w:rPr>
              <w:t>Вредными и (или) опасными</w:t>
            </w:r>
          </w:p>
        </w:tc>
        <w:tc>
          <w:tcPr>
            <w:tcW w:w="993" w:type="dxa"/>
            <w:gridSpan w:val="2"/>
            <w:tcBorders>
              <w:top w:val="single" w:sz="2" w:space="0" w:color="00000A"/>
              <w:left w:val="single" w:sz="2" w:space="0" w:color="00000A"/>
              <w:bottom w:val="single" w:sz="2" w:space="0" w:color="00000A"/>
              <w:right w:val="single" w:sz="2" w:space="0" w:color="00000A"/>
            </w:tcBorders>
            <w:shd w:val="clear" w:color="auto" w:fill="FFFFFF"/>
            <w:textDirection w:val="btLr"/>
            <w:vAlign w:val="center"/>
          </w:tcPr>
          <w:p w:rsidR="00A06CE4" w:rsidRPr="0049293E" w:rsidRDefault="00A06CE4" w:rsidP="004E52B8">
            <w:pPr>
              <w:jc w:val="center"/>
              <w:rPr>
                <w:rFonts w:ascii="Times New Roman" w:hAnsi="Times New Roman" w:cs="Times New Roman"/>
              </w:rPr>
            </w:pPr>
            <w:proofErr w:type="spellStart"/>
            <w:r w:rsidRPr="0049293E">
              <w:rPr>
                <w:rFonts w:ascii="Times New Roman" w:hAnsi="Times New Roman" w:cs="Times New Roman"/>
              </w:rPr>
              <w:t>Травмоопасными</w:t>
            </w:r>
            <w:proofErr w:type="spellEnd"/>
          </w:p>
        </w:tc>
        <w:tc>
          <w:tcPr>
            <w:tcW w:w="994" w:type="dxa"/>
            <w:tcBorders>
              <w:top w:val="single" w:sz="2" w:space="0" w:color="00000A"/>
              <w:left w:val="single" w:sz="2" w:space="0" w:color="00000A"/>
              <w:right w:val="single" w:sz="2" w:space="0" w:color="00000A"/>
            </w:tcBorders>
            <w:shd w:val="clear" w:color="auto" w:fill="FFFFFF"/>
            <w:textDirection w:val="btLr"/>
            <w:vAlign w:val="center"/>
          </w:tcPr>
          <w:p w:rsidR="00A06CE4" w:rsidRPr="0049293E" w:rsidRDefault="00A06CE4" w:rsidP="004E52B8">
            <w:pPr>
              <w:jc w:val="center"/>
              <w:rPr>
                <w:rFonts w:ascii="Times New Roman" w:hAnsi="Times New Roman" w:cs="Times New Roman"/>
              </w:rPr>
            </w:pPr>
            <w:r w:rsidRPr="0049293E">
              <w:rPr>
                <w:rFonts w:ascii="Times New Roman" w:hAnsi="Times New Roman" w:cs="Times New Roman"/>
              </w:rPr>
              <w:t>Не соответствует требованиям</w:t>
            </w:r>
            <w:r w:rsidR="00151F16">
              <w:rPr>
                <w:rFonts w:ascii="Times New Roman" w:hAnsi="Times New Roman" w:cs="Times New Roman"/>
              </w:rPr>
              <w:t xml:space="preserve"> </w:t>
            </w:r>
            <w:r w:rsidRPr="0049293E">
              <w:rPr>
                <w:rFonts w:ascii="Times New Roman" w:hAnsi="Times New Roman" w:cs="Times New Roman"/>
              </w:rPr>
              <w:t xml:space="preserve">по обеспеченности </w:t>
            </w:r>
            <w:proofErr w:type="gramStart"/>
            <w:r w:rsidRPr="0049293E">
              <w:rPr>
                <w:rFonts w:ascii="Times New Roman" w:hAnsi="Times New Roman" w:cs="Times New Roman"/>
              </w:rPr>
              <w:t>СИЗ</w:t>
            </w:r>
            <w:proofErr w:type="gramEnd"/>
          </w:p>
        </w:tc>
        <w:tc>
          <w:tcPr>
            <w:tcW w:w="1577" w:type="dxa"/>
            <w:gridSpan w:val="2"/>
            <w:tcBorders>
              <w:top w:val="single" w:sz="2" w:space="0" w:color="00000A"/>
              <w:left w:val="single" w:sz="2" w:space="0" w:color="00000A"/>
              <w:right w:val="single" w:sz="2" w:space="0" w:color="00000A"/>
            </w:tcBorders>
            <w:shd w:val="clear" w:color="auto" w:fill="FFFFFF"/>
            <w:textDirection w:val="btLr"/>
            <w:vAlign w:val="center"/>
          </w:tcPr>
          <w:p w:rsidR="00A06CE4" w:rsidRPr="0049293E" w:rsidRDefault="00A06CE4" w:rsidP="004E52B8">
            <w:pPr>
              <w:jc w:val="center"/>
              <w:rPr>
                <w:rFonts w:ascii="Times New Roman" w:hAnsi="Times New Roman" w:cs="Times New Roman"/>
              </w:rPr>
            </w:pPr>
            <w:r w:rsidRPr="0049293E">
              <w:rPr>
                <w:rFonts w:ascii="Times New Roman" w:hAnsi="Times New Roman" w:cs="Times New Roman"/>
              </w:rPr>
              <w:t>Аттестовано с классами условий труда 1 и 2 и соответствует</w:t>
            </w:r>
          </w:p>
          <w:p w:rsidR="00A06CE4" w:rsidRPr="0049293E" w:rsidRDefault="00A06CE4" w:rsidP="004E52B8">
            <w:pPr>
              <w:ind w:firstLine="709"/>
              <w:jc w:val="center"/>
              <w:rPr>
                <w:rFonts w:ascii="Times New Roman" w:hAnsi="Times New Roman" w:cs="Times New Roman"/>
              </w:rPr>
            </w:pPr>
            <w:r w:rsidRPr="0049293E">
              <w:rPr>
                <w:rFonts w:ascii="Times New Roman" w:hAnsi="Times New Roman" w:cs="Times New Roman"/>
              </w:rPr>
              <w:t xml:space="preserve">требованиям  по обеспеченности </w:t>
            </w:r>
            <w:proofErr w:type="gramStart"/>
            <w:r w:rsidRPr="0049293E">
              <w:rPr>
                <w:rFonts w:ascii="Times New Roman" w:hAnsi="Times New Roman" w:cs="Times New Roman"/>
              </w:rPr>
              <w:t>СИЗ</w:t>
            </w:r>
            <w:proofErr w:type="gramEnd"/>
          </w:p>
        </w:tc>
        <w:tc>
          <w:tcPr>
            <w:tcW w:w="1823" w:type="dxa"/>
            <w:tcBorders>
              <w:top w:val="single" w:sz="2" w:space="0" w:color="00000A"/>
              <w:left w:val="single" w:sz="2" w:space="0" w:color="00000A"/>
              <w:right w:val="single" w:sz="2" w:space="0" w:color="00000A"/>
            </w:tcBorders>
            <w:shd w:val="clear" w:color="auto" w:fill="FFFFFF"/>
          </w:tcPr>
          <w:p w:rsidR="00A06CE4" w:rsidRPr="0049293E" w:rsidRDefault="00A06CE4" w:rsidP="004E52B8">
            <w:pPr>
              <w:jc w:val="center"/>
              <w:rPr>
                <w:rFonts w:ascii="Times New Roman" w:hAnsi="Times New Roman" w:cs="Times New Roman"/>
              </w:rPr>
            </w:pPr>
            <w:r w:rsidRPr="0049293E">
              <w:rPr>
                <w:rFonts w:ascii="Times New Roman" w:hAnsi="Times New Roman" w:cs="Times New Roman"/>
              </w:rPr>
              <w:t xml:space="preserve">Аттестовано с классами условий труда 3, 3.1, 3.2, 3.3, 3.4, 4 и (или) не соответствует по обеспеченности </w:t>
            </w:r>
            <w:proofErr w:type="gramStart"/>
            <w:r w:rsidRPr="0049293E">
              <w:rPr>
                <w:rFonts w:ascii="Times New Roman" w:hAnsi="Times New Roman" w:cs="Times New Roman"/>
              </w:rPr>
              <w:t>СИЗ</w:t>
            </w:r>
            <w:proofErr w:type="gramEnd"/>
          </w:p>
        </w:tc>
      </w:tr>
      <w:tr w:rsidR="00A06CE4" w:rsidRPr="0049293E" w:rsidTr="00A06CE4">
        <w:trPr>
          <w:trHeight w:val="406"/>
          <w:jc w:val="center"/>
        </w:trPr>
        <w:tc>
          <w:tcPr>
            <w:tcW w:w="425" w:type="dxa"/>
            <w:vMerge/>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ind w:firstLine="709"/>
              <w:jc w:val="both"/>
              <w:rPr>
                <w:rFonts w:ascii="Times New Roman" w:hAnsi="Times New Roman" w:cs="Times New Roman"/>
              </w:rPr>
            </w:pPr>
          </w:p>
        </w:tc>
        <w:tc>
          <w:tcPr>
            <w:tcW w:w="849" w:type="dxa"/>
            <w:vMerge/>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ind w:firstLine="709"/>
              <w:jc w:val="both"/>
              <w:rPr>
                <w:rFonts w:ascii="Times New Roman" w:hAnsi="Times New Roman" w:cs="Times New Roman"/>
              </w:rPr>
            </w:pPr>
          </w:p>
        </w:tc>
        <w:tc>
          <w:tcPr>
            <w:tcW w:w="709" w:type="dxa"/>
            <w:vMerge/>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ind w:firstLine="709"/>
              <w:jc w:val="both"/>
              <w:rPr>
                <w:rFonts w:ascii="Times New Roman" w:hAnsi="Times New Roman" w:cs="Times New Roman"/>
              </w:rPr>
            </w:pPr>
          </w:p>
        </w:tc>
        <w:tc>
          <w:tcPr>
            <w:tcW w:w="70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jc w:val="both"/>
              <w:rPr>
                <w:rFonts w:ascii="Times New Roman" w:hAnsi="Times New Roman" w:cs="Times New Roman"/>
              </w:rPr>
            </w:pPr>
            <w:r w:rsidRPr="0049293E">
              <w:rPr>
                <w:rFonts w:ascii="Times New Roman" w:hAnsi="Times New Roman" w:cs="Times New Roman"/>
              </w:rPr>
              <w:t>1 и 2</w:t>
            </w:r>
          </w:p>
        </w:tc>
        <w:tc>
          <w:tcPr>
            <w:tcW w:w="426"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jc w:val="both"/>
              <w:rPr>
                <w:rFonts w:ascii="Times New Roman" w:hAnsi="Times New Roman" w:cs="Times New Roman"/>
              </w:rPr>
            </w:pPr>
            <w:r w:rsidRPr="0049293E">
              <w:rPr>
                <w:rFonts w:ascii="Times New Roman" w:hAnsi="Times New Roman" w:cs="Times New Roman"/>
              </w:rPr>
              <w:t>3.1</w:t>
            </w:r>
          </w:p>
        </w:tc>
        <w:tc>
          <w:tcPr>
            <w:tcW w:w="70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jc w:val="both"/>
              <w:rPr>
                <w:rFonts w:ascii="Times New Roman" w:hAnsi="Times New Roman" w:cs="Times New Roman"/>
              </w:rPr>
            </w:pPr>
            <w:r w:rsidRPr="0049293E">
              <w:rPr>
                <w:rFonts w:ascii="Times New Roman" w:hAnsi="Times New Roman" w:cs="Times New Roman"/>
              </w:rPr>
              <w:t>3.2</w:t>
            </w:r>
          </w:p>
        </w:tc>
        <w:tc>
          <w:tcPr>
            <w:tcW w:w="56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jc w:val="both"/>
              <w:rPr>
                <w:rFonts w:ascii="Times New Roman" w:hAnsi="Times New Roman" w:cs="Times New Roman"/>
              </w:rPr>
            </w:pPr>
            <w:r w:rsidRPr="0049293E">
              <w:rPr>
                <w:rFonts w:ascii="Times New Roman" w:hAnsi="Times New Roman" w:cs="Times New Roman"/>
              </w:rPr>
              <w:t>3.3</w:t>
            </w:r>
          </w:p>
        </w:tc>
        <w:tc>
          <w:tcPr>
            <w:tcW w:w="56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jc w:val="both"/>
              <w:rPr>
                <w:rFonts w:ascii="Times New Roman" w:hAnsi="Times New Roman" w:cs="Times New Roman"/>
              </w:rPr>
            </w:pPr>
            <w:r w:rsidRPr="0049293E">
              <w:rPr>
                <w:rFonts w:ascii="Times New Roman" w:hAnsi="Times New Roman" w:cs="Times New Roman"/>
              </w:rPr>
              <w:t>3.4</w:t>
            </w:r>
          </w:p>
        </w:tc>
        <w:tc>
          <w:tcPr>
            <w:tcW w:w="523"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jc w:val="both"/>
              <w:rPr>
                <w:rFonts w:ascii="Times New Roman" w:hAnsi="Times New Roman" w:cs="Times New Roman"/>
              </w:rPr>
            </w:pPr>
            <w:r w:rsidRPr="0049293E">
              <w:rPr>
                <w:rFonts w:ascii="Times New Roman" w:hAnsi="Times New Roman" w:cs="Times New Roman"/>
              </w:rPr>
              <w:t>4</w:t>
            </w:r>
          </w:p>
        </w:tc>
        <w:tc>
          <w:tcPr>
            <w:tcW w:w="470"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jc w:val="both"/>
              <w:rPr>
                <w:rFonts w:ascii="Times New Roman" w:hAnsi="Times New Roman" w:cs="Times New Roman"/>
              </w:rPr>
            </w:pPr>
            <w:r w:rsidRPr="0049293E">
              <w:rPr>
                <w:rFonts w:ascii="Times New Roman" w:hAnsi="Times New Roman" w:cs="Times New Roman"/>
              </w:rPr>
              <w:t>3</w:t>
            </w:r>
          </w:p>
        </w:tc>
        <w:tc>
          <w:tcPr>
            <w:tcW w:w="994"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jc w:val="both"/>
              <w:rPr>
                <w:rFonts w:ascii="Times New Roman" w:hAnsi="Times New Roman" w:cs="Times New Roman"/>
              </w:rPr>
            </w:pPr>
          </w:p>
        </w:tc>
        <w:tc>
          <w:tcPr>
            <w:tcW w:w="1556"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jc w:val="both"/>
              <w:rPr>
                <w:rFonts w:ascii="Times New Roman" w:hAnsi="Times New Roman" w:cs="Times New Roman"/>
              </w:rPr>
            </w:pPr>
          </w:p>
        </w:tc>
        <w:tc>
          <w:tcPr>
            <w:tcW w:w="1844" w:type="dxa"/>
            <w:gridSpan w:val="2"/>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jc w:val="both"/>
              <w:rPr>
                <w:rFonts w:ascii="Times New Roman" w:hAnsi="Times New Roman" w:cs="Times New Roman"/>
              </w:rPr>
            </w:pPr>
          </w:p>
        </w:tc>
      </w:tr>
      <w:tr w:rsidR="00A06CE4" w:rsidRPr="0049293E" w:rsidTr="00A06CE4">
        <w:trPr>
          <w:jc w:val="center"/>
        </w:trPr>
        <w:tc>
          <w:tcPr>
            <w:tcW w:w="425"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ind w:firstLine="709"/>
              <w:jc w:val="both"/>
              <w:rPr>
                <w:rFonts w:ascii="Times New Roman" w:hAnsi="Times New Roman" w:cs="Times New Roman"/>
              </w:rPr>
            </w:pPr>
            <w:r w:rsidRPr="0049293E">
              <w:rPr>
                <w:rFonts w:ascii="Times New Roman" w:hAnsi="Times New Roman" w:cs="Times New Roman"/>
              </w:rPr>
              <w:t>6</w:t>
            </w:r>
          </w:p>
        </w:tc>
        <w:tc>
          <w:tcPr>
            <w:tcW w:w="84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ind w:firstLine="45"/>
              <w:jc w:val="both"/>
              <w:rPr>
                <w:rFonts w:ascii="Times New Roman" w:hAnsi="Times New Roman" w:cs="Times New Roman"/>
              </w:rPr>
            </w:pPr>
            <w:r w:rsidRPr="0049293E">
              <w:rPr>
                <w:rFonts w:ascii="Times New Roman" w:hAnsi="Times New Roman" w:cs="Times New Roman"/>
              </w:rPr>
              <w:t>69</w:t>
            </w:r>
          </w:p>
        </w:tc>
        <w:tc>
          <w:tcPr>
            <w:tcW w:w="70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ind w:firstLine="45"/>
              <w:jc w:val="both"/>
              <w:rPr>
                <w:rFonts w:ascii="Times New Roman" w:hAnsi="Times New Roman" w:cs="Times New Roman"/>
              </w:rPr>
            </w:pPr>
            <w:r w:rsidRPr="0049293E">
              <w:rPr>
                <w:rFonts w:ascii="Times New Roman" w:hAnsi="Times New Roman" w:cs="Times New Roman"/>
              </w:rPr>
              <w:t>69</w:t>
            </w:r>
          </w:p>
        </w:tc>
        <w:tc>
          <w:tcPr>
            <w:tcW w:w="70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ind w:firstLine="45"/>
              <w:jc w:val="both"/>
              <w:rPr>
                <w:rFonts w:ascii="Times New Roman" w:hAnsi="Times New Roman" w:cs="Times New Roman"/>
              </w:rPr>
            </w:pPr>
            <w:r w:rsidRPr="0049293E">
              <w:rPr>
                <w:rFonts w:ascii="Times New Roman" w:hAnsi="Times New Roman" w:cs="Times New Roman"/>
              </w:rPr>
              <w:t>-</w:t>
            </w:r>
          </w:p>
        </w:tc>
        <w:tc>
          <w:tcPr>
            <w:tcW w:w="426"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ind w:firstLine="45"/>
              <w:jc w:val="both"/>
              <w:rPr>
                <w:rFonts w:ascii="Times New Roman" w:hAnsi="Times New Roman" w:cs="Times New Roman"/>
              </w:rPr>
            </w:pPr>
            <w:r w:rsidRPr="0049293E">
              <w:rPr>
                <w:rFonts w:ascii="Times New Roman" w:hAnsi="Times New Roman" w:cs="Times New Roman"/>
              </w:rPr>
              <w:t>-</w:t>
            </w:r>
          </w:p>
        </w:tc>
        <w:tc>
          <w:tcPr>
            <w:tcW w:w="70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ind w:firstLine="45"/>
              <w:jc w:val="both"/>
              <w:rPr>
                <w:rFonts w:ascii="Times New Roman" w:hAnsi="Times New Roman" w:cs="Times New Roman"/>
              </w:rPr>
            </w:pPr>
            <w:r w:rsidRPr="0049293E">
              <w:rPr>
                <w:rFonts w:ascii="Times New Roman" w:hAnsi="Times New Roman" w:cs="Times New Roman"/>
              </w:rPr>
              <w:t>-</w:t>
            </w:r>
          </w:p>
        </w:tc>
        <w:tc>
          <w:tcPr>
            <w:tcW w:w="56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ind w:firstLine="45"/>
              <w:jc w:val="both"/>
              <w:rPr>
                <w:rFonts w:ascii="Times New Roman" w:hAnsi="Times New Roman" w:cs="Times New Roman"/>
              </w:rPr>
            </w:pPr>
            <w:r w:rsidRPr="0049293E">
              <w:rPr>
                <w:rFonts w:ascii="Times New Roman" w:hAnsi="Times New Roman" w:cs="Times New Roman"/>
              </w:rPr>
              <w:t>-</w:t>
            </w:r>
          </w:p>
        </w:tc>
        <w:tc>
          <w:tcPr>
            <w:tcW w:w="56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ind w:firstLine="45"/>
              <w:jc w:val="both"/>
              <w:rPr>
                <w:rFonts w:ascii="Times New Roman" w:hAnsi="Times New Roman" w:cs="Times New Roman"/>
              </w:rPr>
            </w:pPr>
            <w:r w:rsidRPr="0049293E">
              <w:rPr>
                <w:rFonts w:ascii="Times New Roman" w:hAnsi="Times New Roman" w:cs="Times New Roman"/>
              </w:rPr>
              <w:t>-</w:t>
            </w:r>
          </w:p>
        </w:tc>
        <w:tc>
          <w:tcPr>
            <w:tcW w:w="523"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ind w:firstLine="45"/>
              <w:jc w:val="both"/>
              <w:rPr>
                <w:rFonts w:ascii="Times New Roman" w:hAnsi="Times New Roman" w:cs="Times New Roman"/>
              </w:rPr>
            </w:pPr>
            <w:r w:rsidRPr="0049293E">
              <w:rPr>
                <w:rFonts w:ascii="Times New Roman" w:hAnsi="Times New Roman" w:cs="Times New Roman"/>
              </w:rPr>
              <w:t>-</w:t>
            </w:r>
          </w:p>
        </w:tc>
        <w:tc>
          <w:tcPr>
            <w:tcW w:w="470"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ind w:firstLine="45"/>
              <w:jc w:val="both"/>
              <w:rPr>
                <w:rFonts w:ascii="Times New Roman" w:hAnsi="Times New Roman" w:cs="Times New Roman"/>
              </w:rPr>
            </w:pPr>
            <w:r w:rsidRPr="0049293E">
              <w:rPr>
                <w:rFonts w:ascii="Times New Roman" w:hAnsi="Times New Roman" w:cs="Times New Roman"/>
              </w:rPr>
              <w:t>-</w:t>
            </w:r>
          </w:p>
        </w:tc>
        <w:tc>
          <w:tcPr>
            <w:tcW w:w="994"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ind w:firstLine="45"/>
              <w:jc w:val="both"/>
              <w:rPr>
                <w:rFonts w:ascii="Times New Roman" w:hAnsi="Times New Roman" w:cs="Times New Roman"/>
              </w:rPr>
            </w:pPr>
            <w:r w:rsidRPr="0049293E">
              <w:rPr>
                <w:rFonts w:ascii="Times New Roman" w:hAnsi="Times New Roman" w:cs="Times New Roman"/>
              </w:rPr>
              <w:t>-</w:t>
            </w:r>
          </w:p>
        </w:tc>
        <w:tc>
          <w:tcPr>
            <w:tcW w:w="1556"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ind w:firstLine="45"/>
              <w:jc w:val="both"/>
              <w:rPr>
                <w:rFonts w:ascii="Times New Roman" w:hAnsi="Times New Roman" w:cs="Times New Roman"/>
              </w:rPr>
            </w:pPr>
            <w:r w:rsidRPr="0049293E">
              <w:rPr>
                <w:rFonts w:ascii="Times New Roman" w:hAnsi="Times New Roman" w:cs="Times New Roman"/>
              </w:rPr>
              <w:t>-</w:t>
            </w:r>
          </w:p>
        </w:tc>
        <w:tc>
          <w:tcPr>
            <w:tcW w:w="1844" w:type="dxa"/>
            <w:gridSpan w:val="2"/>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49293E" w:rsidRDefault="00A06CE4" w:rsidP="004E52B8">
            <w:pPr>
              <w:ind w:firstLine="45"/>
              <w:jc w:val="both"/>
              <w:rPr>
                <w:rFonts w:ascii="Times New Roman" w:hAnsi="Times New Roman" w:cs="Times New Roman"/>
              </w:rPr>
            </w:pPr>
            <w:r w:rsidRPr="0049293E">
              <w:rPr>
                <w:rFonts w:ascii="Times New Roman" w:hAnsi="Times New Roman" w:cs="Times New Roman"/>
              </w:rPr>
              <w:t>-</w:t>
            </w:r>
          </w:p>
        </w:tc>
      </w:tr>
    </w:tbl>
    <w:p w:rsidR="00A06CE4" w:rsidRDefault="00A06CE4" w:rsidP="00A06CE4">
      <w:pPr>
        <w:jc w:val="right"/>
      </w:pPr>
    </w:p>
    <w:p w:rsidR="00A06CE4" w:rsidRDefault="00A06CE4" w:rsidP="00A06CE4">
      <w:pPr>
        <w:jc w:val="right"/>
      </w:pPr>
    </w:p>
    <w:p w:rsidR="00A06CE4" w:rsidRPr="0049293E" w:rsidRDefault="00A06CE4" w:rsidP="00A06CE4">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 xml:space="preserve">Специальная оценка условий труда всех рабочих мест проведена в 2016 году. В 1 полугодии 2020 года  данное мероприятие не проводилось.  Запланировано к проведению на 5 рабочих местах во 2 квартале 2020 года. </w:t>
      </w:r>
    </w:p>
    <w:p w:rsidR="00A06CE4" w:rsidRPr="0049293E" w:rsidRDefault="00A06CE4" w:rsidP="00A06CE4">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 xml:space="preserve">В учреждении разработана и утверждена Программа вводного инструктажа  по охране труда и инструкции по охране труда по должностям. </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 xml:space="preserve">Ведутся и своевременно заполняются журналы по инструктажам. </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 xml:space="preserve">При приеме на работу новых сотрудников проводятся вводные инструктажи по охране труда и технике безопасности. За 1 полугодие 2020 года проведено 6 вводных инструктажей с вновь принятыми сотрудниками. </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color w:val="FF0000"/>
          <w:sz w:val="28"/>
          <w:szCs w:val="28"/>
        </w:rPr>
        <w:t xml:space="preserve">  </w:t>
      </w:r>
      <w:r w:rsidRPr="0049293E">
        <w:rPr>
          <w:rFonts w:ascii="Times New Roman" w:hAnsi="Times New Roman" w:cs="Times New Roman"/>
          <w:sz w:val="28"/>
          <w:szCs w:val="28"/>
        </w:rPr>
        <w:t xml:space="preserve">Проводятся первичные инструктажи на рабочем месте с сотрудниками, не освобожденными приказом от прохождения инструктажа. За 1 полугодие 2020 года проведено 6 первичных инструктажей с сотрудниками учреждения. </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 xml:space="preserve">Также 6 сотрудников учреждения прошли обучение в обучающих организациях, аккредитованных в Минтруде РФ. </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Вывод: проведение необходимых инструктажей выполняется.</w:t>
      </w:r>
    </w:p>
    <w:p w:rsidR="00A06CE4" w:rsidRDefault="00A06CE4" w:rsidP="00A06CE4">
      <w:pPr>
        <w:jc w:val="right"/>
      </w:pPr>
    </w:p>
    <w:p w:rsidR="00A06CE4" w:rsidRPr="0049293E" w:rsidRDefault="00A06CE4" w:rsidP="00A06CE4">
      <w:pPr>
        <w:tabs>
          <w:tab w:val="left" w:pos="0"/>
        </w:tabs>
        <w:ind w:firstLine="709"/>
        <w:jc w:val="both"/>
        <w:rPr>
          <w:rFonts w:ascii="Times New Roman" w:hAnsi="Times New Roman" w:cs="Times New Roman"/>
        </w:rPr>
      </w:pPr>
      <w:r w:rsidRPr="0049293E">
        <w:rPr>
          <w:rFonts w:ascii="Times New Roman" w:hAnsi="Times New Roman" w:cs="Times New Roman"/>
          <w:b/>
          <w:sz w:val="28"/>
          <w:szCs w:val="28"/>
        </w:rPr>
        <w:t>4.2. Мероприятия антитеррористической направленности</w:t>
      </w:r>
    </w:p>
    <w:p w:rsidR="00A06CE4" w:rsidRPr="0049293E" w:rsidRDefault="00A06CE4" w:rsidP="00A06CE4">
      <w:pPr>
        <w:tabs>
          <w:tab w:val="left" w:pos="0"/>
        </w:tabs>
        <w:ind w:firstLine="709"/>
        <w:jc w:val="both"/>
        <w:rPr>
          <w:rFonts w:ascii="Times New Roman" w:hAnsi="Times New Roman" w:cs="Times New Roman"/>
        </w:rPr>
      </w:pPr>
      <w:r w:rsidRPr="0049293E">
        <w:rPr>
          <w:rFonts w:ascii="Times New Roman" w:hAnsi="Times New Roman" w:cs="Times New Roman"/>
          <w:sz w:val="28"/>
          <w:szCs w:val="28"/>
        </w:rPr>
        <w:t xml:space="preserve">В целях создания безопасных условий деятельности и антитеррористической защищенности учреждения установлены система передачи извещений, ПАК «Стрелец-Мониторинг», заключены договоры на </w:t>
      </w:r>
      <w:r w:rsidRPr="0049293E">
        <w:rPr>
          <w:rFonts w:ascii="Times New Roman" w:hAnsi="Times New Roman" w:cs="Times New Roman"/>
          <w:sz w:val="28"/>
          <w:szCs w:val="28"/>
        </w:rPr>
        <w:lastRenderedPageBreak/>
        <w:t>обслуживание тревожной кнопки, установлены системы видеонаблюдения, а также разработаны и своевременно актуализируются паспорта антитеррористической защищенности. Проводится работа по размещению и своевременному обновлению стендов, памяток об антитеррористической защищенности.</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За 1 полугодие 2020года были проведены следующие мероприятия, направленные на профилактику антитеррористической деятельности:</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 обновлена информация на стенде по антитеррору (размещены новые памятки и инструкции);</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 проведены практические тренировки по действиям при возникновении угрозы совершения террористического акта, а также ликвидации (минимизации) его негативных последствий (в количестве 6);</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 проведены инструктажи с работниками и сотрудниками по действиям при возникновении угрозы совершения террористического акта, а также ликвидации (минимизации) его негативных последствий (в количестве 4);</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 проведено  технические учебы по действиям при возникновении угрозы совершения террористического акта, а также ликвидации (минимизации) его негативных последствий (в количестве 4).</w:t>
      </w:r>
    </w:p>
    <w:p w:rsidR="00A06CE4" w:rsidRPr="0049293E" w:rsidRDefault="00A06CE4" w:rsidP="00A06CE4">
      <w:pPr>
        <w:ind w:firstLine="709"/>
        <w:jc w:val="both"/>
        <w:rPr>
          <w:rFonts w:ascii="Times New Roman" w:hAnsi="Times New Roman" w:cs="Times New Roman"/>
        </w:rPr>
      </w:pPr>
      <w:r w:rsidRPr="0049293E">
        <w:rPr>
          <w:rFonts w:ascii="Times New Roman" w:hAnsi="Times New Roman" w:cs="Times New Roman"/>
          <w:sz w:val="28"/>
          <w:szCs w:val="28"/>
        </w:rPr>
        <w:t>По итогам работы за отчетный период составлен соответствующий отчёт о проведённых мероприятиях.</w:t>
      </w:r>
    </w:p>
    <w:p w:rsidR="00A06CE4" w:rsidRPr="0049293E" w:rsidRDefault="00A06CE4" w:rsidP="00A06CE4">
      <w:pPr>
        <w:rPr>
          <w:rFonts w:ascii="Times New Roman" w:hAnsi="Times New Roman" w:cs="Times New Roman"/>
          <w:b/>
        </w:rPr>
      </w:pPr>
    </w:p>
    <w:p w:rsidR="00A06CE4" w:rsidRPr="0088751D" w:rsidRDefault="00A06CE4" w:rsidP="00A06CE4">
      <w:pPr>
        <w:ind w:firstLine="709"/>
        <w:jc w:val="center"/>
        <w:rPr>
          <w:rFonts w:ascii="Times New Roman" w:hAnsi="Times New Roman" w:cs="Times New Roman"/>
          <w:color w:val="auto"/>
        </w:rPr>
      </w:pPr>
      <w:r w:rsidRPr="0088751D">
        <w:rPr>
          <w:rFonts w:ascii="Times New Roman" w:hAnsi="Times New Roman" w:cs="Times New Roman"/>
          <w:b/>
          <w:color w:val="auto"/>
          <w:sz w:val="28"/>
          <w:szCs w:val="28"/>
          <w:lang w:val="en-US"/>
        </w:rPr>
        <w:t>V</w:t>
      </w:r>
      <w:r w:rsidRPr="0088751D">
        <w:rPr>
          <w:rFonts w:ascii="Times New Roman" w:hAnsi="Times New Roman" w:cs="Times New Roman"/>
          <w:b/>
          <w:color w:val="auto"/>
          <w:sz w:val="28"/>
          <w:szCs w:val="28"/>
        </w:rPr>
        <w:t>. Методическая деятельность</w:t>
      </w:r>
    </w:p>
    <w:p w:rsidR="00A06CE4" w:rsidRPr="0088751D" w:rsidRDefault="00A06CE4" w:rsidP="00A06CE4">
      <w:pPr>
        <w:ind w:firstLine="709"/>
        <w:jc w:val="center"/>
        <w:rPr>
          <w:rFonts w:ascii="Times New Roman" w:hAnsi="Times New Roman" w:cs="Times New Roman"/>
          <w:color w:val="auto"/>
          <w:sz w:val="28"/>
          <w:szCs w:val="28"/>
        </w:rPr>
      </w:pP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color w:val="auto"/>
          <w:sz w:val="28"/>
          <w:szCs w:val="28"/>
        </w:rPr>
        <w:t>Методическая деятельность осуществляется организационно-методическим отделением, являющимся структурным подразделением учреждения.</w:t>
      </w: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color w:val="auto"/>
          <w:sz w:val="28"/>
          <w:szCs w:val="28"/>
        </w:rPr>
        <w:t>Основной целью деятельности отделения является организация методического сопровождения деятельности учреждения и поддержание функционирования системы менеджмента качества в учреждении.</w:t>
      </w:r>
    </w:p>
    <w:p w:rsidR="00A06CE4" w:rsidRPr="0088751D" w:rsidRDefault="00A06CE4" w:rsidP="00A06CE4">
      <w:pPr>
        <w:jc w:val="both"/>
        <w:rPr>
          <w:rFonts w:ascii="Times New Roman" w:hAnsi="Times New Roman" w:cs="Times New Roman"/>
          <w:color w:val="auto"/>
        </w:rPr>
      </w:pPr>
      <w:r w:rsidRPr="0088751D">
        <w:rPr>
          <w:rFonts w:ascii="Times New Roman" w:hAnsi="Times New Roman" w:cs="Times New Roman"/>
          <w:color w:val="auto"/>
          <w:sz w:val="28"/>
          <w:szCs w:val="28"/>
        </w:rPr>
        <w:t>Для достижения данных целей решались следующие задачи:</w:t>
      </w:r>
    </w:p>
    <w:p w:rsidR="00A06CE4" w:rsidRPr="0088751D" w:rsidRDefault="00A06CE4" w:rsidP="00A06CE4">
      <w:pPr>
        <w:numPr>
          <w:ilvl w:val="0"/>
          <w:numId w:val="3"/>
        </w:numPr>
        <w:ind w:left="0" w:firstLine="709"/>
        <w:rPr>
          <w:rFonts w:ascii="Times New Roman" w:hAnsi="Times New Roman" w:cs="Times New Roman"/>
          <w:color w:val="auto"/>
        </w:rPr>
      </w:pPr>
      <w:r w:rsidRPr="0088751D">
        <w:rPr>
          <w:rFonts w:ascii="Times New Roman" w:hAnsi="Times New Roman" w:cs="Times New Roman"/>
          <w:color w:val="auto"/>
          <w:sz w:val="28"/>
          <w:szCs w:val="28"/>
        </w:rPr>
        <w:t>улучшать качество методического сопровождения;</w:t>
      </w:r>
    </w:p>
    <w:p w:rsidR="00A06CE4" w:rsidRPr="0088751D" w:rsidRDefault="00A06CE4" w:rsidP="00A06CE4">
      <w:pPr>
        <w:numPr>
          <w:ilvl w:val="0"/>
          <w:numId w:val="3"/>
        </w:numPr>
        <w:ind w:left="0" w:firstLine="709"/>
        <w:rPr>
          <w:rFonts w:ascii="Times New Roman" w:hAnsi="Times New Roman" w:cs="Times New Roman"/>
          <w:color w:val="auto"/>
        </w:rPr>
      </w:pPr>
      <w:r w:rsidRPr="0088751D">
        <w:rPr>
          <w:rFonts w:ascii="Times New Roman" w:hAnsi="Times New Roman" w:cs="Times New Roman"/>
          <w:color w:val="auto"/>
          <w:sz w:val="28"/>
          <w:szCs w:val="28"/>
        </w:rPr>
        <w:t>осуществлять деятельность по повышению квалификации работников учреждения;</w:t>
      </w:r>
    </w:p>
    <w:p w:rsidR="00A06CE4" w:rsidRPr="0088751D" w:rsidRDefault="00A06CE4" w:rsidP="00A06CE4">
      <w:pPr>
        <w:numPr>
          <w:ilvl w:val="0"/>
          <w:numId w:val="3"/>
        </w:numPr>
        <w:ind w:left="0" w:firstLine="709"/>
        <w:rPr>
          <w:rFonts w:ascii="Times New Roman" w:hAnsi="Times New Roman" w:cs="Times New Roman"/>
          <w:color w:val="auto"/>
        </w:rPr>
      </w:pPr>
      <w:r w:rsidRPr="0088751D">
        <w:rPr>
          <w:rFonts w:ascii="Times New Roman" w:hAnsi="Times New Roman" w:cs="Times New Roman"/>
          <w:color w:val="auto"/>
          <w:sz w:val="28"/>
          <w:szCs w:val="28"/>
        </w:rPr>
        <w:t>информировать по актуальным вопросам;</w:t>
      </w:r>
    </w:p>
    <w:p w:rsidR="00A06CE4" w:rsidRPr="0088751D" w:rsidRDefault="00A06CE4" w:rsidP="00A06CE4">
      <w:pPr>
        <w:numPr>
          <w:ilvl w:val="0"/>
          <w:numId w:val="3"/>
        </w:numPr>
        <w:ind w:left="0" w:firstLine="709"/>
        <w:rPr>
          <w:rFonts w:ascii="Times New Roman" w:hAnsi="Times New Roman" w:cs="Times New Roman"/>
          <w:color w:val="auto"/>
        </w:rPr>
      </w:pPr>
      <w:r w:rsidRPr="0088751D">
        <w:rPr>
          <w:rFonts w:ascii="Times New Roman" w:hAnsi="Times New Roman" w:cs="Times New Roman"/>
          <w:color w:val="auto"/>
          <w:sz w:val="28"/>
          <w:szCs w:val="28"/>
        </w:rPr>
        <w:t>обобщать накопленный опыт;</w:t>
      </w:r>
    </w:p>
    <w:p w:rsidR="00A06CE4" w:rsidRPr="0088751D" w:rsidRDefault="00A06CE4" w:rsidP="00A06CE4">
      <w:pPr>
        <w:numPr>
          <w:ilvl w:val="0"/>
          <w:numId w:val="3"/>
        </w:numPr>
        <w:ind w:left="0" w:firstLine="709"/>
        <w:rPr>
          <w:rFonts w:ascii="Times New Roman" w:hAnsi="Times New Roman" w:cs="Times New Roman"/>
          <w:color w:val="auto"/>
        </w:rPr>
      </w:pPr>
      <w:r w:rsidRPr="0088751D">
        <w:rPr>
          <w:rFonts w:ascii="Times New Roman" w:hAnsi="Times New Roman" w:cs="Times New Roman"/>
          <w:color w:val="auto"/>
          <w:sz w:val="28"/>
          <w:szCs w:val="28"/>
        </w:rPr>
        <w:t>анализировать, прогнозировать и совершенствовать социальные процессы;</w:t>
      </w:r>
    </w:p>
    <w:p w:rsidR="00A06CE4" w:rsidRPr="0088751D" w:rsidRDefault="00A06CE4" w:rsidP="00A06CE4">
      <w:pPr>
        <w:numPr>
          <w:ilvl w:val="0"/>
          <w:numId w:val="3"/>
        </w:numPr>
        <w:ind w:left="0" w:firstLine="709"/>
        <w:rPr>
          <w:rFonts w:ascii="Times New Roman" w:hAnsi="Times New Roman" w:cs="Times New Roman"/>
          <w:color w:val="auto"/>
        </w:rPr>
      </w:pPr>
      <w:r w:rsidRPr="0088751D">
        <w:rPr>
          <w:rFonts w:ascii="Times New Roman" w:hAnsi="Times New Roman" w:cs="Times New Roman"/>
          <w:color w:val="auto"/>
          <w:sz w:val="28"/>
          <w:szCs w:val="28"/>
        </w:rPr>
        <w:t>осуществлять опытно-внедренческую деятельность.</w:t>
      </w:r>
    </w:p>
    <w:p w:rsidR="00A06CE4" w:rsidRPr="0088751D" w:rsidRDefault="00A06CE4" w:rsidP="00A06CE4">
      <w:pPr>
        <w:tabs>
          <w:tab w:val="left" w:pos="709"/>
        </w:tabs>
        <w:jc w:val="both"/>
        <w:rPr>
          <w:rFonts w:ascii="Times New Roman" w:hAnsi="Times New Roman" w:cs="Times New Roman"/>
          <w:color w:val="auto"/>
        </w:rPr>
      </w:pPr>
      <w:r w:rsidRPr="0088751D">
        <w:rPr>
          <w:rFonts w:ascii="Times New Roman" w:hAnsi="Times New Roman" w:cs="Times New Roman"/>
          <w:color w:val="auto"/>
          <w:sz w:val="28"/>
          <w:szCs w:val="28"/>
        </w:rPr>
        <w:tab/>
        <w:t xml:space="preserve">Деятельность осуществляется по следующим направлениям: реализация системы менеджмента качества в учреждении; организационно-методическое; информационно-методическое; аналитическое; практическое. </w:t>
      </w:r>
    </w:p>
    <w:p w:rsidR="00A06CE4" w:rsidRPr="0088751D" w:rsidRDefault="00A06CE4" w:rsidP="00A06CE4">
      <w:pPr>
        <w:tabs>
          <w:tab w:val="left" w:pos="1276"/>
        </w:tabs>
        <w:ind w:firstLine="709"/>
        <w:jc w:val="both"/>
        <w:rPr>
          <w:rFonts w:ascii="Times New Roman" w:hAnsi="Times New Roman" w:cs="Times New Roman"/>
          <w:color w:val="auto"/>
        </w:rPr>
      </w:pPr>
      <w:r w:rsidRPr="0088751D">
        <w:rPr>
          <w:rFonts w:ascii="Times New Roman" w:hAnsi="Times New Roman" w:cs="Times New Roman"/>
          <w:color w:val="auto"/>
          <w:sz w:val="28"/>
          <w:szCs w:val="28"/>
        </w:rPr>
        <w:t>1. Планирование, анализ и корректировка деятельности учреждения</w:t>
      </w:r>
      <w:r w:rsidRPr="0088751D">
        <w:rPr>
          <w:rFonts w:ascii="Times New Roman" w:hAnsi="Times New Roman" w:cs="Times New Roman"/>
          <w:b/>
          <w:color w:val="auto"/>
          <w:sz w:val="28"/>
          <w:szCs w:val="28"/>
        </w:rPr>
        <w:t xml:space="preserve"> </w:t>
      </w:r>
      <w:r w:rsidRPr="0088751D">
        <w:rPr>
          <w:rFonts w:ascii="Times New Roman" w:hAnsi="Times New Roman" w:cs="Times New Roman"/>
          <w:color w:val="auto"/>
          <w:sz w:val="28"/>
          <w:szCs w:val="28"/>
        </w:rPr>
        <w:t>в рамках системы менеджмента качества в целях улучшения качества предоставляемых учреждением услуг;</w:t>
      </w:r>
    </w:p>
    <w:p w:rsidR="00A06CE4" w:rsidRPr="0088751D" w:rsidRDefault="00A06CE4" w:rsidP="00A06CE4">
      <w:pPr>
        <w:tabs>
          <w:tab w:val="left" w:pos="1276"/>
        </w:tabs>
        <w:ind w:firstLine="709"/>
        <w:jc w:val="both"/>
        <w:rPr>
          <w:rFonts w:ascii="Times New Roman" w:hAnsi="Times New Roman" w:cs="Times New Roman"/>
          <w:color w:val="auto"/>
        </w:rPr>
      </w:pPr>
      <w:r w:rsidRPr="0088751D">
        <w:rPr>
          <w:rFonts w:ascii="Times New Roman" w:hAnsi="Times New Roman" w:cs="Times New Roman"/>
          <w:color w:val="auto"/>
          <w:sz w:val="28"/>
          <w:szCs w:val="28"/>
        </w:rPr>
        <w:lastRenderedPageBreak/>
        <w:t xml:space="preserve">2. </w:t>
      </w:r>
      <w:proofErr w:type="gramStart"/>
      <w:r w:rsidRPr="0088751D">
        <w:rPr>
          <w:rFonts w:ascii="Times New Roman" w:hAnsi="Times New Roman" w:cs="Times New Roman"/>
          <w:color w:val="auto"/>
          <w:sz w:val="28"/>
          <w:szCs w:val="28"/>
        </w:rPr>
        <w:t>Организационно-методическое направление: планировать, организовывать и осуществлять систему методических мероприятий по повышению квалификации работников учреждения; организовывать участие получателей социальных услуг и работников учреждения в мероприятиях разного значения (конкурсах, конференциях и т.д.); организовывать деятельность методических объединений и методических советов; осуществлять тематическое консультирование работников учреждения (индивидуальное и групповое); разрабатывать и обновлять локальные нормативно-правовые документы.</w:t>
      </w:r>
      <w:proofErr w:type="gramEnd"/>
    </w:p>
    <w:p w:rsidR="00A06CE4" w:rsidRPr="0088751D" w:rsidRDefault="00A06CE4" w:rsidP="00A06CE4">
      <w:pPr>
        <w:tabs>
          <w:tab w:val="left" w:pos="1276"/>
        </w:tabs>
        <w:ind w:firstLine="709"/>
        <w:jc w:val="both"/>
        <w:rPr>
          <w:rFonts w:ascii="Times New Roman" w:hAnsi="Times New Roman" w:cs="Times New Roman"/>
          <w:color w:val="auto"/>
        </w:rPr>
      </w:pPr>
      <w:r w:rsidRPr="0088751D">
        <w:rPr>
          <w:rFonts w:ascii="Times New Roman" w:hAnsi="Times New Roman" w:cs="Times New Roman"/>
          <w:color w:val="auto"/>
          <w:sz w:val="28"/>
          <w:szCs w:val="28"/>
        </w:rPr>
        <w:t>3.Информационно-методическое направление: формировать систему информационного обеспечения деятельности; разрабатывать и распространять методические и информационные материалы, новинки научно-методической литературы по актуальным вопросам; формировать, оформлять и пополнять информационные банки (нормативно-правовой, методический, инновационный, программный и т.п.) в целях систематизации документов, методической литературы и обобщения опыта специалистов по приоритетным направлениям; осуществлять информирование населения, через информационные стенды, сайт учреждения, средства массовой информации, о деятельности учреждения.</w:t>
      </w:r>
    </w:p>
    <w:p w:rsidR="00A06CE4" w:rsidRPr="0088751D" w:rsidRDefault="00A06CE4" w:rsidP="00A06CE4">
      <w:pPr>
        <w:tabs>
          <w:tab w:val="left" w:pos="1276"/>
        </w:tabs>
        <w:ind w:firstLine="709"/>
        <w:jc w:val="both"/>
        <w:rPr>
          <w:rFonts w:ascii="Times New Roman" w:hAnsi="Times New Roman" w:cs="Times New Roman"/>
          <w:color w:val="auto"/>
        </w:rPr>
      </w:pPr>
      <w:r w:rsidRPr="0088751D">
        <w:rPr>
          <w:rFonts w:ascii="Times New Roman" w:hAnsi="Times New Roman" w:cs="Times New Roman"/>
          <w:color w:val="auto"/>
          <w:sz w:val="28"/>
          <w:szCs w:val="28"/>
        </w:rPr>
        <w:t>4. Аналитическое направление: обобщать и внедрять передовые виды и формы социального обслуживания населения; обобщать опыт учреждения.</w:t>
      </w:r>
    </w:p>
    <w:p w:rsidR="00A06CE4" w:rsidRPr="0088751D" w:rsidRDefault="00A06CE4" w:rsidP="00A06CE4">
      <w:pPr>
        <w:tabs>
          <w:tab w:val="left" w:pos="1276"/>
        </w:tabs>
        <w:ind w:firstLine="709"/>
        <w:jc w:val="both"/>
        <w:rPr>
          <w:rFonts w:ascii="Times New Roman" w:hAnsi="Times New Roman" w:cs="Times New Roman"/>
          <w:color w:val="auto"/>
        </w:rPr>
      </w:pPr>
      <w:r w:rsidRPr="0088751D">
        <w:rPr>
          <w:rFonts w:ascii="Times New Roman" w:hAnsi="Times New Roman" w:cs="Times New Roman"/>
          <w:color w:val="auto"/>
          <w:sz w:val="28"/>
          <w:szCs w:val="28"/>
        </w:rPr>
        <w:t>5.Практическое направление: разработка и апробация концепций, программ, планов, проектов и т.д.; организация и проведение экспериментальной и исследовательской деятельности; содействовать внедрению инновационного опыта в практическую деятельность учреждения.</w:t>
      </w:r>
    </w:p>
    <w:p w:rsidR="00A06CE4" w:rsidRPr="0088751D" w:rsidRDefault="00A06CE4" w:rsidP="00A06CE4">
      <w:pPr>
        <w:jc w:val="right"/>
        <w:rPr>
          <w:color w:val="auto"/>
        </w:rPr>
      </w:pPr>
    </w:p>
    <w:p w:rsidR="00A06CE4" w:rsidRPr="0088751D" w:rsidRDefault="00A06CE4" w:rsidP="00A06CE4">
      <w:pPr>
        <w:tabs>
          <w:tab w:val="left" w:pos="0"/>
        </w:tabs>
        <w:ind w:firstLine="709"/>
        <w:jc w:val="both"/>
        <w:rPr>
          <w:rFonts w:ascii="Times New Roman" w:hAnsi="Times New Roman" w:cs="Times New Roman"/>
          <w:color w:val="auto"/>
        </w:rPr>
      </w:pPr>
      <w:r w:rsidRPr="0088751D">
        <w:rPr>
          <w:rFonts w:ascii="Times New Roman" w:hAnsi="Times New Roman" w:cs="Times New Roman"/>
          <w:b/>
          <w:color w:val="auto"/>
          <w:sz w:val="28"/>
          <w:szCs w:val="28"/>
        </w:rPr>
        <w:t>5.1. Планирование, анализ и корректировка деятельности учреждения в рамках системы менеджмента качества.</w:t>
      </w:r>
    </w:p>
    <w:p w:rsidR="00A06CE4" w:rsidRPr="0088751D" w:rsidRDefault="00A06CE4" w:rsidP="00A06CE4">
      <w:pPr>
        <w:tabs>
          <w:tab w:val="left" w:pos="0"/>
        </w:tabs>
        <w:ind w:firstLine="709"/>
        <w:jc w:val="both"/>
        <w:rPr>
          <w:rFonts w:ascii="Times New Roman" w:hAnsi="Times New Roman" w:cs="Times New Roman"/>
          <w:color w:val="auto"/>
          <w:sz w:val="28"/>
          <w:szCs w:val="28"/>
        </w:rPr>
      </w:pPr>
    </w:p>
    <w:p w:rsidR="00A06CE4" w:rsidRPr="0088751D" w:rsidRDefault="00A06CE4" w:rsidP="00A06CE4">
      <w:pPr>
        <w:pStyle w:val="HTML1"/>
        <w:tabs>
          <w:tab w:val="left" w:pos="0"/>
          <w:tab w:val="left" w:pos="567"/>
        </w:tabs>
        <w:ind w:firstLine="709"/>
        <w:jc w:val="both"/>
        <w:rPr>
          <w:rFonts w:ascii="Times New Roman" w:hAnsi="Times New Roman" w:cs="Times New Roman"/>
          <w:color w:val="auto"/>
        </w:rPr>
      </w:pPr>
      <w:r w:rsidRPr="0088751D">
        <w:rPr>
          <w:rFonts w:ascii="Times New Roman" w:hAnsi="Times New Roman" w:cs="Times New Roman"/>
          <w:color w:val="auto"/>
          <w:sz w:val="28"/>
          <w:szCs w:val="28"/>
        </w:rPr>
        <w:t xml:space="preserve">Представитель руководства по качеству – заведующий организационно-методическим отделением Коломиец О.С., </w:t>
      </w:r>
      <w:proofErr w:type="gramStart"/>
      <w:r w:rsidRPr="0088751D">
        <w:rPr>
          <w:rFonts w:ascii="Times New Roman" w:hAnsi="Times New Roman" w:cs="Times New Roman"/>
          <w:color w:val="auto"/>
          <w:sz w:val="28"/>
          <w:szCs w:val="28"/>
        </w:rPr>
        <w:t>которая</w:t>
      </w:r>
      <w:proofErr w:type="gramEnd"/>
      <w:r w:rsidRPr="0088751D">
        <w:rPr>
          <w:rFonts w:ascii="Times New Roman" w:hAnsi="Times New Roman" w:cs="Times New Roman"/>
          <w:color w:val="auto"/>
          <w:sz w:val="28"/>
          <w:szCs w:val="28"/>
        </w:rPr>
        <w:t xml:space="preserve"> обеспечивает функционирование системы менеджмента качества; представление директору учреждения информации о функционировании системы менеджмента качества на заседаниях службы системы менеджмента качества с целью ее анализа и использования полученных результатов.</w:t>
      </w:r>
    </w:p>
    <w:p w:rsidR="00A06CE4" w:rsidRPr="0088751D" w:rsidRDefault="00A06CE4" w:rsidP="00A06CE4">
      <w:pPr>
        <w:pStyle w:val="HTML1"/>
        <w:tabs>
          <w:tab w:val="left" w:pos="0"/>
          <w:tab w:val="left" w:pos="567"/>
        </w:tabs>
        <w:ind w:firstLine="709"/>
        <w:jc w:val="both"/>
        <w:rPr>
          <w:rFonts w:ascii="Times New Roman" w:hAnsi="Times New Roman" w:cs="Times New Roman"/>
          <w:color w:val="auto"/>
        </w:rPr>
      </w:pPr>
      <w:r w:rsidRPr="0088751D">
        <w:rPr>
          <w:rFonts w:ascii="Times New Roman" w:hAnsi="Times New Roman" w:cs="Times New Roman"/>
          <w:color w:val="auto"/>
          <w:sz w:val="28"/>
          <w:szCs w:val="28"/>
        </w:rPr>
        <w:t>СМК учреждения включает:</w:t>
      </w:r>
    </w:p>
    <w:p w:rsidR="00A06CE4" w:rsidRPr="0088751D" w:rsidRDefault="00A06CE4" w:rsidP="00A06CE4">
      <w:pPr>
        <w:pStyle w:val="HTML1"/>
        <w:tabs>
          <w:tab w:val="left" w:pos="0"/>
          <w:tab w:val="left" w:pos="567"/>
        </w:tabs>
        <w:ind w:firstLine="709"/>
        <w:jc w:val="both"/>
        <w:rPr>
          <w:rFonts w:ascii="Times New Roman" w:hAnsi="Times New Roman" w:cs="Times New Roman"/>
          <w:color w:val="auto"/>
        </w:rPr>
      </w:pPr>
      <w:r w:rsidRPr="0088751D">
        <w:rPr>
          <w:rFonts w:ascii="Times New Roman" w:hAnsi="Times New Roman" w:cs="Times New Roman"/>
          <w:color w:val="auto"/>
          <w:sz w:val="28"/>
          <w:szCs w:val="28"/>
        </w:rPr>
        <w:t xml:space="preserve">2 процесса высшего руководства (процесс планирования в области качества, процесс анализа СМК со стороны руководства), </w:t>
      </w:r>
    </w:p>
    <w:p w:rsidR="00A06CE4" w:rsidRPr="0088751D" w:rsidRDefault="00A06CE4" w:rsidP="00A06CE4">
      <w:pPr>
        <w:pStyle w:val="HTML1"/>
        <w:tabs>
          <w:tab w:val="left" w:pos="0"/>
          <w:tab w:val="left" w:pos="567"/>
        </w:tabs>
        <w:ind w:firstLine="709"/>
        <w:jc w:val="both"/>
        <w:rPr>
          <w:rFonts w:ascii="Times New Roman" w:hAnsi="Times New Roman" w:cs="Times New Roman"/>
          <w:color w:val="auto"/>
        </w:rPr>
      </w:pPr>
      <w:r w:rsidRPr="0088751D">
        <w:rPr>
          <w:rFonts w:ascii="Times New Roman" w:hAnsi="Times New Roman" w:cs="Times New Roman"/>
          <w:color w:val="auto"/>
          <w:sz w:val="28"/>
          <w:szCs w:val="28"/>
        </w:rPr>
        <w:t>2 основных процесса (процесс управления социальными услугами, процесс закупок),</w:t>
      </w:r>
    </w:p>
    <w:p w:rsidR="00A06CE4" w:rsidRPr="0088751D" w:rsidRDefault="00A06CE4" w:rsidP="00A06CE4">
      <w:pPr>
        <w:pStyle w:val="HTML1"/>
        <w:tabs>
          <w:tab w:val="left" w:pos="0"/>
          <w:tab w:val="left" w:pos="567"/>
        </w:tabs>
        <w:ind w:firstLine="709"/>
        <w:jc w:val="both"/>
        <w:rPr>
          <w:rFonts w:ascii="Times New Roman" w:hAnsi="Times New Roman" w:cs="Times New Roman"/>
          <w:color w:val="auto"/>
        </w:rPr>
      </w:pPr>
      <w:r w:rsidRPr="0088751D">
        <w:rPr>
          <w:rFonts w:ascii="Times New Roman" w:hAnsi="Times New Roman" w:cs="Times New Roman"/>
          <w:color w:val="auto"/>
          <w:sz w:val="28"/>
          <w:szCs w:val="28"/>
        </w:rPr>
        <w:t xml:space="preserve">2 </w:t>
      </w:r>
      <w:proofErr w:type="gramStart"/>
      <w:r w:rsidRPr="0088751D">
        <w:rPr>
          <w:rFonts w:ascii="Times New Roman" w:hAnsi="Times New Roman" w:cs="Times New Roman"/>
          <w:color w:val="auto"/>
          <w:sz w:val="28"/>
          <w:szCs w:val="28"/>
        </w:rPr>
        <w:t>поддерживающих</w:t>
      </w:r>
      <w:proofErr w:type="gramEnd"/>
      <w:r w:rsidRPr="0088751D">
        <w:rPr>
          <w:rFonts w:ascii="Times New Roman" w:hAnsi="Times New Roman" w:cs="Times New Roman"/>
          <w:color w:val="auto"/>
          <w:sz w:val="28"/>
          <w:szCs w:val="28"/>
        </w:rPr>
        <w:t xml:space="preserve"> процесса (процесс управления персоналом, процесс информационной поддержки).</w:t>
      </w:r>
    </w:p>
    <w:p w:rsidR="00A06CE4" w:rsidRPr="0088751D" w:rsidRDefault="00A06CE4" w:rsidP="00A06CE4">
      <w:pPr>
        <w:pStyle w:val="HTML1"/>
        <w:tabs>
          <w:tab w:val="left" w:pos="0"/>
          <w:tab w:val="left" w:pos="567"/>
        </w:tabs>
        <w:ind w:firstLine="709"/>
        <w:jc w:val="both"/>
        <w:rPr>
          <w:rFonts w:ascii="Times New Roman" w:hAnsi="Times New Roman" w:cs="Times New Roman"/>
          <w:color w:val="auto"/>
        </w:rPr>
      </w:pPr>
      <w:r w:rsidRPr="0088751D">
        <w:rPr>
          <w:rFonts w:ascii="Times New Roman" w:hAnsi="Times New Roman" w:cs="Times New Roman"/>
          <w:color w:val="auto"/>
          <w:sz w:val="28"/>
          <w:szCs w:val="28"/>
        </w:rPr>
        <w:t>За 1 первое полугодие 2020 года  заседания службы менеджмента качества не проводились.</w:t>
      </w:r>
    </w:p>
    <w:p w:rsidR="00A06CE4" w:rsidRPr="0049293E" w:rsidRDefault="00A06CE4" w:rsidP="00A06CE4">
      <w:pPr>
        <w:pStyle w:val="HTML1"/>
        <w:tabs>
          <w:tab w:val="left" w:pos="0"/>
          <w:tab w:val="left" w:pos="567"/>
        </w:tabs>
        <w:ind w:firstLine="709"/>
        <w:jc w:val="both"/>
        <w:rPr>
          <w:rFonts w:ascii="Times New Roman" w:hAnsi="Times New Roman" w:cs="Times New Roman"/>
        </w:rPr>
      </w:pPr>
      <w:r w:rsidRPr="0049293E">
        <w:rPr>
          <w:rFonts w:ascii="Times New Roman" w:hAnsi="Times New Roman" w:cs="Times New Roman"/>
          <w:sz w:val="28"/>
          <w:szCs w:val="28"/>
        </w:rPr>
        <w:lastRenderedPageBreak/>
        <w:t>Издано 135 приказа по основной деятельности, 242 - по личному составу.</w:t>
      </w:r>
    </w:p>
    <w:p w:rsidR="00A06CE4" w:rsidRPr="0049293E" w:rsidRDefault="00A06CE4" w:rsidP="00A06CE4">
      <w:pPr>
        <w:rPr>
          <w:rFonts w:ascii="Times New Roman" w:hAnsi="Times New Roman" w:cs="Times New Roman"/>
          <w:b/>
          <w:sz w:val="28"/>
          <w:szCs w:val="28"/>
        </w:rPr>
      </w:pPr>
    </w:p>
    <w:p w:rsidR="00A06CE4" w:rsidRPr="0088751D" w:rsidRDefault="00A06CE4" w:rsidP="00A06CE4">
      <w:pPr>
        <w:tabs>
          <w:tab w:val="left" w:pos="0"/>
        </w:tabs>
        <w:ind w:firstLine="709"/>
        <w:jc w:val="both"/>
        <w:rPr>
          <w:rFonts w:ascii="Times New Roman" w:hAnsi="Times New Roman" w:cs="Times New Roman"/>
          <w:color w:val="auto"/>
        </w:rPr>
      </w:pPr>
      <w:r w:rsidRPr="0088751D">
        <w:rPr>
          <w:rFonts w:ascii="Times New Roman" w:hAnsi="Times New Roman" w:cs="Times New Roman"/>
          <w:b/>
          <w:color w:val="auto"/>
          <w:sz w:val="28"/>
          <w:szCs w:val="28"/>
        </w:rPr>
        <w:t xml:space="preserve">5.2. Внутренние аудиты </w:t>
      </w:r>
    </w:p>
    <w:p w:rsidR="00A06CE4" w:rsidRPr="0088751D" w:rsidRDefault="00A06CE4" w:rsidP="00A06CE4">
      <w:pPr>
        <w:rPr>
          <w:rFonts w:ascii="Times New Roman" w:hAnsi="Times New Roman" w:cs="Times New Roman"/>
          <w:color w:val="auto"/>
          <w:sz w:val="28"/>
          <w:szCs w:val="28"/>
        </w:rPr>
      </w:pPr>
    </w:p>
    <w:p w:rsidR="00A06CE4" w:rsidRPr="0088751D" w:rsidRDefault="00A06CE4" w:rsidP="00A06CE4">
      <w:pPr>
        <w:pStyle w:val="HTML1"/>
        <w:tabs>
          <w:tab w:val="left" w:pos="0"/>
          <w:tab w:val="left" w:pos="567"/>
        </w:tabs>
        <w:ind w:firstLine="709"/>
        <w:jc w:val="both"/>
        <w:rPr>
          <w:rFonts w:ascii="Times New Roman" w:hAnsi="Times New Roman" w:cs="Times New Roman"/>
          <w:color w:val="auto"/>
        </w:rPr>
      </w:pPr>
      <w:r w:rsidRPr="0088751D">
        <w:rPr>
          <w:rFonts w:ascii="Times New Roman" w:hAnsi="Times New Roman" w:cs="Times New Roman"/>
          <w:color w:val="auto"/>
          <w:sz w:val="28"/>
          <w:szCs w:val="28"/>
        </w:rPr>
        <w:t xml:space="preserve">В 1 полугодии 2020 года в соответствии с планом работы учреждения проведено </w:t>
      </w:r>
      <w:r w:rsidR="0088751D" w:rsidRPr="0088751D">
        <w:rPr>
          <w:rFonts w:ascii="Times New Roman" w:hAnsi="Times New Roman" w:cs="Times New Roman"/>
          <w:color w:val="auto"/>
          <w:sz w:val="28"/>
          <w:szCs w:val="28"/>
        </w:rPr>
        <w:t>6</w:t>
      </w:r>
      <w:r w:rsidRPr="0088751D">
        <w:rPr>
          <w:rFonts w:ascii="Times New Roman" w:hAnsi="Times New Roman" w:cs="Times New Roman"/>
          <w:color w:val="auto"/>
          <w:sz w:val="28"/>
          <w:szCs w:val="28"/>
        </w:rPr>
        <w:t xml:space="preserve"> аудитов.</w:t>
      </w:r>
    </w:p>
    <w:p w:rsidR="00A06CE4" w:rsidRPr="0088751D" w:rsidRDefault="00A06CE4" w:rsidP="00A06CE4">
      <w:pPr>
        <w:tabs>
          <w:tab w:val="left" w:pos="0"/>
        </w:tabs>
        <w:ind w:firstLine="709"/>
        <w:jc w:val="both"/>
        <w:rPr>
          <w:rFonts w:ascii="Times New Roman" w:hAnsi="Times New Roman" w:cs="Times New Roman"/>
          <w:color w:val="auto"/>
        </w:rPr>
      </w:pPr>
      <w:r w:rsidRPr="0088751D">
        <w:rPr>
          <w:rFonts w:ascii="Times New Roman" w:hAnsi="Times New Roman" w:cs="Times New Roman"/>
          <w:color w:val="auto"/>
          <w:sz w:val="28"/>
          <w:szCs w:val="28"/>
        </w:rPr>
        <w:t xml:space="preserve">При проведении внутренних аудитов существенных несоответствий не выявлено. Корректирующие действия изложены в программах аудита, предупреждающие действия не предлагались. По результатам аудитов отделения проведены корректирующие действия. </w:t>
      </w:r>
    </w:p>
    <w:p w:rsidR="00A06CE4" w:rsidRPr="0049293E" w:rsidRDefault="00A06CE4" w:rsidP="00A06CE4">
      <w:pPr>
        <w:tabs>
          <w:tab w:val="left" w:pos="0"/>
          <w:tab w:val="left" w:pos="3870"/>
        </w:tabs>
        <w:ind w:firstLine="709"/>
        <w:jc w:val="both"/>
        <w:rPr>
          <w:rFonts w:ascii="Times New Roman" w:hAnsi="Times New Roman" w:cs="Times New Roman"/>
        </w:rPr>
      </w:pPr>
      <w:r w:rsidRPr="0049293E">
        <w:rPr>
          <w:rFonts w:ascii="Times New Roman" w:hAnsi="Times New Roman" w:cs="Times New Roman"/>
          <w:b/>
          <w:color w:val="FF0000"/>
          <w:sz w:val="28"/>
          <w:szCs w:val="28"/>
        </w:rPr>
        <w:tab/>
      </w:r>
    </w:p>
    <w:p w:rsidR="00A06CE4" w:rsidRPr="0088751D" w:rsidRDefault="00A06CE4" w:rsidP="00A06CE4">
      <w:pPr>
        <w:tabs>
          <w:tab w:val="left" w:pos="0"/>
        </w:tabs>
        <w:ind w:firstLine="709"/>
        <w:jc w:val="both"/>
        <w:rPr>
          <w:rFonts w:ascii="Times New Roman" w:hAnsi="Times New Roman" w:cs="Times New Roman"/>
          <w:color w:val="auto"/>
        </w:rPr>
      </w:pPr>
      <w:r w:rsidRPr="0088751D">
        <w:rPr>
          <w:rFonts w:ascii="Times New Roman" w:hAnsi="Times New Roman" w:cs="Times New Roman"/>
          <w:b/>
          <w:color w:val="auto"/>
          <w:sz w:val="28"/>
          <w:szCs w:val="28"/>
        </w:rPr>
        <w:t>5.3. Организационно-методическое направление</w:t>
      </w:r>
    </w:p>
    <w:p w:rsidR="00A06CE4" w:rsidRPr="0088751D" w:rsidRDefault="00A06CE4" w:rsidP="00A06CE4">
      <w:pPr>
        <w:tabs>
          <w:tab w:val="left" w:pos="0"/>
        </w:tabs>
        <w:ind w:firstLine="709"/>
        <w:jc w:val="center"/>
        <w:rPr>
          <w:rFonts w:ascii="Times New Roman" w:hAnsi="Times New Roman" w:cs="Times New Roman"/>
          <w:color w:val="auto"/>
          <w:sz w:val="28"/>
          <w:szCs w:val="28"/>
        </w:rPr>
      </w:pP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color w:val="auto"/>
          <w:sz w:val="28"/>
          <w:szCs w:val="28"/>
        </w:rPr>
        <w:t xml:space="preserve">Одной из важнейших форм методической работы учреждения является работа коллектива над единой методической темой «Разработка и внедрение в практику учреждения новых, инновационных технологий, методик, методов, позволяющих повысить эффективность предоставления услуг», определены сроки работы по данному направлению с 2018 по 2020 г.г. </w:t>
      </w:r>
    </w:p>
    <w:p w:rsidR="00A06CE4" w:rsidRPr="0088751D" w:rsidRDefault="00A06CE4" w:rsidP="00A06CE4">
      <w:pPr>
        <w:pStyle w:val="a6"/>
        <w:shd w:val="clear" w:color="auto" w:fill="FFFFFF"/>
        <w:spacing w:after="0"/>
        <w:ind w:firstLine="709"/>
        <w:jc w:val="both"/>
        <w:rPr>
          <w:rFonts w:ascii="Times New Roman" w:hAnsi="Times New Roman" w:cs="Times New Roman"/>
          <w:color w:val="auto"/>
        </w:rPr>
      </w:pPr>
      <w:r w:rsidRPr="0088751D">
        <w:rPr>
          <w:rFonts w:ascii="Times New Roman" w:hAnsi="Times New Roman" w:cs="Times New Roman"/>
          <w:color w:val="auto"/>
          <w:sz w:val="28"/>
          <w:szCs w:val="28"/>
        </w:rPr>
        <w:t>Разработан план работы по единой методической теме, где определены цель и задачи.</w:t>
      </w: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color w:val="auto"/>
          <w:sz w:val="28"/>
          <w:szCs w:val="28"/>
        </w:rPr>
        <w:t xml:space="preserve">Целью работы над единой методической темой являются обеспечение оптимальных условий для изучения, разработки и внедрения в практику учреждения новых, инновационных технологий, методик, методов, позволяющих повысить эффективность предоставления социальных услуг. </w:t>
      </w:r>
    </w:p>
    <w:p w:rsidR="00A06CE4" w:rsidRPr="0088751D" w:rsidRDefault="00A06CE4" w:rsidP="00A06CE4">
      <w:pPr>
        <w:rPr>
          <w:rFonts w:ascii="Times New Roman" w:hAnsi="Times New Roman" w:cs="Times New Roman"/>
          <w:color w:val="auto"/>
        </w:rPr>
      </w:pPr>
      <w:r w:rsidRPr="0088751D">
        <w:rPr>
          <w:rFonts w:ascii="Times New Roman" w:hAnsi="Times New Roman" w:cs="Times New Roman"/>
          <w:color w:val="auto"/>
          <w:sz w:val="28"/>
          <w:szCs w:val="28"/>
        </w:rPr>
        <w:t xml:space="preserve">            Основными задачами работы над единой методической темой являются:</w:t>
      </w:r>
    </w:p>
    <w:p w:rsidR="00A06CE4" w:rsidRPr="0088751D" w:rsidRDefault="00A06CE4" w:rsidP="00A06CE4">
      <w:pPr>
        <w:pStyle w:val="11"/>
        <w:numPr>
          <w:ilvl w:val="0"/>
          <w:numId w:val="4"/>
        </w:numPr>
        <w:overflowPunct w:val="0"/>
        <w:rPr>
          <w:rFonts w:ascii="Times New Roman" w:hAnsi="Times New Roman" w:cs="Times New Roman"/>
          <w:color w:val="auto"/>
        </w:rPr>
      </w:pPr>
      <w:r w:rsidRPr="0088751D">
        <w:rPr>
          <w:rFonts w:ascii="Times New Roman" w:hAnsi="Times New Roman" w:cs="Times New Roman"/>
          <w:color w:val="auto"/>
          <w:sz w:val="28"/>
          <w:szCs w:val="28"/>
        </w:rPr>
        <w:t>изучение опыта внедрения инноваций и технологии социальной реабилитации;</w:t>
      </w:r>
    </w:p>
    <w:p w:rsidR="00A06CE4" w:rsidRPr="0088751D" w:rsidRDefault="00A06CE4" w:rsidP="00A06CE4">
      <w:pPr>
        <w:numPr>
          <w:ilvl w:val="0"/>
          <w:numId w:val="4"/>
        </w:numPr>
        <w:suppressAutoHyphens w:val="0"/>
        <w:overflowPunct w:val="0"/>
        <w:rPr>
          <w:rFonts w:ascii="Times New Roman" w:hAnsi="Times New Roman" w:cs="Times New Roman"/>
          <w:color w:val="auto"/>
        </w:rPr>
      </w:pPr>
      <w:r w:rsidRPr="0088751D">
        <w:rPr>
          <w:rFonts w:ascii="Times New Roman" w:hAnsi="Times New Roman" w:cs="Times New Roman"/>
          <w:color w:val="auto"/>
          <w:sz w:val="28"/>
          <w:szCs w:val="28"/>
        </w:rPr>
        <w:t>совершенствование алгоритма разработки и реализации инновационных технологий;</w:t>
      </w:r>
    </w:p>
    <w:p w:rsidR="00A06CE4" w:rsidRPr="0088751D" w:rsidRDefault="00A06CE4" w:rsidP="00A06CE4">
      <w:pPr>
        <w:pStyle w:val="11"/>
        <w:numPr>
          <w:ilvl w:val="0"/>
          <w:numId w:val="4"/>
        </w:numPr>
        <w:overflowPunct w:val="0"/>
        <w:rPr>
          <w:rFonts w:ascii="Times New Roman" w:hAnsi="Times New Roman" w:cs="Times New Roman"/>
          <w:color w:val="auto"/>
        </w:rPr>
      </w:pPr>
      <w:r w:rsidRPr="0088751D">
        <w:rPr>
          <w:rFonts w:ascii="Times New Roman" w:hAnsi="Times New Roman" w:cs="Times New Roman"/>
          <w:color w:val="auto"/>
          <w:sz w:val="28"/>
          <w:szCs w:val="28"/>
        </w:rPr>
        <w:t>отработка механизма внедрения в практику учреждения новых технологий, программ, проектов;</w:t>
      </w:r>
    </w:p>
    <w:p w:rsidR="00A06CE4" w:rsidRPr="0088751D" w:rsidRDefault="00A06CE4" w:rsidP="00A06CE4">
      <w:pPr>
        <w:pStyle w:val="11"/>
        <w:numPr>
          <w:ilvl w:val="0"/>
          <w:numId w:val="4"/>
        </w:numPr>
        <w:overflowPunct w:val="0"/>
        <w:rPr>
          <w:rFonts w:ascii="Times New Roman" w:hAnsi="Times New Roman" w:cs="Times New Roman"/>
          <w:color w:val="auto"/>
        </w:rPr>
      </w:pPr>
      <w:r w:rsidRPr="0088751D">
        <w:rPr>
          <w:rFonts w:ascii="Times New Roman" w:hAnsi="Times New Roman" w:cs="Times New Roman"/>
          <w:color w:val="auto"/>
          <w:sz w:val="28"/>
          <w:szCs w:val="28"/>
        </w:rPr>
        <w:t>анализ результатов внедрения технологий (мониторинг технологий);</w:t>
      </w:r>
    </w:p>
    <w:p w:rsidR="00A06CE4" w:rsidRPr="0088751D" w:rsidRDefault="00A06CE4" w:rsidP="00A06CE4">
      <w:pPr>
        <w:numPr>
          <w:ilvl w:val="0"/>
          <w:numId w:val="4"/>
        </w:numPr>
        <w:suppressAutoHyphens w:val="0"/>
        <w:overflowPunct w:val="0"/>
        <w:rPr>
          <w:rFonts w:ascii="Times New Roman" w:hAnsi="Times New Roman" w:cs="Times New Roman"/>
          <w:color w:val="auto"/>
        </w:rPr>
      </w:pPr>
      <w:r w:rsidRPr="0088751D">
        <w:rPr>
          <w:rFonts w:ascii="Times New Roman" w:hAnsi="Times New Roman" w:cs="Times New Roman"/>
          <w:color w:val="auto"/>
          <w:sz w:val="28"/>
          <w:szCs w:val="28"/>
        </w:rPr>
        <w:t>повышение уровня научно-теоретической подготовки и мастерства специалистов учреждения.</w:t>
      </w:r>
    </w:p>
    <w:p w:rsidR="00A06CE4" w:rsidRPr="0088751D" w:rsidRDefault="00A06CE4" w:rsidP="00A06CE4">
      <w:pPr>
        <w:pStyle w:val="a6"/>
        <w:shd w:val="clear" w:color="auto" w:fill="FFFFFF"/>
        <w:spacing w:after="0"/>
        <w:rPr>
          <w:rFonts w:ascii="Times New Roman" w:hAnsi="Times New Roman" w:cs="Times New Roman"/>
          <w:color w:val="auto"/>
        </w:rPr>
      </w:pP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color w:val="auto"/>
          <w:sz w:val="28"/>
          <w:szCs w:val="28"/>
        </w:rPr>
        <w:t>В учреждении коллективным общественным профессиональным органом, объединяющим на добровольной основе членов коллектива учреждения, для рассмотрения вопросов методического сопровождения реабилитации (абилитации) и</w:t>
      </w:r>
      <w:r w:rsidRPr="0088751D">
        <w:rPr>
          <w:rFonts w:ascii="Times New Roman" w:hAnsi="Times New Roman" w:cs="Times New Roman"/>
          <w:color w:val="auto"/>
        </w:rPr>
        <w:t xml:space="preserve"> </w:t>
      </w:r>
      <w:r w:rsidRPr="0088751D">
        <w:rPr>
          <w:rFonts w:ascii="Times New Roman" w:hAnsi="Times New Roman" w:cs="Times New Roman"/>
          <w:color w:val="auto"/>
          <w:sz w:val="28"/>
          <w:szCs w:val="28"/>
        </w:rPr>
        <w:t>социального сопровождения несовершеннолетних и их семей - получателей социальных услуг, является методический совет.</w:t>
      </w:r>
    </w:p>
    <w:p w:rsidR="00A06CE4" w:rsidRPr="0088751D" w:rsidRDefault="00A06CE4" w:rsidP="00A06CE4">
      <w:pPr>
        <w:pStyle w:val="3f3f3f3f3f3f3f3f3f3f3f3f3f3"/>
        <w:spacing w:line="240" w:lineRule="auto"/>
        <w:ind w:firstLine="708"/>
        <w:jc w:val="both"/>
        <w:rPr>
          <w:rFonts w:ascii="Times New Roman" w:hAnsi="Times New Roman" w:cs="Times New Roman"/>
          <w:color w:val="auto"/>
        </w:rPr>
      </w:pPr>
      <w:r w:rsidRPr="0088751D">
        <w:rPr>
          <w:rFonts w:ascii="Times New Roman" w:hAnsi="Times New Roman" w:cs="Times New Roman"/>
          <w:color w:val="auto"/>
          <w:sz w:val="28"/>
          <w:szCs w:val="28"/>
        </w:rPr>
        <w:t>Цель деятельности методического совета – обеспечение гибкости и оперативности методического сопровождения деятельности учреждения,</w:t>
      </w:r>
      <w:r w:rsidRPr="0049293E">
        <w:rPr>
          <w:rFonts w:ascii="Times New Roman" w:hAnsi="Times New Roman" w:cs="Times New Roman"/>
          <w:color w:val="FF0000"/>
          <w:sz w:val="28"/>
          <w:szCs w:val="28"/>
        </w:rPr>
        <w:t xml:space="preserve"> </w:t>
      </w:r>
      <w:r w:rsidRPr="0088751D">
        <w:rPr>
          <w:rFonts w:ascii="Times New Roman" w:hAnsi="Times New Roman" w:cs="Times New Roman"/>
          <w:color w:val="auto"/>
          <w:sz w:val="28"/>
          <w:szCs w:val="28"/>
        </w:rPr>
        <w:lastRenderedPageBreak/>
        <w:t>повышение профессионального мастерства специалистов, повышение качества предоставляемых социальных услуг.</w:t>
      </w:r>
    </w:p>
    <w:p w:rsidR="00A06CE4" w:rsidRPr="0088751D" w:rsidRDefault="00A06CE4" w:rsidP="00A06CE4">
      <w:pPr>
        <w:pStyle w:val="3f3f3f3f3f3f3f3f3f3f3f3f3f3"/>
        <w:spacing w:line="240" w:lineRule="auto"/>
        <w:ind w:firstLine="708"/>
        <w:jc w:val="both"/>
        <w:rPr>
          <w:rFonts w:ascii="Times New Roman" w:hAnsi="Times New Roman" w:cs="Times New Roman"/>
          <w:color w:val="auto"/>
        </w:rPr>
      </w:pPr>
      <w:r w:rsidRPr="0088751D">
        <w:rPr>
          <w:rFonts w:ascii="Times New Roman" w:hAnsi="Times New Roman" w:cs="Times New Roman"/>
          <w:color w:val="auto"/>
          <w:sz w:val="28"/>
          <w:szCs w:val="28"/>
        </w:rPr>
        <w:t xml:space="preserve">Задачи методического совета: </w:t>
      </w:r>
    </w:p>
    <w:p w:rsidR="00A06CE4" w:rsidRPr="0088751D" w:rsidRDefault="00A06CE4" w:rsidP="00A06CE4">
      <w:pPr>
        <w:pStyle w:val="3f3f3f3f3f3f3f3f3f3f3f3f3f3"/>
        <w:spacing w:line="240" w:lineRule="auto"/>
        <w:ind w:firstLine="708"/>
        <w:jc w:val="both"/>
        <w:rPr>
          <w:rFonts w:ascii="Times New Roman" w:hAnsi="Times New Roman" w:cs="Times New Roman"/>
          <w:color w:val="auto"/>
        </w:rPr>
      </w:pPr>
      <w:r w:rsidRPr="0088751D">
        <w:rPr>
          <w:rFonts w:ascii="Times New Roman" w:hAnsi="Times New Roman" w:cs="Times New Roman"/>
          <w:color w:val="auto"/>
          <w:sz w:val="28"/>
          <w:szCs w:val="28"/>
        </w:rPr>
        <w:t>1. создать сплоченный коллектив единомышленников, бережно сохраняющих традиции учреждения, стремящихся к постоянному профессиональному самосовершенствованию, развитию процессов оказания услуг в учреждении, повышению продуктивности реабилитации (абилитации) и социального сопровождения получателей социальных услуг;</w:t>
      </w:r>
    </w:p>
    <w:p w:rsidR="00A06CE4" w:rsidRPr="0088751D" w:rsidRDefault="00A06CE4" w:rsidP="00A06CE4">
      <w:pPr>
        <w:pStyle w:val="3f3f3f3f3f3f3f3f3f3f3f3f3f3"/>
        <w:spacing w:line="240" w:lineRule="auto"/>
        <w:ind w:firstLine="709"/>
        <w:jc w:val="both"/>
        <w:rPr>
          <w:rFonts w:ascii="Times New Roman" w:hAnsi="Times New Roman" w:cs="Times New Roman"/>
          <w:color w:val="auto"/>
        </w:rPr>
      </w:pPr>
      <w:r w:rsidRPr="0088751D">
        <w:rPr>
          <w:rFonts w:ascii="Times New Roman" w:hAnsi="Times New Roman" w:cs="Times New Roman"/>
          <w:color w:val="auto"/>
          <w:sz w:val="28"/>
          <w:szCs w:val="28"/>
        </w:rPr>
        <w:t>2. создать условия для поиска и использования современных методик, форм, средств и методов реабилитации (абилитации), новых технологий;</w:t>
      </w:r>
    </w:p>
    <w:p w:rsidR="00A06CE4" w:rsidRPr="0088751D" w:rsidRDefault="00A06CE4" w:rsidP="00A06CE4">
      <w:pPr>
        <w:pStyle w:val="3f3f3f3f3f3f3f3f3f3f3f3f3f3"/>
        <w:spacing w:line="240" w:lineRule="auto"/>
        <w:ind w:firstLine="709"/>
        <w:jc w:val="both"/>
        <w:rPr>
          <w:rFonts w:ascii="Times New Roman" w:hAnsi="Times New Roman" w:cs="Times New Roman"/>
          <w:color w:val="auto"/>
        </w:rPr>
      </w:pPr>
      <w:r w:rsidRPr="0088751D">
        <w:rPr>
          <w:rFonts w:ascii="Times New Roman" w:hAnsi="Times New Roman" w:cs="Times New Roman"/>
          <w:color w:val="auto"/>
          <w:sz w:val="28"/>
          <w:szCs w:val="28"/>
        </w:rPr>
        <w:t>3. изучить профессиональные достижения работников, обобщить положительный опыт и внедрение его в практику работы специалистов учреждения;</w:t>
      </w:r>
    </w:p>
    <w:p w:rsidR="00A06CE4" w:rsidRPr="0088751D" w:rsidRDefault="00A06CE4" w:rsidP="00A06CE4">
      <w:pPr>
        <w:pStyle w:val="3f3f3f3f3f3f3f3f3f3f3f3f3f3"/>
        <w:spacing w:line="240" w:lineRule="auto"/>
        <w:ind w:firstLine="709"/>
        <w:jc w:val="both"/>
        <w:rPr>
          <w:rFonts w:ascii="Times New Roman" w:hAnsi="Times New Roman" w:cs="Times New Roman"/>
          <w:color w:val="auto"/>
        </w:rPr>
      </w:pPr>
      <w:r w:rsidRPr="0088751D">
        <w:rPr>
          <w:rFonts w:ascii="Times New Roman" w:hAnsi="Times New Roman" w:cs="Times New Roman"/>
          <w:color w:val="auto"/>
          <w:sz w:val="28"/>
          <w:szCs w:val="28"/>
        </w:rPr>
        <w:t>4. создать  условия для использования специалистами диагностических методик и мониторинговых программ по прогнозированию, обобщению и оценке результатов собственной деятельности</w:t>
      </w:r>
    </w:p>
    <w:p w:rsidR="00A06CE4" w:rsidRPr="0088751D" w:rsidRDefault="00A06CE4" w:rsidP="00A06CE4">
      <w:pPr>
        <w:pStyle w:val="3f3f3f3f3f3f3f3f3f3f3f3f3f3"/>
        <w:spacing w:line="240" w:lineRule="auto"/>
        <w:ind w:firstLine="709"/>
        <w:jc w:val="both"/>
        <w:rPr>
          <w:rFonts w:ascii="Times New Roman" w:hAnsi="Times New Roman" w:cs="Times New Roman"/>
          <w:color w:val="auto"/>
        </w:rPr>
      </w:pPr>
      <w:r w:rsidRPr="0088751D">
        <w:rPr>
          <w:rFonts w:ascii="Times New Roman" w:hAnsi="Times New Roman" w:cs="Times New Roman"/>
          <w:color w:val="auto"/>
          <w:sz w:val="28"/>
          <w:szCs w:val="28"/>
        </w:rPr>
        <w:t>5. провести первичную экспертизу документов учреждения (программ развития, рабочих программ, инновационных проектов и др.);</w:t>
      </w:r>
    </w:p>
    <w:p w:rsidR="00A06CE4" w:rsidRPr="0088751D" w:rsidRDefault="00A06CE4" w:rsidP="00A06CE4">
      <w:pPr>
        <w:pStyle w:val="3f3f3f3f3f3f3f3f3f3f3f3f3f3"/>
        <w:spacing w:line="240" w:lineRule="auto"/>
        <w:ind w:firstLine="709"/>
        <w:jc w:val="both"/>
        <w:rPr>
          <w:rFonts w:ascii="Times New Roman" w:hAnsi="Times New Roman" w:cs="Times New Roman"/>
          <w:color w:val="auto"/>
        </w:rPr>
      </w:pPr>
      <w:r w:rsidRPr="0088751D">
        <w:rPr>
          <w:rFonts w:ascii="Times New Roman" w:hAnsi="Times New Roman" w:cs="Times New Roman"/>
          <w:color w:val="auto"/>
          <w:sz w:val="28"/>
          <w:szCs w:val="28"/>
        </w:rPr>
        <w:t>6. проанализировать результаты деятельности, выявить и предупредить ошибки, затруднения, перегрузки получателей социальных услуг и сотрудников учреждения.</w:t>
      </w: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color w:val="auto"/>
          <w:sz w:val="28"/>
          <w:szCs w:val="28"/>
        </w:rPr>
        <w:t>Методический совет работает в соответствии с положением о методическом совете учреждения, заседания проводится не реже 1 раза в квартал и по мере необходимости.</w:t>
      </w: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bCs/>
          <w:color w:val="auto"/>
          <w:sz w:val="28"/>
          <w:szCs w:val="28"/>
        </w:rPr>
        <w:t>Одно из направлений методической работы -  Методический день.</w:t>
      </w: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bCs/>
          <w:color w:val="auto"/>
          <w:sz w:val="28"/>
          <w:szCs w:val="28"/>
        </w:rPr>
        <w:t xml:space="preserve">Цель методического дня </w:t>
      </w:r>
      <w:bookmarkStart w:id="0" w:name="__DdeLink__5176_340459803"/>
      <w:r w:rsidRPr="0088751D">
        <w:rPr>
          <w:rFonts w:ascii="Times New Roman" w:hAnsi="Times New Roman" w:cs="Times New Roman"/>
          <w:bCs/>
          <w:color w:val="auto"/>
          <w:sz w:val="28"/>
          <w:szCs w:val="28"/>
        </w:rPr>
        <w:t xml:space="preserve">– </w:t>
      </w:r>
      <w:bookmarkEnd w:id="0"/>
      <w:r w:rsidRPr="0088751D">
        <w:rPr>
          <w:rFonts w:ascii="Times New Roman" w:hAnsi="Times New Roman" w:cs="Times New Roman"/>
          <w:bCs/>
          <w:color w:val="auto"/>
          <w:sz w:val="28"/>
          <w:szCs w:val="28"/>
        </w:rPr>
        <w:t>создание необходимых условий для повышения профессионального мастерства, совершенствования методической подготовки специалистов учреждения.</w:t>
      </w: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bCs/>
          <w:color w:val="auto"/>
          <w:sz w:val="28"/>
          <w:szCs w:val="28"/>
        </w:rPr>
        <w:t xml:space="preserve">В целях совершенствования методического и профессионального мастерства специалистов Учреждений, курируемых Управлением социальной защиты населения </w:t>
      </w:r>
      <w:proofErr w:type="gramStart"/>
      <w:r w:rsidRPr="0088751D">
        <w:rPr>
          <w:rFonts w:ascii="Times New Roman" w:hAnsi="Times New Roman" w:cs="Times New Roman"/>
          <w:bCs/>
          <w:color w:val="auto"/>
          <w:sz w:val="28"/>
          <w:szCs w:val="28"/>
        </w:rPr>
        <w:t>г</w:t>
      </w:r>
      <w:proofErr w:type="gramEnd"/>
      <w:r w:rsidRPr="0088751D">
        <w:rPr>
          <w:rFonts w:ascii="Times New Roman" w:hAnsi="Times New Roman" w:cs="Times New Roman"/>
          <w:bCs/>
          <w:color w:val="auto"/>
          <w:sz w:val="28"/>
          <w:szCs w:val="28"/>
        </w:rPr>
        <w:t>. Ханты-Мансийска и Ханты-Мансийского района организуются городские методические объединения.</w:t>
      </w: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bCs/>
          <w:color w:val="auto"/>
          <w:sz w:val="28"/>
          <w:szCs w:val="28"/>
        </w:rPr>
        <w:t>Одно из направлений методической работы  – Техническая учеба.</w:t>
      </w:r>
    </w:p>
    <w:p w:rsidR="00A06CE4" w:rsidRPr="0088751D" w:rsidRDefault="00A06CE4" w:rsidP="00A06CE4">
      <w:pPr>
        <w:ind w:firstLine="709"/>
        <w:jc w:val="both"/>
        <w:rPr>
          <w:rFonts w:ascii="Times New Roman" w:hAnsi="Times New Roman" w:cs="Times New Roman"/>
          <w:color w:val="auto"/>
        </w:rPr>
      </w:pPr>
      <w:r w:rsidRPr="0088751D">
        <w:rPr>
          <w:rStyle w:val="a5"/>
          <w:rFonts w:ascii="Times New Roman" w:hAnsi="Times New Roman" w:cs="Times New Roman"/>
          <w:b w:val="0"/>
          <w:color w:val="auto"/>
          <w:sz w:val="28"/>
          <w:szCs w:val="28"/>
        </w:rPr>
        <w:t>Техническая учеба</w:t>
      </w:r>
      <w:r w:rsidRPr="0088751D">
        <w:rPr>
          <w:rFonts w:ascii="Times New Roman" w:hAnsi="Times New Roman" w:cs="Times New Roman"/>
          <w:bCs/>
          <w:color w:val="auto"/>
          <w:sz w:val="28"/>
          <w:szCs w:val="28"/>
        </w:rPr>
        <w:t xml:space="preserve"> </w:t>
      </w:r>
      <w:r w:rsidRPr="0088751D">
        <w:rPr>
          <w:rFonts w:ascii="Times New Roman" w:hAnsi="Times New Roman" w:cs="Times New Roman"/>
          <w:color w:val="auto"/>
          <w:sz w:val="28"/>
          <w:szCs w:val="28"/>
        </w:rPr>
        <w:t>является одной из форм планового обучения для повышения уровня профессиональной грамотности сотрудников учреждения.</w:t>
      </w:r>
    </w:p>
    <w:p w:rsidR="00A06CE4" w:rsidRPr="0088751D" w:rsidRDefault="00A06CE4" w:rsidP="00A06CE4">
      <w:pPr>
        <w:ind w:firstLine="709"/>
        <w:jc w:val="both"/>
        <w:rPr>
          <w:rFonts w:ascii="Times New Roman" w:hAnsi="Times New Roman" w:cs="Times New Roman"/>
          <w:color w:val="auto"/>
        </w:rPr>
      </w:pPr>
      <w:r w:rsidRPr="0088751D">
        <w:rPr>
          <w:rFonts w:ascii="Times New Roman" w:hAnsi="Times New Roman" w:cs="Times New Roman"/>
          <w:color w:val="auto"/>
          <w:sz w:val="28"/>
          <w:szCs w:val="28"/>
        </w:rPr>
        <w:t xml:space="preserve"> </w:t>
      </w:r>
      <w:r w:rsidRPr="0088751D">
        <w:rPr>
          <w:rStyle w:val="a5"/>
          <w:rFonts w:ascii="Times New Roman" w:hAnsi="Times New Roman" w:cs="Times New Roman"/>
          <w:b w:val="0"/>
          <w:bCs w:val="0"/>
          <w:color w:val="auto"/>
          <w:sz w:val="28"/>
          <w:szCs w:val="28"/>
        </w:rPr>
        <w:t>Техническая учеба</w:t>
      </w:r>
      <w:r w:rsidRPr="0088751D">
        <w:rPr>
          <w:rFonts w:ascii="Times New Roman" w:hAnsi="Times New Roman" w:cs="Times New Roman"/>
          <w:color w:val="auto"/>
          <w:sz w:val="28"/>
          <w:szCs w:val="28"/>
        </w:rPr>
        <w:t xml:space="preserve"> проводится в целях обеспечения непрерывного и последовательного роста квалификации и  знаний по изучению нормативно-правовой документации, антикоррупционной деятельности, кодекса этики служебного поведения, требований охраны труда и техники безопасности, а также подготовки к ежегодной проверке знаний. </w:t>
      </w:r>
    </w:p>
    <w:p w:rsidR="00A06CE4" w:rsidRPr="0088751D" w:rsidRDefault="00A06CE4" w:rsidP="00A06CE4">
      <w:pPr>
        <w:ind w:firstLine="709"/>
        <w:jc w:val="both"/>
        <w:rPr>
          <w:rFonts w:ascii="Times New Roman" w:hAnsi="Times New Roman" w:cs="Times New Roman"/>
          <w:color w:val="auto"/>
        </w:rPr>
      </w:pPr>
      <w:r w:rsidRPr="0088751D">
        <w:rPr>
          <w:rStyle w:val="a5"/>
          <w:rFonts w:ascii="Times New Roman" w:hAnsi="Times New Roman" w:cs="Times New Roman"/>
          <w:b w:val="0"/>
          <w:bCs w:val="0"/>
          <w:color w:val="auto"/>
          <w:sz w:val="28"/>
          <w:szCs w:val="28"/>
        </w:rPr>
        <w:t>Техническая учеба</w:t>
      </w:r>
      <w:r w:rsidRPr="0088751D">
        <w:rPr>
          <w:rFonts w:ascii="Times New Roman" w:hAnsi="Times New Roman" w:cs="Times New Roman"/>
          <w:color w:val="auto"/>
          <w:sz w:val="28"/>
          <w:szCs w:val="28"/>
        </w:rPr>
        <w:t xml:space="preserve"> </w:t>
      </w:r>
      <w:r w:rsidRPr="0088751D">
        <w:rPr>
          <w:rFonts w:ascii="Times New Roman" w:hAnsi="Times New Roman" w:cs="Times New Roman"/>
          <w:bCs/>
          <w:color w:val="auto"/>
          <w:sz w:val="28"/>
          <w:szCs w:val="28"/>
        </w:rPr>
        <w:t>направлена на повышение эффективности и качества работы, производительности труда, повышение уровня предоставляемых услуг.</w:t>
      </w:r>
    </w:p>
    <w:p w:rsidR="00A06CE4" w:rsidRDefault="00A06CE4" w:rsidP="00A06CE4">
      <w:pPr>
        <w:jc w:val="right"/>
      </w:pPr>
    </w:p>
    <w:tbl>
      <w:tblPr>
        <w:tblW w:w="0" w:type="auto"/>
        <w:jc w:val="center"/>
        <w:tblInd w:w="5" w:type="dxa"/>
        <w:tblLayout w:type="fixed"/>
        <w:tblCellMar>
          <w:left w:w="0" w:type="dxa"/>
          <w:right w:w="0" w:type="dxa"/>
        </w:tblCellMar>
        <w:tblLook w:val="0000"/>
      </w:tblPr>
      <w:tblGrid>
        <w:gridCol w:w="1843"/>
        <w:gridCol w:w="2530"/>
        <w:gridCol w:w="2606"/>
        <w:gridCol w:w="2268"/>
      </w:tblGrid>
      <w:tr w:rsidR="00A06CE4" w:rsidRPr="00BF72A2" w:rsidTr="00A06CE4">
        <w:trPr>
          <w:trHeight w:val="1286"/>
          <w:jc w:val="center"/>
        </w:trPr>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b/>
                <w:color w:val="auto"/>
              </w:rPr>
              <w:lastRenderedPageBreak/>
              <w:t>Год</w:t>
            </w: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b/>
                <w:color w:val="auto"/>
              </w:rPr>
              <w:t>Методическое мероприятие</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b/>
                <w:color w:val="auto"/>
              </w:rPr>
              <w:t>Количество проведенных мероприятий за отчетный период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b/>
                <w:color w:val="auto"/>
              </w:rPr>
              <w:t>Количество сотрудников принявших участие</w:t>
            </w:r>
          </w:p>
        </w:tc>
      </w:tr>
      <w:tr w:rsidR="00A06CE4" w:rsidRPr="00BF72A2" w:rsidTr="00A06CE4">
        <w:trPr>
          <w:trHeight w:val="380"/>
          <w:jc w:val="center"/>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b/>
                <w:color w:val="auto"/>
              </w:rPr>
              <w:t>1 полугодие 2018</w:t>
            </w: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Методический совет</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11</w:t>
            </w:r>
          </w:p>
        </w:tc>
      </w:tr>
      <w:tr w:rsidR="00A06CE4" w:rsidRPr="00BF72A2" w:rsidTr="00A06CE4">
        <w:trPr>
          <w:trHeight w:val="277"/>
          <w:jc w:val="center"/>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b/>
                <w:color w:val="auto"/>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Методический день</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30</w:t>
            </w:r>
          </w:p>
        </w:tc>
      </w:tr>
      <w:tr w:rsidR="00A06CE4" w:rsidRPr="00BF72A2" w:rsidTr="00A06CE4">
        <w:trPr>
          <w:trHeight w:val="190"/>
          <w:jc w:val="center"/>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b/>
                <w:color w:val="auto"/>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Техническая учеба</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5</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45</w:t>
            </w:r>
          </w:p>
        </w:tc>
      </w:tr>
      <w:tr w:rsidR="00A06CE4" w:rsidRPr="00BF72A2" w:rsidTr="00A06CE4">
        <w:trPr>
          <w:trHeight w:val="880"/>
          <w:jc w:val="center"/>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b/>
                <w:color w:val="auto"/>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Городские методические объединения</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1</w:t>
            </w:r>
          </w:p>
        </w:tc>
      </w:tr>
      <w:tr w:rsidR="00A06CE4" w:rsidRPr="00BF72A2" w:rsidTr="00A06CE4">
        <w:tblPrEx>
          <w:tblCellMar>
            <w:left w:w="103" w:type="dxa"/>
            <w:right w:w="108" w:type="dxa"/>
          </w:tblCellMar>
        </w:tblPrEx>
        <w:trPr>
          <w:trHeight w:val="3"/>
          <w:jc w:val="center"/>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b/>
                <w:color w:val="auto"/>
              </w:rPr>
              <w:t>1 полугодие</w:t>
            </w:r>
          </w:p>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b/>
                <w:color w:val="auto"/>
              </w:rPr>
              <w:t>2019 года</w:t>
            </w: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Методический совет</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8</w:t>
            </w:r>
          </w:p>
        </w:tc>
      </w:tr>
      <w:tr w:rsidR="00A06CE4" w:rsidRPr="00BF72A2" w:rsidTr="00A06CE4">
        <w:tblPrEx>
          <w:tblCellMar>
            <w:left w:w="103" w:type="dxa"/>
            <w:right w:w="108" w:type="dxa"/>
          </w:tblCellMar>
        </w:tblPrEx>
        <w:trPr>
          <w:trHeight w:val="3"/>
          <w:jc w:val="center"/>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A06CE4" w:rsidRPr="00BF72A2" w:rsidRDefault="00A06CE4" w:rsidP="004E52B8">
            <w:pPr>
              <w:jc w:val="center"/>
              <w:rPr>
                <w:rFonts w:ascii="Times New Roman" w:hAnsi="Times New Roman" w:cs="Times New Roman"/>
                <w:b/>
                <w:color w:val="auto"/>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Методический день</w:t>
            </w:r>
          </w:p>
        </w:tc>
        <w:tc>
          <w:tcPr>
            <w:tcW w:w="26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w:t>
            </w:r>
          </w:p>
        </w:tc>
      </w:tr>
      <w:tr w:rsidR="00A06CE4" w:rsidRPr="00BF72A2" w:rsidTr="00A06CE4">
        <w:tblPrEx>
          <w:tblCellMar>
            <w:left w:w="103" w:type="dxa"/>
            <w:right w:w="108" w:type="dxa"/>
          </w:tblCellMar>
        </w:tblPrEx>
        <w:trPr>
          <w:trHeight w:val="3"/>
          <w:jc w:val="center"/>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ind w:firstLine="709"/>
              <w:jc w:val="center"/>
              <w:rPr>
                <w:rFonts w:ascii="Times New Roman" w:hAnsi="Times New Roman" w:cs="Times New Roman"/>
                <w:b/>
                <w:color w:val="auto"/>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Техническая учеба</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6</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59</w:t>
            </w:r>
          </w:p>
        </w:tc>
      </w:tr>
      <w:tr w:rsidR="00A06CE4" w:rsidRPr="00BF72A2" w:rsidTr="00A06CE4">
        <w:tblPrEx>
          <w:tblCellMar>
            <w:left w:w="103" w:type="dxa"/>
            <w:right w:w="108" w:type="dxa"/>
          </w:tblCellMar>
        </w:tblPrEx>
        <w:trPr>
          <w:trHeight w:val="3"/>
          <w:jc w:val="center"/>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ind w:firstLine="709"/>
              <w:jc w:val="center"/>
              <w:rPr>
                <w:rFonts w:ascii="Times New Roman" w:hAnsi="Times New Roman" w:cs="Times New Roman"/>
                <w:b/>
                <w:color w:val="auto"/>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Городские методические объединения</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06CE4" w:rsidRPr="00BF72A2" w:rsidRDefault="00A06CE4" w:rsidP="004E52B8">
            <w:pPr>
              <w:jc w:val="center"/>
              <w:rPr>
                <w:rFonts w:ascii="Times New Roman" w:hAnsi="Times New Roman" w:cs="Times New Roman"/>
                <w:color w:val="auto"/>
              </w:rPr>
            </w:pPr>
            <w:r w:rsidRPr="00BF72A2">
              <w:rPr>
                <w:rFonts w:ascii="Times New Roman" w:hAnsi="Times New Roman" w:cs="Times New Roman"/>
                <w:color w:val="auto"/>
              </w:rPr>
              <w:t>4</w:t>
            </w:r>
          </w:p>
        </w:tc>
      </w:tr>
      <w:tr w:rsidR="0088751D" w:rsidRPr="00BF72A2" w:rsidTr="00533EAE">
        <w:tblPrEx>
          <w:tblCellMar>
            <w:left w:w="103" w:type="dxa"/>
            <w:right w:w="108" w:type="dxa"/>
          </w:tblCellMar>
        </w:tblPrEx>
        <w:trPr>
          <w:trHeight w:val="3"/>
          <w:jc w:val="center"/>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8751D" w:rsidRPr="00BF72A2" w:rsidRDefault="0088751D" w:rsidP="004E52B8">
            <w:pPr>
              <w:jc w:val="center"/>
              <w:rPr>
                <w:rFonts w:ascii="Times New Roman" w:hAnsi="Times New Roman" w:cs="Times New Roman"/>
                <w:color w:val="auto"/>
              </w:rPr>
            </w:pPr>
            <w:r w:rsidRPr="00BF72A2">
              <w:rPr>
                <w:rFonts w:ascii="Times New Roman" w:hAnsi="Times New Roman" w:cs="Times New Roman"/>
                <w:b/>
                <w:color w:val="auto"/>
              </w:rPr>
              <w:t>1 полугодие</w:t>
            </w:r>
          </w:p>
          <w:p w:rsidR="0088751D" w:rsidRPr="00BF72A2" w:rsidRDefault="0088751D" w:rsidP="004E52B8">
            <w:pPr>
              <w:jc w:val="center"/>
              <w:rPr>
                <w:rFonts w:ascii="Times New Roman" w:hAnsi="Times New Roman" w:cs="Times New Roman"/>
                <w:color w:val="auto"/>
              </w:rPr>
            </w:pPr>
            <w:r w:rsidRPr="00BF72A2">
              <w:rPr>
                <w:rFonts w:ascii="Times New Roman" w:hAnsi="Times New Roman" w:cs="Times New Roman"/>
                <w:b/>
                <w:color w:val="auto"/>
              </w:rPr>
              <w:t>2020 года</w:t>
            </w: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88751D" w:rsidRPr="00BF72A2" w:rsidRDefault="0088751D" w:rsidP="004E52B8">
            <w:pPr>
              <w:jc w:val="center"/>
              <w:rPr>
                <w:rFonts w:ascii="Times New Roman" w:hAnsi="Times New Roman" w:cs="Times New Roman"/>
                <w:color w:val="auto"/>
              </w:rPr>
            </w:pPr>
            <w:r w:rsidRPr="00BF72A2">
              <w:rPr>
                <w:rFonts w:ascii="Times New Roman" w:hAnsi="Times New Roman" w:cs="Times New Roman"/>
                <w:color w:val="auto"/>
              </w:rPr>
              <w:t>Методический совет</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88751D" w:rsidRPr="00BF72A2" w:rsidRDefault="0088751D" w:rsidP="004E52B8">
            <w:pPr>
              <w:jc w:val="center"/>
              <w:rPr>
                <w:rFonts w:ascii="Times New Roman" w:hAnsi="Times New Roman" w:cs="Times New Roman"/>
                <w:color w:val="auto"/>
              </w:rPr>
            </w:pPr>
            <w:r w:rsidRPr="00BF72A2">
              <w:rPr>
                <w:rFonts w:ascii="Times New Roman" w:hAnsi="Times New Roman" w:cs="Times New Roman"/>
                <w:color w:val="auto"/>
              </w:rPr>
              <w:t>4</w:t>
            </w:r>
          </w:p>
        </w:tc>
        <w:tc>
          <w:tcPr>
            <w:tcW w:w="2268" w:type="dxa"/>
            <w:vMerge w:val="restart"/>
            <w:tcBorders>
              <w:top w:val="single" w:sz="4" w:space="0" w:color="00000A"/>
              <w:left w:val="single" w:sz="4" w:space="0" w:color="00000A"/>
              <w:right w:val="single" w:sz="4" w:space="0" w:color="00000A"/>
            </w:tcBorders>
            <w:shd w:val="clear" w:color="auto" w:fill="FFFFFF"/>
          </w:tcPr>
          <w:p w:rsidR="0088751D" w:rsidRPr="00BF72A2" w:rsidRDefault="0088751D" w:rsidP="004E52B8">
            <w:pPr>
              <w:jc w:val="center"/>
              <w:rPr>
                <w:rFonts w:ascii="Times New Roman" w:hAnsi="Times New Roman" w:cs="Times New Roman"/>
                <w:color w:val="auto"/>
              </w:rPr>
            </w:pPr>
            <w:r w:rsidRPr="00BF72A2">
              <w:rPr>
                <w:rFonts w:ascii="Times New Roman" w:hAnsi="Times New Roman" w:cs="Times New Roman"/>
                <w:color w:val="auto"/>
              </w:rPr>
              <w:t xml:space="preserve">Методические мероприятия проводились в режиме онлайн посредством видеосвязи через официальную группу учреждения в социальной сети ВКонтакте. Количество участников – 39 сотрудников учреждения </w:t>
            </w:r>
          </w:p>
        </w:tc>
      </w:tr>
      <w:tr w:rsidR="0088751D" w:rsidRPr="00BF72A2" w:rsidTr="00533EAE">
        <w:tblPrEx>
          <w:tblCellMar>
            <w:left w:w="103" w:type="dxa"/>
            <w:right w:w="108" w:type="dxa"/>
          </w:tblCellMar>
        </w:tblPrEx>
        <w:trPr>
          <w:trHeight w:val="3"/>
          <w:jc w:val="center"/>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88751D" w:rsidRPr="00BF72A2" w:rsidRDefault="0088751D" w:rsidP="004E52B8">
            <w:pPr>
              <w:ind w:firstLine="709"/>
              <w:jc w:val="center"/>
              <w:rPr>
                <w:rFonts w:ascii="Times New Roman" w:hAnsi="Times New Roman" w:cs="Times New Roman"/>
                <w:b/>
                <w:color w:val="auto"/>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88751D" w:rsidRPr="00BF72A2" w:rsidRDefault="0088751D" w:rsidP="004E52B8">
            <w:pPr>
              <w:jc w:val="center"/>
              <w:rPr>
                <w:rFonts w:ascii="Times New Roman" w:hAnsi="Times New Roman" w:cs="Times New Roman"/>
                <w:color w:val="auto"/>
              </w:rPr>
            </w:pPr>
            <w:r w:rsidRPr="00BF72A2">
              <w:rPr>
                <w:rFonts w:ascii="Times New Roman" w:hAnsi="Times New Roman" w:cs="Times New Roman"/>
                <w:color w:val="auto"/>
              </w:rPr>
              <w:t>Методический день</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88751D" w:rsidRPr="00BF72A2" w:rsidRDefault="0088751D" w:rsidP="004E52B8">
            <w:pPr>
              <w:jc w:val="center"/>
              <w:rPr>
                <w:rFonts w:ascii="Times New Roman" w:hAnsi="Times New Roman" w:cs="Times New Roman"/>
                <w:color w:val="auto"/>
              </w:rPr>
            </w:pPr>
            <w:r w:rsidRPr="00BF72A2">
              <w:rPr>
                <w:rFonts w:ascii="Times New Roman" w:hAnsi="Times New Roman" w:cs="Times New Roman"/>
                <w:color w:val="auto"/>
              </w:rPr>
              <w:t>4</w:t>
            </w:r>
          </w:p>
        </w:tc>
        <w:tc>
          <w:tcPr>
            <w:tcW w:w="2268" w:type="dxa"/>
            <w:vMerge/>
            <w:tcBorders>
              <w:left w:val="single" w:sz="4" w:space="0" w:color="00000A"/>
              <w:right w:val="single" w:sz="4" w:space="0" w:color="00000A"/>
            </w:tcBorders>
            <w:shd w:val="clear" w:color="auto" w:fill="FFFFFF"/>
          </w:tcPr>
          <w:p w:rsidR="0088751D" w:rsidRPr="00BF72A2" w:rsidRDefault="0088751D" w:rsidP="004E52B8">
            <w:pPr>
              <w:jc w:val="center"/>
              <w:rPr>
                <w:rFonts w:ascii="Times New Roman" w:hAnsi="Times New Roman" w:cs="Times New Roman"/>
                <w:color w:val="auto"/>
              </w:rPr>
            </w:pPr>
          </w:p>
        </w:tc>
      </w:tr>
      <w:tr w:rsidR="0088751D" w:rsidRPr="00BF72A2" w:rsidTr="00533EAE">
        <w:tblPrEx>
          <w:tblCellMar>
            <w:left w:w="103" w:type="dxa"/>
            <w:right w:w="108" w:type="dxa"/>
          </w:tblCellMar>
        </w:tblPrEx>
        <w:trPr>
          <w:trHeight w:val="3"/>
          <w:jc w:val="center"/>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88751D" w:rsidRPr="00BF72A2" w:rsidRDefault="0088751D" w:rsidP="004E52B8">
            <w:pPr>
              <w:ind w:firstLine="709"/>
              <w:jc w:val="center"/>
              <w:rPr>
                <w:rFonts w:ascii="Times New Roman" w:hAnsi="Times New Roman" w:cs="Times New Roman"/>
                <w:b/>
                <w:color w:val="auto"/>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88751D" w:rsidRPr="00BF72A2" w:rsidRDefault="0088751D" w:rsidP="004E52B8">
            <w:pPr>
              <w:jc w:val="center"/>
              <w:rPr>
                <w:rFonts w:ascii="Times New Roman" w:hAnsi="Times New Roman" w:cs="Times New Roman"/>
                <w:color w:val="auto"/>
              </w:rPr>
            </w:pPr>
            <w:r w:rsidRPr="00BF72A2">
              <w:rPr>
                <w:rFonts w:ascii="Times New Roman" w:hAnsi="Times New Roman" w:cs="Times New Roman"/>
                <w:color w:val="auto"/>
              </w:rPr>
              <w:t>Техническая учеба</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88751D" w:rsidRPr="00BF72A2" w:rsidRDefault="0088751D" w:rsidP="004E52B8">
            <w:pPr>
              <w:jc w:val="center"/>
              <w:rPr>
                <w:rFonts w:ascii="Times New Roman" w:hAnsi="Times New Roman" w:cs="Times New Roman"/>
                <w:color w:val="auto"/>
              </w:rPr>
            </w:pPr>
            <w:r w:rsidRPr="00BF72A2">
              <w:rPr>
                <w:rFonts w:ascii="Times New Roman" w:hAnsi="Times New Roman" w:cs="Times New Roman"/>
                <w:color w:val="auto"/>
              </w:rPr>
              <w:t>4</w:t>
            </w:r>
          </w:p>
        </w:tc>
        <w:tc>
          <w:tcPr>
            <w:tcW w:w="2268" w:type="dxa"/>
            <w:vMerge/>
            <w:tcBorders>
              <w:left w:val="single" w:sz="4" w:space="0" w:color="00000A"/>
              <w:right w:val="single" w:sz="4" w:space="0" w:color="00000A"/>
            </w:tcBorders>
            <w:shd w:val="clear" w:color="auto" w:fill="FFFFFF"/>
          </w:tcPr>
          <w:p w:rsidR="0088751D" w:rsidRPr="00BF72A2" w:rsidRDefault="0088751D" w:rsidP="004E52B8">
            <w:pPr>
              <w:jc w:val="center"/>
              <w:rPr>
                <w:rFonts w:ascii="Times New Roman" w:hAnsi="Times New Roman" w:cs="Times New Roman"/>
                <w:color w:val="auto"/>
              </w:rPr>
            </w:pPr>
          </w:p>
        </w:tc>
      </w:tr>
      <w:tr w:rsidR="0088751D" w:rsidRPr="00BF72A2" w:rsidTr="00533EAE">
        <w:tblPrEx>
          <w:tblCellMar>
            <w:left w:w="103" w:type="dxa"/>
            <w:right w:w="108" w:type="dxa"/>
          </w:tblCellMar>
        </w:tblPrEx>
        <w:trPr>
          <w:trHeight w:val="3"/>
          <w:jc w:val="center"/>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88751D" w:rsidRPr="00BF72A2" w:rsidRDefault="0088751D" w:rsidP="004E52B8">
            <w:pPr>
              <w:ind w:firstLine="709"/>
              <w:jc w:val="center"/>
              <w:rPr>
                <w:rFonts w:ascii="Times New Roman" w:hAnsi="Times New Roman" w:cs="Times New Roman"/>
                <w:b/>
                <w:color w:val="auto"/>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88751D" w:rsidRPr="00BF72A2" w:rsidRDefault="0088751D" w:rsidP="004E52B8">
            <w:pPr>
              <w:jc w:val="center"/>
              <w:rPr>
                <w:rFonts w:ascii="Times New Roman" w:hAnsi="Times New Roman" w:cs="Times New Roman"/>
                <w:color w:val="auto"/>
              </w:rPr>
            </w:pPr>
            <w:r w:rsidRPr="00BF72A2">
              <w:rPr>
                <w:rFonts w:ascii="Times New Roman" w:hAnsi="Times New Roman" w:cs="Times New Roman"/>
                <w:color w:val="auto"/>
              </w:rPr>
              <w:t>Городские методические объединения</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88751D" w:rsidRPr="00BF72A2" w:rsidRDefault="0088751D" w:rsidP="004E52B8">
            <w:pPr>
              <w:jc w:val="center"/>
              <w:rPr>
                <w:rFonts w:ascii="Times New Roman" w:hAnsi="Times New Roman" w:cs="Times New Roman"/>
                <w:color w:val="auto"/>
              </w:rPr>
            </w:pPr>
            <w:r w:rsidRPr="00BF72A2">
              <w:rPr>
                <w:rFonts w:ascii="Times New Roman" w:hAnsi="Times New Roman" w:cs="Times New Roman"/>
                <w:color w:val="auto"/>
              </w:rPr>
              <w:t>-</w:t>
            </w:r>
          </w:p>
        </w:tc>
        <w:tc>
          <w:tcPr>
            <w:tcW w:w="2268" w:type="dxa"/>
            <w:vMerge/>
            <w:tcBorders>
              <w:left w:val="single" w:sz="4" w:space="0" w:color="00000A"/>
              <w:bottom w:val="single" w:sz="4" w:space="0" w:color="00000A"/>
              <w:right w:val="single" w:sz="4" w:space="0" w:color="00000A"/>
            </w:tcBorders>
            <w:shd w:val="clear" w:color="auto" w:fill="FFFFFF"/>
          </w:tcPr>
          <w:p w:rsidR="0088751D" w:rsidRPr="00BF72A2" w:rsidRDefault="0088751D" w:rsidP="004E52B8">
            <w:pPr>
              <w:jc w:val="center"/>
              <w:rPr>
                <w:rFonts w:ascii="Times New Roman" w:hAnsi="Times New Roman" w:cs="Times New Roman"/>
                <w:color w:val="auto"/>
              </w:rPr>
            </w:pPr>
          </w:p>
        </w:tc>
      </w:tr>
    </w:tbl>
    <w:p w:rsidR="00A06CE4" w:rsidRDefault="00A06CE4" w:rsidP="00A06CE4">
      <w:pPr>
        <w:jc w:val="right"/>
      </w:pPr>
    </w:p>
    <w:p w:rsidR="00A06CE4" w:rsidRPr="0049293E" w:rsidRDefault="004E52B8" w:rsidP="00A06CE4">
      <w:pPr>
        <w:tabs>
          <w:tab w:val="left" w:pos="0"/>
          <w:tab w:val="left" w:pos="1276"/>
        </w:tabs>
        <w:ind w:firstLine="709"/>
        <w:jc w:val="both"/>
        <w:rPr>
          <w:rFonts w:ascii="Times New Roman" w:hAnsi="Times New Roman" w:cs="Times New Roman"/>
        </w:rPr>
      </w:pPr>
      <w:r w:rsidRPr="0049293E">
        <w:rPr>
          <w:rFonts w:ascii="Times New Roman" w:hAnsi="Times New Roman" w:cs="Times New Roman"/>
          <w:color w:val="000000"/>
          <w:sz w:val="28"/>
          <w:szCs w:val="28"/>
        </w:rPr>
        <w:t>П</w:t>
      </w:r>
      <w:r w:rsidR="00A06CE4" w:rsidRPr="0049293E">
        <w:rPr>
          <w:rFonts w:ascii="Times New Roman" w:hAnsi="Times New Roman" w:cs="Times New Roman"/>
          <w:color w:val="000000"/>
          <w:sz w:val="28"/>
          <w:szCs w:val="28"/>
        </w:rPr>
        <w:t>о причине самоизоляции сотрудников учреждения, связанной с чрезвычайной ситуацией распространения  инфекции COVID-19 проводились в дистанционной форме</w:t>
      </w:r>
      <w:r w:rsidRPr="004E52B8">
        <w:rPr>
          <w:rFonts w:ascii="Times New Roman" w:hAnsi="Times New Roman" w:cs="Times New Roman"/>
          <w:color w:val="000000"/>
          <w:sz w:val="28"/>
          <w:szCs w:val="28"/>
        </w:rPr>
        <w:t xml:space="preserve"> </w:t>
      </w:r>
      <w:r w:rsidR="00231337">
        <w:rPr>
          <w:rFonts w:ascii="Times New Roman" w:hAnsi="Times New Roman" w:cs="Times New Roman"/>
          <w:color w:val="000000"/>
          <w:sz w:val="28"/>
          <w:szCs w:val="28"/>
        </w:rPr>
        <w:t xml:space="preserve">или </w:t>
      </w:r>
      <w:r w:rsidRPr="0049293E">
        <w:rPr>
          <w:rFonts w:ascii="Times New Roman" w:hAnsi="Times New Roman" w:cs="Times New Roman"/>
          <w:color w:val="000000"/>
          <w:sz w:val="28"/>
          <w:szCs w:val="28"/>
        </w:rPr>
        <w:t xml:space="preserve">были </w:t>
      </w:r>
      <w:r w:rsidR="00231337" w:rsidRPr="0049293E">
        <w:rPr>
          <w:rFonts w:ascii="Times New Roman" w:hAnsi="Times New Roman" w:cs="Times New Roman"/>
          <w:color w:val="000000"/>
          <w:sz w:val="28"/>
          <w:szCs w:val="28"/>
        </w:rPr>
        <w:t>перенесены</w:t>
      </w:r>
      <w:r w:rsidRPr="0049293E">
        <w:rPr>
          <w:rFonts w:ascii="Times New Roman" w:hAnsi="Times New Roman" w:cs="Times New Roman"/>
          <w:color w:val="000000"/>
          <w:sz w:val="28"/>
          <w:szCs w:val="28"/>
        </w:rPr>
        <w:t xml:space="preserve"> на неопределенное время</w:t>
      </w:r>
      <w:r w:rsidR="00A06CE4" w:rsidRPr="0049293E">
        <w:rPr>
          <w:rFonts w:ascii="Times New Roman" w:hAnsi="Times New Roman" w:cs="Times New Roman"/>
          <w:color w:val="000000"/>
          <w:sz w:val="28"/>
          <w:szCs w:val="28"/>
        </w:rPr>
        <w:t>.</w:t>
      </w:r>
    </w:p>
    <w:p w:rsidR="00A06CE4" w:rsidRPr="00231337" w:rsidRDefault="00A06CE4" w:rsidP="00A06CE4">
      <w:pPr>
        <w:tabs>
          <w:tab w:val="left" w:pos="1276"/>
        </w:tabs>
        <w:ind w:firstLine="709"/>
        <w:jc w:val="both"/>
        <w:rPr>
          <w:rFonts w:ascii="Times New Roman" w:hAnsi="Times New Roman" w:cs="Times New Roman"/>
          <w:color w:val="auto"/>
        </w:rPr>
      </w:pPr>
      <w:r w:rsidRPr="00231337">
        <w:rPr>
          <w:rFonts w:ascii="Times New Roman" w:hAnsi="Times New Roman" w:cs="Times New Roman"/>
          <w:color w:val="auto"/>
          <w:sz w:val="28"/>
          <w:szCs w:val="28"/>
        </w:rPr>
        <w:t>Неотъемлемым элементом кадровой политики в учреждении, является наставничество, как важное средство обучения и повышения компетентности работников, осуществляемое в соответствии с приказом директора учреждения от 20.07.2018 №154/1-р. Положением об организации наставничества определены цель, задачи и порядок реализации института наставничества.</w:t>
      </w:r>
    </w:p>
    <w:p w:rsidR="00A06CE4" w:rsidRPr="00231337" w:rsidRDefault="00A06CE4" w:rsidP="00A06CE4">
      <w:pPr>
        <w:tabs>
          <w:tab w:val="left" w:pos="1276"/>
        </w:tabs>
        <w:ind w:firstLine="709"/>
        <w:jc w:val="both"/>
        <w:rPr>
          <w:rFonts w:ascii="Times New Roman" w:hAnsi="Times New Roman" w:cs="Times New Roman"/>
          <w:color w:val="auto"/>
        </w:rPr>
      </w:pPr>
      <w:r w:rsidRPr="00231337">
        <w:rPr>
          <w:rFonts w:ascii="Times New Roman" w:hAnsi="Times New Roman" w:cs="Times New Roman"/>
          <w:color w:val="auto"/>
          <w:sz w:val="28"/>
          <w:szCs w:val="28"/>
        </w:rPr>
        <w:t>Целью наставничества является оказание поддержки и практической помощи работникам, принятым в учреждение или переведенными на другую должность, в приобретении ими необходимых профессиональных навыков и опыта работы, профессиональном становлении, успешной и быстрой адаптации к условиям и требованиям учреждения. Работа по наставничеству реализуется в учреждении с 2012 года.</w:t>
      </w:r>
    </w:p>
    <w:p w:rsidR="00A06CE4" w:rsidRDefault="00A06CE4" w:rsidP="00A06CE4">
      <w:pPr>
        <w:jc w:val="right"/>
      </w:pPr>
    </w:p>
    <w:p w:rsidR="00C41652" w:rsidRPr="00231337" w:rsidRDefault="00C41652" w:rsidP="00C41652">
      <w:pPr>
        <w:ind w:firstLine="709"/>
        <w:jc w:val="center"/>
        <w:rPr>
          <w:rFonts w:ascii="Times New Roman" w:hAnsi="Times New Roman" w:cs="Times New Roman"/>
          <w:color w:val="auto"/>
        </w:rPr>
      </w:pPr>
      <w:r w:rsidRPr="00231337">
        <w:rPr>
          <w:rFonts w:ascii="Times New Roman" w:hAnsi="Times New Roman" w:cs="Times New Roman"/>
          <w:b/>
          <w:color w:val="auto"/>
        </w:rPr>
        <w:t>Количества наставляемых сотрудников учреждения</w:t>
      </w:r>
    </w:p>
    <w:p w:rsidR="00C41652" w:rsidRPr="00231337" w:rsidRDefault="00C41652" w:rsidP="00C41652">
      <w:pPr>
        <w:ind w:firstLine="709"/>
        <w:jc w:val="center"/>
        <w:rPr>
          <w:rFonts w:ascii="Times New Roman" w:hAnsi="Times New Roman" w:cs="Times New Roman"/>
          <w:color w:val="auto"/>
        </w:rPr>
      </w:pPr>
      <w:r w:rsidRPr="00231337">
        <w:rPr>
          <w:rFonts w:ascii="Times New Roman" w:hAnsi="Times New Roman" w:cs="Times New Roman"/>
          <w:b/>
          <w:color w:val="auto"/>
        </w:rPr>
        <w:t>в разрезе по годам</w:t>
      </w:r>
    </w:p>
    <w:p w:rsidR="00C41652" w:rsidRPr="00231337" w:rsidRDefault="00C41652" w:rsidP="00C41652">
      <w:pPr>
        <w:ind w:firstLine="709"/>
        <w:jc w:val="center"/>
        <w:rPr>
          <w:rFonts w:ascii="Times New Roman" w:hAnsi="Times New Roman" w:cs="Times New Roman"/>
          <w:color w:val="auto"/>
        </w:rPr>
      </w:pPr>
    </w:p>
    <w:tbl>
      <w:tblPr>
        <w:tblW w:w="0" w:type="auto"/>
        <w:tblInd w:w="-5" w:type="dxa"/>
        <w:tblLayout w:type="fixed"/>
        <w:tblLook w:val="0000"/>
      </w:tblPr>
      <w:tblGrid>
        <w:gridCol w:w="2392"/>
        <w:gridCol w:w="2393"/>
        <w:gridCol w:w="2392"/>
        <w:gridCol w:w="2393"/>
      </w:tblGrid>
      <w:tr w:rsidR="00C41652" w:rsidRPr="00231337" w:rsidTr="004E52B8">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C41652" w:rsidRPr="00231337" w:rsidRDefault="00C41652" w:rsidP="004E52B8">
            <w:pPr>
              <w:jc w:val="center"/>
              <w:rPr>
                <w:rFonts w:ascii="Times New Roman" w:hAnsi="Times New Roman" w:cs="Times New Roman"/>
                <w:color w:val="auto"/>
              </w:rPr>
            </w:pPr>
            <w:r w:rsidRPr="00231337">
              <w:rPr>
                <w:rFonts w:ascii="Times New Roman" w:eastAsia="font184" w:hAnsi="Times New Roman" w:cs="Times New Roman"/>
                <w:color w:val="auto"/>
                <w:lang w:eastAsia="ru-RU"/>
              </w:rPr>
              <w:t>Отчетный период</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C41652" w:rsidRPr="00231337" w:rsidRDefault="00C41652" w:rsidP="004E52B8">
            <w:pPr>
              <w:jc w:val="center"/>
              <w:rPr>
                <w:rFonts w:ascii="Times New Roman" w:hAnsi="Times New Roman" w:cs="Times New Roman"/>
                <w:color w:val="auto"/>
              </w:rPr>
            </w:pPr>
            <w:r w:rsidRPr="00231337">
              <w:rPr>
                <w:rFonts w:ascii="Times New Roman" w:eastAsia="font184" w:hAnsi="Times New Roman" w:cs="Times New Roman"/>
                <w:color w:val="auto"/>
                <w:lang w:eastAsia="ru-RU"/>
              </w:rPr>
              <w:t xml:space="preserve">Наставник </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C41652" w:rsidRPr="00231337" w:rsidRDefault="00C41652" w:rsidP="004E52B8">
            <w:pPr>
              <w:jc w:val="center"/>
              <w:rPr>
                <w:rFonts w:ascii="Times New Roman" w:hAnsi="Times New Roman" w:cs="Times New Roman"/>
                <w:color w:val="auto"/>
              </w:rPr>
            </w:pPr>
            <w:r w:rsidRPr="00231337">
              <w:rPr>
                <w:rFonts w:ascii="Times New Roman" w:eastAsia="font184" w:hAnsi="Times New Roman" w:cs="Times New Roman"/>
                <w:color w:val="auto"/>
                <w:lang w:eastAsia="ru-RU"/>
              </w:rPr>
              <w:t>Наставляемый</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C41652" w:rsidRPr="00231337" w:rsidRDefault="00C41652" w:rsidP="004E52B8">
            <w:pPr>
              <w:jc w:val="center"/>
              <w:rPr>
                <w:rFonts w:ascii="Times New Roman" w:hAnsi="Times New Roman" w:cs="Times New Roman"/>
                <w:color w:val="auto"/>
              </w:rPr>
            </w:pPr>
            <w:r w:rsidRPr="00231337">
              <w:rPr>
                <w:rFonts w:ascii="Times New Roman" w:eastAsia="font184" w:hAnsi="Times New Roman" w:cs="Times New Roman"/>
                <w:color w:val="auto"/>
                <w:lang w:eastAsia="ru-RU"/>
              </w:rPr>
              <w:t>Заключение</w:t>
            </w:r>
          </w:p>
        </w:tc>
      </w:tr>
      <w:tr w:rsidR="00C41652" w:rsidRPr="00231337" w:rsidTr="004E52B8">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C41652" w:rsidRPr="00231337" w:rsidRDefault="00C41652" w:rsidP="004E52B8">
            <w:pPr>
              <w:jc w:val="center"/>
              <w:rPr>
                <w:rFonts w:ascii="Times New Roman" w:hAnsi="Times New Roman" w:cs="Times New Roman"/>
                <w:color w:val="auto"/>
              </w:rPr>
            </w:pPr>
            <w:r w:rsidRPr="00231337">
              <w:rPr>
                <w:rFonts w:ascii="Times New Roman" w:eastAsia="font184" w:hAnsi="Times New Roman" w:cs="Times New Roman"/>
                <w:b/>
                <w:color w:val="auto"/>
                <w:lang w:eastAsia="ru-RU"/>
              </w:rPr>
              <w:t>1 полугодие</w:t>
            </w:r>
          </w:p>
          <w:p w:rsidR="00C41652" w:rsidRPr="00231337" w:rsidRDefault="00C41652" w:rsidP="004E52B8">
            <w:pPr>
              <w:jc w:val="center"/>
              <w:rPr>
                <w:rFonts w:ascii="Times New Roman" w:hAnsi="Times New Roman" w:cs="Times New Roman"/>
                <w:color w:val="auto"/>
              </w:rPr>
            </w:pPr>
            <w:r w:rsidRPr="00231337">
              <w:rPr>
                <w:rFonts w:ascii="Times New Roman" w:eastAsia="font184" w:hAnsi="Times New Roman" w:cs="Times New Roman"/>
                <w:b/>
                <w:color w:val="auto"/>
                <w:lang w:eastAsia="ru-RU"/>
              </w:rPr>
              <w:t>2018</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C41652" w:rsidRPr="00231337" w:rsidRDefault="00C41652" w:rsidP="004E52B8">
            <w:pPr>
              <w:jc w:val="center"/>
              <w:rPr>
                <w:rFonts w:ascii="Times New Roman" w:hAnsi="Times New Roman" w:cs="Times New Roman"/>
                <w:color w:val="auto"/>
              </w:rPr>
            </w:pPr>
            <w:r w:rsidRPr="00231337">
              <w:rPr>
                <w:rFonts w:ascii="Times New Roman" w:eastAsia="font184" w:hAnsi="Times New Roman" w:cs="Times New Roman"/>
                <w:color w:val="auto"/>
                <w:lang w:eastAsia="ru-RU"/>
              </w:rPr>
              <w:t>1</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C41652" w:rsidRPr="00231337" w:rsidRDefault="00C41652" w:rsidP="004E52B8">
            <w:pPr>
              <w:jc w:val="center"/>
              <w:rPr>
                <w:rFonts w:ascii="Times New Roman" w:hAnsi="Times New Roman" w:cs="Times New Roman"/>
                <w:color w:val="auto"/>
              </w:rPr>
            </w:pPr>
            <w:r w:rsidRPr="00231337">
              <w:rPr>
                <w:rFonts w:ascii="Times New Roman" w:eastAsia="font184" w:hAnsi="Times New Roman" w:cs="Times New Roman"/>
                <w:color w:val="auto"/>
                <w:lang w:eastAsia="ru-RU"/>
              </w:rPr>
              <w:t>1</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C41652" w:rsidRPr="00231337" w:rsidRDefault="00C41652" w:rsidP="004E52B8">
            <w:pPr>
              <w:jc w:val="center"/>
              <w:rPr>
                <w:rFonts w:ascii="Times New Roman" w:hAnsi="Times New Roman" w:cs="Times New Roman"/>
                <w:color w:val="auto"/>
              </w:rPr>
            </w:pPr>
            <w:r w:rsidRPr="00231337">
              <w:rPr>
                <w:rFonts w:ascii="Times New Roman" w:eastAsia="font184" w:hAnsi="Times New Roman" w:cs="Times New Roman"/>
                <w:color w:val="auto"/>
                <w:sz w:val="18"/>
                <w:szCs w:val="18"/>
                <w:lang w:eastAsia="ru-RU"/>
              </w:rPr>
              <w:t>Работников прошедших наставничество  считать готовыми к самостоятельному исполнению своих трудовых обязанностей</w:t>
            </w:r>
          </w:p>
        </w:tc>
      </w:tr>
      <w:tr w:rsidR="00C41652" w:rsidRPr="00231337" w:rsidTr="004E52B8">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C41652" w:rsidRPr="00231337" w:rsidRDefault="00C41652" w:rsidP="004E52B8">
            <w:pPr>
              <w:jc w:val="center"/>
              <w:rPr>
                <w:rFonts w:ascii="Times New Roman" w:hAnsi="Times New Roman" w:cs="Times New Roman"/>
                <w:color w:val="auto"/>
              </w:rPr>
            </w:pPr>
            <w:r w:rsidRPr="00231337">
              <w:rPr>
                <w:rFonts w:ascii="Times New Roman" w:eastAsia="font184" w:hAnsi="Times New Roman" w:cs="Times New Roman"/>
                <w:b/>
                <w:color w:val="auto"/>
                <w:lang w:eastAsia="ru-RU"/>
              </w:rPr>
              <w:t>1 полугодие</w:t>
            </w:r>
          </w:p>
          <w:p w:rsidR="00C41652" w:rsidRPr="00231337" w:rsidRDefault="00C41652" w:rsidP="004E52B8">
            <w:pPr>
              <w:jc w:val="center"/>
              <w:rPr>
                <w:rFonts w:ascii="Times New Roman" w:hAnsi="Times New Roman" w:cs="Times New Roman"/>
                <w:color w:val="auto"/>
              </w:rPr>
            </w:pPr>
            <w:r w:rsidRPr="00231337">
              <w:rPr>
                <w:rFonts w:ascii="Times New Roman" w:eastAsia="font184" w:hAnsi="Times New Roman" w:cs="Times New Roman"/>
                <w:b/>
                <w:color w:val="auto"/>
                <w:lang w:eastAsia="ru-RU"/>
              </w:rPr>
              <w:t>2019</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C41652" w:rsidRPr="00231337" w:rsidRDefault="00C41652" w:rsidP="004E52B8">
            <w:pPr>
              <w:jc w:val="center"/>
              <w:rPr>
                <w:rFonts w:ascii="Times New Roman" w:hAnsi="Times New Roman" w:cs="Times New Roman"/>
                <w:color w:val="auto"/>
              </w:rPr>
            </w:pPr>
            <w:r w:rsidRPr="00231337">
              <w:rPr>
                <w:rFonts w:ascii="Times New Roman" w:eastAsia="font184" w:hAnsi="Times New Roman" w:cs="Times New Roman"/>
                <w:color w:val="auto"/>
                <w:lang w:eastAsia="ru-RU"/>
              </w:rPr>
              <w:t>4</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C41652" w:rsidRPr="00231337" w:rsidRDefault="00C41652" w:rsidP="004E52B8">
            <w:pPr>
              <w:jc w:val="center"/>
              <w:rPr>
                <w:rFonts w:ascii="Times New Roman" w:hAnsi="Times New Roman" w:cs="Times New Roman"/>
                <w:color w:val="auto"/>
              </w:rPr>
            </w:pPr>
            <w:r w:rsidRPr="00231337">
              <w:rPr>
                <w:rFonts w:ascii="Times New Roman" w:eastAsia="font184" w:hAnsi="Times New Roman" w:cs="Times New Roman"/>
                <w:color w:val="auto"/>
                <w:lang w:eastAsia="ru-RU"/>
              </w:rPr>
              <w:t>6</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C41652" w:rsidRPr="00231337" w:rsidRDefault="00C41652" w:rsidP="004E52B8">
            <w:pPr>
              <w:jc w:val="center"/>
              <w:rPr>
                <w:rFonts w:ascii="Times New Roman" w:hAnsi="Times New Roman" w:cs="Times New Roman"/>
                <w:color w:val="auto"/>
              </w:rPr>
            </w:pPr>
            <w:bookmarkStart w:id="1" w:name="__DdeLink__12270_422906233"/>
            <w:bookmarkEnd w:id="1"/>
            <w:r w:rsidRPr="00231337">
              <w:rPr>
                <w:rFonts w:ascii="Times New Roman" w:eastAsia="font184" w:hAnsi="Times New Roman" w:cs="Times New Roman"/>
                <w:color w:val="auto"/>
                <w:sz w:val="18"/>
                <w:szCs w:val="18"/>
                <w:lang w:eastAsia="ru-RU"/>
              </w:rPr>
              <w:t>Работников прошедших наставничество  считать готовыми к самостоятельному исполнению своих трудовых обязанностей</w:t>
            </w:r>
          </w:p>
        </w:tc>
      </w:tr>
      <w:tr w:rsidR="00C41652" w:rsidRPr="00231337" w:rsidTr="004E52B8">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C41652" w:rsidRPr="00231337" w:rsidRDefault="00C41652" w:rsidP="004E52B8">
            <w:pPr>
              <w:jc w:val="center"/>
              <w:rPr>
                <w:rFonts w:ascii="Times New Roman" w:hAnsi="Times New Roman" w:cs="Times New Roman"/>
                <w:color w:val="auto"/>
              </w:rPr>
            </w:pPr>
            <w:r w:rsidRPr="00231337">
              <w:rPr>
                <w:rFonts w:ascii="Times New Roman" w:eastAsia="font184" w:hAnsi="Times New Roman" w:cs="Times New Roman"/>
                <w:b/>
                <w:color w:val="auto"/>
                <w:lang w:eastAsia="ru-RU"/>
              </w:rPr>
              <w:t>1 полугодие</w:t>
            </w:r>
          </w:p>
          <w:p w:rsidR="00C41652" w:rsidRPr="00231337" w:rsidRDefault="00C41652" w:rsidP="004E52B8">
            <w:pPr>
              <w:jc w:val="center"/>
              <w:rPr>
                <w:rFonts w:ascii="Times New Roman" w:hAnsi="Times New Roman" w:cs="Times New Roman"/>
                <w:color w:val="auto"/>
              </w:rPr>
            </w:pPr>
            <w:r w:rsidRPr="00231337">
              <w:rPr>
                <w:rFonts w:ascii="Times New Roman" w:eastAsia="font184" w:hAnsi="Times New Roman" w:cs="Times New Roman"/>
                <w:b/>
                <w:color w:val="auto"/>
                <w:lang w:eastAsia="ru-RU"/>
              </w:rPr>
              <w:t>2020</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C41652" w:rsidRPr="00231337" w:rsidRDefault="00C41652" w:rsidP="004E52B8">
            <w:pPr>
              <w:jc w:val="center"/>
              <w:rPr>
                <w:rFonts w:ascii="Times New Roman" w:hAnsi="Times New Roman" w:cs="Times New Roman"/>
                <w:color w:val="auto"/>
              </w:rPr>
            </w:pPr>
            <w:r w:rsidRPr="00231337">
              <w:rPr>
                <w:rFonts w:ascii="Times New Roman" w:eastAsia="font184" w:hAnsi="Times New Roman" w:cs="Times New Roman"/>
                <w:color w:val="auto"/>
                <w:lang w:eastAsia="ru-RU"/>
              </w:rPr>
              <w:t>15</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C41652" w:rsidRPr="00231337" w:rsidRDefault="00C41652" w:rsidP="004E52B8">
            <w:pPr>
              <w:jc w:val="center"/>
              <w:rPr>
                <w:rFonts w:ascii="Times New Roman" w:hAnsi="Times New Roman" w:cs="Times New Roman"/>
                <w:color w:val="auto"/>
              </w:rPr>
            </w:pPr>
            <w:r w:rsidRPr="00231337">
              <w:rPr>
                <w:rFonts w:ascii="Times New Roman" w:eastAsia="font184" w:hAnsi="Times New Roman" w:cs="Times New Roman"/>
                <w:color w:val="auto"/>
                <w:lang w:eastAsia="ru-RU"/>
              </w:rPr>
              <w:t>20</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C41652" w:rsidRPr="00231337" w:rsidRDefault="00C41652" w:rsidP="004E52B8">
            <w:pPr>
              <w:jc w:val="center"/>
              <w:rPr>
                <w:rFonts w:ascii="Times New Roman" w:hAnsi="Times New Roman" w:cs="Times New Roman"/>
                <w:color w:val="auto"/>
              </w:rPr>
            </w:pPr>
            <w:r w:rsidRPr="00231337">
              <w:rPr>
                <w:rFonts w:ascii="Times New Roman" w:eastAsia="font184" w:hAnsi="Times New Roman" w:cs="Times New Roman"/>
                <w:color w:val="auto"/>
                <w:sz w:val="18"/>
                <w:szCs w:val="18"/>
                <w:lang w:eastAsia="ru-RU"/>
              </w:rPr>
              <w:t>Работников прошедших наставничество  считать готовыми к самостоятельному исполнению своих трудовых обязанностей</w:t>
            </w:r>
          </w:p>
        </w:tc>
      </w:tr>
    </w:tbl>
    <w:p w:rsidR="00C41652" w:rsidRPr="0049293E" w:rsidRDefault="00C41652" w:rsidP="00C41652">
      <w:pPr>
        <w:tabs>
          <w:tab w:val="left" w:pos="1276"/>
        </w:tabs>
        <w:jc w:val="both"/>
        <w:rPr>
          <w:rFonts w:ascii="Times New Roman" w:hAnsi="Times New Roman" w:cs="Times New Roman"/>
          <w:color w:val="FF0000"/>
          <w:sz w:val="28"/>
          <w:szCs w:val="28"/>
        </w:rPr>
      </w:pPr>
    </w:p>
    <w:p w:rsidR="00C41652" w:rsidRPr="00231337" w:rsidRDefault="00C41652" w:rsidP="00C41652">
      <w:pPr>
        <w:pStyle w:val="11"/>
        <w:tabs>
          <w:tab w:val="left" w:pos="1276"/>
        </w:tabs>
        <w:ind w:left="0" w:firstLine="709"/>
        <w:jc w:val="both"/>
        <w:rPr>
          <w:rFonts w:ascii="Times New Roman" w:hAnsi="Times New Roman" w:cs="Times New Roman"/>
          <w:color w:val="auto"/>
        </w:rPr>
      </w:pPr>
      <w:proofErr w:type="gramStart"/>
      <w:r w:rsidRPr="00231337">
        <w:rPr>
          <w:rFonts w:ascii="Times New Roman" w:hAnsi="Times New Roman" w:cs="Times New Roman"/>
          <w:color w:val="auto"/>
          <w:sz w:val="28"/>
          <w:szCs w:val="28"/>
        </w:rPr>
        <w:t xml:space="preserve">Результаты деятельности представляются и обсуждаются в форме отчета наставников по работе с наставляемыми на заседании методического совета учреждения (отчеты наставников, мнения работников, в отношении которых осуществлялась наставническая работа). </w:t>
      </w:r>
      <w:proofErr w:type="gramEnd"/>
    </w:p>
    <w:p w:rsidR="00231337" w:rsidRDefault="00231337" w:rsidP="00C41652">
      <w:pPr>
        <w:tabs>
          <w:tab w:val="left" w:pos="709"/>
        </w:tabs>
        <w:jc w:val="both"/>
        <w:rPr>
          <w:rFonts w:ascii="Times New Roman" w:hAnsi="Times New Roman" w:cs="Times New Roman"/>
          <w:i/>
          <w:color w:val="FF0000"/>
          <w:sz w:val="28"/>
          <w:szCs w:val="28"/>
        </w:rPr>
      </w:pPr>
    </w:p>
    <w:p w:rsidR="00C41652" w:rsidRPr="00BF72A2" w:rsidRDefault="00C41652" w:rsidP="00C41652">
      <w:pPr>
        <w:tabs>
          <w:tab w:val="left" w:pos="709"/>
        </w:tabs>
        <w:jc w:val="both"/>
        <w:rPr>
          <w:rFonts w:ascii="Times New Roman" w:hAnsi="Times New Roman" w:cs="Times New Roman"/>
          <w:color w:val="auto"/>
        </w:rPr>
      </w:pPr>
      <w:r w:rsidRPr="00BF72A2">
        <w:rPr>
          <w:rFonts w:ascii="Times New Roman" w:hAnsi="Times New Roman" w:cs="Times New Roman"/>
          <w:b/>
          <w:color w:val="auto"/>
          <w:sz w:val="28"/>
          <w:szCs w:val="28"/>
        </w:rPr>
        <w:t>5.4. Практическое направление:</w:t>
      </w:r>
    </w:p>
    <w:p w:rsidR="00C41652" w:rsidRPr="0049293E" w:rsidRDefault="00C41652" w:rsidP="00C41652">
      <w:pPr>
        <w:tabs>
          <w:tab w:val="left" w:pos="709"/>
        </w:tabs>
        <w:jc w:val="both"/>
        <w:rPr>
          <w:rFonts w:ascii="Times New Roman" w:hAnsi="Times New Roman" w:cs="Times New Roman"/>
          <w:color w:val="FF0000"/>
          <w:sz w:val="28"/>
          <w:szCs w:val="28"/>
        </w:rPr>
      </w:pPr>
    </w:p>
    <w:p w:rsidR="00C41652" w:rsidRPr="00231337" w:rsidRDefault="00C41652" w:rsidP="00C41652">
      <w:pPr>
        <w:ind w:firstLine="709"/>
        <w:jc w:val="both"/>
        <w:rPr>
          <w:rFonts w:ascii="Times New Roman" w:hAnsi="Times New Roman" w:cs="Times New Roman"/>
          <w:color w:val="auto"/>
        </w:rPr>
      </w:pPr>
      <w:r w:rsidRPr="00231337">
        <w:rPr>
          <w:rFonts w:ascii="Times New Roman" w:hAnsi="Times New Roman" w:cs="Times New Roman"/>
          <w:b/>
          <w:color w:val="auto"/>
          <w:sz w:val="28"/>
          <w:szCs w:val="28"/>
        </w:rPr>
        <w:t>Участие получателей социальных услуг в мероприятиях (конкурсах, фестивалях и др.) федерального, регионального, окружного, городского значения за 1 полугодии 2020 года.</w:t>
      </w:r>
    </w:p>
    <w:p w:rsidR="00C41652" w:rsidRPr="00231337" w:rsidRDefault="00C41652" w:rsidP="00C41652">
      <w:pPr>
        <w:ind w:firstLine="708"/>
        <w:jc w:val="both"/>
        <w:rPr>
          <w:rFonts w:ascii="Times New Roman" w:hAnsi="Times New Roman" w:cs="Times New Roman"/>
          <w:color w:val="auto"/>
        </w:rPr>
      </w:pPr>
      <w:r w:rsidRPr="00231337">
        <w:rPr>
          <w:rFonts w:ascii="Times New Roman" w:hAnsi="Times New Roman" w:cs="Times New Roman"/>
          <w:color w:val="auto"/>
          <w:sz w:val="28"/>
          <w:szCs w:val="28"/>
        </w:rPr>
        <w:t xml:space="preserve">Получатели социальных услуг в 1 полугодии 2020 года приняли участие в мероприятиях разного уровня: </w:t>
      </w:r>
      <w:proofErr w:type="gramStart"/>
      <w:r w:rsidRPr="00231337">
        <w:rPr>
          <w:rFonts w:ascii="Times New Roman" w:hAnsi="Times New Roman" w:cs="Times New Roman"/>
          <w:color w:val="auto"/>
          <w:sz w:val="28"/>
          <w:szCs w:val="28"/>
        </w:rPr>
        <w:t>от</w:t>
      </w:r>
      <w:proofErr w:type="gramEnd"/>
      <w:r w:rsidRPr="00231337">
        <w:rPr>
          <w:rFonts w:ascii="Times New Roman" w:hAnsi="Times New Roman" w:cs="Times New Roman"/>
          <w:color w:val="auto"/>
          <w:sz w:val="28"/>
          <w:szCs w:val="28"/>
        </w:rPr>
        <w:t xml:space="preserve"> муниципального до федерального </w:t>
      </w:r>
      <w:r w:rsidRPr="00231337">
        <w:rPr>
          <w:rFonts w:ascii="Times New Roman" w:hAnsi="Times New Roman" w:cs="Times New Roman"/>
          <w:i/>
          <w:color w:val="auto"/>
          <w:sz w:val="28"/>
          <w:szCs w:val="28"/>
        </w:rPr>
        <w:t>(Подробно в Приложение 5).</w:t>
      </w:r>
    </w:p>
    <w:p w:rsidR="00C41652" w:rsidRDefault="00C41652" w:rsidP="00A06CE4">
      <w:pPr>
        <w:jc w:val="right"/>
      </w:pPr>
    </w:p>
    <w:p w:rsidR="00C41652" w:rsidRPr="003D5803" w:rsidRDefault="00C41652" w:rsidP="00C41652">
      <w:pPr>
        <w:tabs>
          <w:tab w:val="left" w:pos="1276"/>
        </w:tabs>
        <w:jc w:val="right"/>
        <w:rPr>
          <w:rFonts w:ascii="Times New Roman" w:hAnsi="Times New Roman" w:cs="Times New Roman"/>
          <w:color w:val="auto"/>
        </w:rPr>
      </w:pPr>
      <w:r w:rsidRPr="003D5803">
        <w:rPr>
          <w:rFonts w:ascii="Times New Roman" w:hAnsi="Times New Roman" w:cs="Times New Roman"/>
          <w:i/>
          <w:color w:val="auto"/>
        </w:rPr>
        <w:t>Таблица 12</w:t>
      </w:r>
    </w:p>
    <w:p w:rsidR="00C41652" w:rsidRPr="0049293E" w:rsidRDefault="00C41652" w:rsidP="00C41652">
      <w:pPr>
        <w:jc w:val="right"/>
        <w:rPr>
          <w:rFonts w:ascii="Times New Roman" w:hAnsi="Times New Roman" w:cs="Times New Roman"/>
          <w:color w:val="FF0000"/>
          <w:sz w:val="28"/>
          <w:szCs w:val="28"/>
        </w:rPr>
      </w:pPr>
    </w:p>
    <w:tbl>
      <w:tblPr>
        <w:tblW w:w="0" w:type="auto"/>
        <w:tblInd w:w="103" w:type="dxa"/>
        <w:tblLayout w:type="fixed"/>
        <w:tblCellMar>
          <w:left w:w="103" w:type="dxa"/>
        </w:tblCellMar>
        <w:tblLook w:val="0000"/>
      </w:tblPr>
      <w:tblGrid>
        <w:gridCol w:w="1843"/>
        <w:gridCol w:w="2531"/>
        <w:gridCol w:w="2606"/>
      </w:tblGrid>
      <w:tr w:rsidR="00C41652" w:rsidRPr="003D5803" w:rsidTr="004E52B8">
        <w:trPr>
          <w:trHeight w:val="985"/>
        </w:trPr>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b/>
                <w:color w:val="auto"/>
              </w:rPr>
              <w:t>Год</w:t>
            </w: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b/>
                <w:color w:val="auto"/>
              </w:rPr>
              <w:t>Уровень</w:t>
            </w:r>
          </w:p>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b/>
                <w:color w:val="auto"/>
              </w:rPr>
              <w:t>мероприятия</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b/>
                <w:color w:val="auto"/>
              </w:rPr>
              <w:t>Количество мероприятий за отчетный период</w:t>
            </w:r>
          </w:p>
        </w:tc>
      </w:tr>
      <w:tr w:rsidR="00C41652" w:rsidRPr="003D5803" w:rsidTr="004E52B8">
        <w:trPr>
          <w:trHeight w:val="6"/>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b/>
                <w:color w:val="auto"/>
              </w:rPr>
              <w:t xml:space="preserve"> 1 полугодие 2018</w:t>
            </w:r>
          </w:p>
          <w:p w:rsidR="00C41652" w:rsidRPr="003D5803" w:rsidRDefault="00C41652" w:rsidP="004E52B8">
            <w:pPr>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международный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3</w:t>
            </w:r>
          </w:p>
        </w:tc>
      </w:tr>
      <w:tr w:rsidR="00C41652" w:rsidRPr="003D5803"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федеральный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3</w:t>
            </w:r>
          </w:p>
        </w:tc>
      </w:tr>
      <w:tr w:rsidR="00C41652" w:rsidRPr="003D5803"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региональный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1</w:t>
            </w:r>
          </w:p>
        </w:tc>
      </w:tr>
      <w:tr w:rsidR="00C41652" w:rsidRPr="003D5803"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окружной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3</w:t>
            </w:r>
          </w:p>
        </w:tc>
      </w:tr>
      <w:tr w:rsidR="00C41652" w:rsidRPr="003D5803"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городской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4</w:t>
            </w:r>
          </w:p>
        </w:tc>
      </w:tr>
      <w:tr w:rsidR="00C41652" w:rsidRPr="003D5803" w:rsidTr="004E52B8">
        <w:trPr>
          <w:trHeight w:val="3"/>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b/>
                <w:color w:val="auto"/>
              </w:rPr>
              <w:t>1 полугодие</w:t>
            </w:r>
          </w:p>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b/>
                <w:color w:val="auto"/>
              </w:rPr>
              <w:t>2019</w:t>
            </w: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международный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w:t>
            </w:r>
          </w:p>
        </w:tc>
      </w:tr>
      <w:tr w:rsidR="00C41652" w:rsidRPr="003D5803"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федеральный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3</w:t>
            </w:r>
          </w:p>
        </w:tc>
      </w:tr>
      <w:tr w:rsidR="00C41652" w:rsidRPr="003D5803"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региональный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1</w:t>
            </w:r>
          </w:p>
        </w:tc>
      </w:tr>
      <w:tr w:rsidR="00C41652" w:rsidRPr="003D5803"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окружной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w:t>
            </w:r>
          </w:p>
        </w:tc>
      </w:tr>
      <w:tr w:rsidR="00C41652" w:rsidRPr="003D5803"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городской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4</w:t>
            </w:r>
          </w:p>
        </w:tc>
      </w:tr>
      <w:tr w:rsidR="00C41652" w:rsidRPr="003D5803" w:rsidTr="004E52B8">
        <w:trPr>
          <w:trHeight w:val="3"/>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b/>
                <w:color w:val="auto"/>
              </w:rPr>
              <w:lastRenderedPageBreak/>
              <w:t>1 полугодие</w:t>
            </w:r>
          </w:p>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b/>
                <w:color w:val="auto"/>
              </w:rPr>
              <w:t>2020</w:t>
            </w: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международный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3D5803" w:rsidP="004E52B8">
            <w:pPr>
              <w:jc w:val="center"/>
              <w:rPr>
                <w:rFonts w:ascii="Times New Roman" w:hAnsi="Times New Roman" w:cs="Times New Roman"/>
                <w:color w:val="auto"/>
              </w:rPr>
            </w:pPr>
            <w:r w:rsidRPr="003D5803">
              <w:rPr>
                <w:rFonts w:ascii="Times New Roman" w:hAnsi="Times New Roman" w:cs="Times New Roman"/>
                <w:color w:val="auto"/>
              </w:rPr>
              <w:t>0</w:t>
            </w:r>
          </w:p>
        </w:tc>
      </w:tr>
      <w:tr w:rsidR="00C41652" w:rsidRPr="003D5803"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федеральный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5908A0" w:rsidP="004E52B8">
            <w:pPr>
              <w:jc w:val="center"/>
              <w:rPr>
                <w:rFonts w:ascii="Times New Roman" w:hAnsi="Times New Roman" w:cs="Times New Roman"/>
                <w:color w:val="auto"/>
              </w:rPr>
            </w:pPr>
            <w:r w:rsidRPr="003D5803">
              <w:rPr>
                <w:rFonts w:ascii="Times New Roman" w:hAnsi="Times New Roman" w:cs="Times New Roman"/>
                <w:color w:val="auto"/>
              </w:rPr>
              <w:t>3</w:t>
            </w:r>
          </w:p>
        </w:tc>
      </w:tr>
      <w:tr w:rsidR="00C41652" w:rsidRPr="003D5803"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региональный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5908A0" w:rsidP="004E52B8">
            <w:pPr>
              <w:jc w:val="center"/>
              <w:rPr>
                <w:rFonts w:ascii="Times New Roman" w:hAnsi="Times New Roman" w:cs="Times New Roman"/>
                <w:color w:val="auto"/>
              </w:rPr>
            </w:pPr>
            <w:r w:rsidRPr="003D5803">
              <w:rPr>
                <w:rFonts w:ascii="Times New Roman" w:hAnsi="Times New Roman" w:cs="Times New Roman"/>
                <w:color w:val="auto"/>
              </w:rPr>
              <w:t>4</w:t>
            </w:r>
          </w:p>
        </w:tc>
      </w:tr>
      <w:tr w:rsidR="00C41652" w:rsidRPr="003D5803"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окружной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3D5803" w:rsidP="004E52B8">
            <w:pPr>
              <w:jc w:val="center"/>
              <w:rPr>
                <w:rFonts w:ascii="Times New Roman" w:hAnsi="Times New Roman" w:cs="Times New Roman"/>
                <w:color w:val="auto"/>
              </w:rPr>
            </w:pPr>
            <w:r w:rsidRPr="003D5803">
              <w:rPr>
                <w:rFonts w:ascii="Times New Roman" w:hAnsi="Times New Roman" w:cs="Times New Roman"/>
                <w:color w:val="auto"/>
              </w:rPr>
              <w:t>0</w:t>
            </w:r>
          </w:p>
        </w:tc>
      </w:tr>
      <w:tr w:rsidR="00C41652" w:rsidRPr="003D5803"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C41652" w:rsidP="004E52B8">
            <w:pPr>
              <w:jc w:val="center"/>
              <w:rPr>
                <w:rFonts w:ascii="Times New Roman" w:hAnsi="Times New Roman" w:cs="Times New Roman"/>
                <w:color w:val="auto"/>
              </w:rPr>
            </w:pPr>
            <w:r w:rsidRPr="003D5803">
              <w:rPr>
                <w:rFonts w:ascii="Times New Roman" w:hAnsi="Times New Roman" w:cs="Times New Roman"/>
                <w:color w:val="auto"/>
              </w:rPr>
              <w:t>городской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3D5803" w:rsidRDefault="005908A0" w:rsidP="004E52B8">
            <w:pPr>
              <w:jc w:val="center"/>
              <w:rPr>
                <w:rFonts w:ascii="Times New Roman" w:hAnsi="Times New Roman" w:cs="Times New Roman"/>
                <w:color w:val="auto"/>
              </w:rPr>
            </w:pPr>
            <w:r w:rsidRPr="003D5803">
              <w:rPr>
                <w:rFonts w:ascii="Times New Roman" w:hAnsi="Times New Roman" w:cs="Times New Roman"/>
                <w:color w:val="auto"/>
              </w:rPr>
              <w:t>1</w:t>
            </w:r>
          </w:p>
        </w:tc>
      </w:tr>
    </w:tbl>
    <w:p w:rsidR="00C41652" w:rsidRDefault="00C41652" w:rsidP="00A06CE4">
      <w:pPr>
        <w:jc w:val="right"/>
      </w:pPr>
    </w:p>
    <w:p w:rsidR="00C41652" w:rsidRDefault="00C41652" w:rsidP="00A06CE4">
      <w:pPr>
        <w:jc w:val="right"/>
      </w:pPr>
    </w:p>
    <w:p w:rsidR="00C41652" w:rsidRPr="00231337" w:rsidRDefault="00C41652" w:rsidP="00C41652">
      <w:pPr>
        <w:tabs>
          <w:tab w:val="left" w:pos="0"/>
        </w:tabs>
        <w:ind w:firstLine="709"/>
        <w:jc w:val="both"/>
        <w:rPr>
          <w:rFonts w:ascii="Times New Roman" w:hAnsi="Times New Roman" w:cs="Times New Roman"/>
          <w:color w:val="auto"/>
        </w:rPr>
      </w:pPr>
      <w:r w:rsidRPr="00231337">
        <w:rPr>
          <w:rFonts w:ascii="Times New Roman" w:hAnsi="Times New Roman" w:cs="Times New Roman"/>
          <w:b/>
          <w:color w:val="auto"/>
          <w:sz w:val="28"/>
          <w:szCs w:val="28"/>
        </w:rPr>
        <w:t>Специалисты учреждения</w:t>
      </w:r>
      <w:r w:rsidRPr="00231337">
        <w:rPr>
          <w:rFonts w:ascii="Times New Roman" w:hAnsi="Times New Roman" w:cs="Times New Roman"/>
          <w:color w:val="auto"/>
          <w:sz w:val="28"/>
          <w:szCs w:val="28"/>
        </w:rPr>
        <w:t xml:space="preserve"> в 1 полугодии 2020 года приняли участие в мероприятиях разного уровня: </w:t>
      </w:r>
      <w:proofErr w:type="gramStart"/>
      <w:r w:rsidRPr="00231337">
        <w:rPr>
          <w:rFonts w:ascii="Times New Roman" w:hAnsi="Times New Roman" w:cs="Times New Roman"/>
          <w:color w:val="auto"/>
          <w:sz w:val="28"/>
          <w:szCs w:val="28"/>
        </w:rPr>
        <w:t>от</w:t>
      </w:r>
      <w:proofErr w:type="gramEnd"/>
      <w:r w:rsidRPr="00231337">
        <w:rPr>
          <w:rFonts w:ascii="Times New Roman" w:hAnsi="Times New Roman" w:cs="Times New Roman"/>
          <w:color w:val="auto"/>
          <w:sz w:val="28"/>
          <w:szCs w:val="28"/>
        </w:rPr>
        <w:t xml:space="preserve"> муниципального до федерального</w:t>
      </w:r>
      <w:r w:rsidRPr="00231337">
        <w:rPr>
          <w:rFonts w:ascii="Times New Roman" w:hAnsi="Times New Roman" w:cs="Times New Roman"/>
          <w:i/>
          <w:color w:val="auto"/>
          <w:sz w:val="28"/>
          <w:szCs w:val="28"/>
        </w:rPr>
        <w:t xml:space="preserve"> (Подробнее в приложение 2)</w:t>
      </w:r>
    </w:p>
    <w:p w:rsidR="00C41652" w:rsidRPr="0049293E" w:rsidRDefault="00C41652" w:rsidP="00C41652">
      <w:pPr>
        <w:tabs>
          <w:tab w:val="left" w:pos="0"/>
        </w:tabs>
        <w:ind w:firstLine="709"/>
        <w:jc w:val="both"/>
        <w:rPr>
          <w:rFonts w:ascii="Times New Roman" w:hAnsi="Times New Roman" w:cs="Times New Roman"/>
          <w:color w:val="FF0000"/>
          <w:sz w:val="28"/>
          <w:szCs w:val="28"/>
        </w:rPr>
      </w:pPr>
    </w:p>
    <w:p w:rsidR="00C41652" w:rsidRPr="003D5803" w:rsidRDefault="00C41652" w:rsidP="00C41652">
      <w:pPr>
        <w:tabs>
          <w:tab w:val="left" w:pos="1276"/>
        </w:tabs>
        <w:jc w:val="right"/>
        <w:rPr>
          <w:rFonts w:ascii="Times New Roman" w:hAnsi="Times New Roman" w:cs="Times New Roman"/>
          <w:color w:val="auto"/>
        </w:rPr>
      </w:pPr>
      <w:r w:rsidRPr="003D5803">
        <w:rPr>
          <w:rFonts w:ascii="Times New Roman" w:hAnsi="Times New Roman" w:cs="Times New Roman"/>
          <w:i/>
          <w:color w:val="auto"/>
        </w:rPr>
        <w:t>Таблица 13</w:t>
      </w:r>
    </w:p>
    <w:p w:rsidR="00C41652" w:rsidRPr="0049293E" w:rsidRDefault="00C41652" w:rsidP="00C41652">
      <w:pPr>
        <w:tabs>
          <w:tab w:val="left" w:pos="0"/>
        </w:tabs>
        <w:ind w:firstLine="709"/>
        <w:jc w:val="right"/>
        <w:rPr>
          <w:rFonts w:ascii="Times New Roman" w:hAnsi="Times New Roman" w:cs="Times New Roman"/>
          <w:color w:val="FF0000"/>
          <w:sz w:val="28"/>
          <w:szCs w:val="28"/>
        </w:rPr>
      </w:pPr>
    </w:p>
    <w:tbl>
      <w:tblPr>
        <w:tblW w:w="0" w:type="auto"/>
        <w:tblInd w:w="103" w:type="dxa"/>
        <w:tblLayout w:type="fixed"/>
        <w:tblCellMar>
          <w:left w:w="103" w:type="dxa"/>
        </w:tblCellMar>
        <w:tblLook w:val="0000"/>
      </w:tblPr>
      <w:tblGrid>
        <w:gridCol w:w="1843"/>
        <w:gridCol w:w="2531"/>
        <w:gridCol w:w="2606"/>
      </w:tblGrid>
      <w:tr w:rsidR="00C41652" w:rsidRPr="004D5798" w:rsidTr="004E52B8">
        <w:trPr>
          <w:trHeight w:val="985"/>
        </w:trPr>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b/>
                <w:color w:val="auto"/>
              </w:rPr>
              <w:t>Год</w:t>
            </w: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b/>
                <w:color w:val="auto"/>
              </w:rPr>
              <w:t>Уровень</w:t>
            </w:r>
          </w:p>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b/>
                <w:color w:val="auto"/>
              </w:rPr>
              <w:t>мероприятия</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b/>
                <w:color w:val="auto"/>
              </w:rPr>
              <w:t>Количество мероприятий за отчетный период</w:t>
            </w:r>
          </w:p>
        </w:tc>
      </w:tr>
      <w:tr w:rsidR="00C41652" w:rsidRPr="004D5798" w:rsidTr="004E52B8">
        <w:trPr>
          <w:trHeight w:val="6"/>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b/>
                <w:color w:val="auto"/>
              </w:rPr>
              <w:t xml:space="preserve"> 1 полугодие 2018</w:t>
            </w:r>
          </w:p>
          <w:p w:rsidR="00C41652" w:rsidRPr="004D5798" w:rsidRDefault="00C41652" w:rsidP="004E52B8">
            <w:pPr>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3D5803" w:rsidP="004E52B8">
            <w:pPr>
              <w:jc w:val="center"/>
              <w:rPr>
                <w:rFonts w:ascii="Times New Roman" w:hAnsi="Times New Roman" w:cs="Times New Roman"/>
                <w:color w:val="auto"/>
              </w:rPr>
            </w:pPr>
            <w:r w:rsidRPr="004D5798">
              <w:rPr>
                <w:rFonts w:ascii="Times New Roman" w:hAnsi="Times New Roman" w:cs="Times New Roman"/>
                <w:color w:val="auto"/>
              </w:rPr>
              <w:t>международный</w:t>
            </w:r>
            <w:r w:rsidR="00C41652" w:rsidRPr="004D5798">
              <w:rPr>
                <w:rFonts w:ascii="Times New Roman" w:hAnsi="Times New Roman" w:cs="Times New Roman"/>
                <w:color w:val="auto"/>
              </w:rPr>
              <w:t xml:space="preserve"> </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1</w:t>
            </w:r>
          </w:p>
        </w:tc>
      </w:tr>
      <w:tr w:rsidR="00C41652" w:rsidRPr="004D5798"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федеральный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7</w:t>
            </w:r>
          </w:p>
        </w:tc>
      </w:tr>
      <w:tr w:rsidR="00C41652" w:rsidRPr="004D5798"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региональный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1</w:t>
            </w:r>
          </w:p>
        </w:tc>
      </w:tr>
      <w:tr w:rsidR="00C41652" w:rsidRPr="004D5798"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окружной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6</w:t>
            </w:r>
          </w:p>
        </w:tc>
      </w:tr>
      <w:tr w:rsidR="00C41652" w:rsidRPr="004D5798"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городской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7</w:t>
            </w:r>
          </w:p>
        </w:tc>
      </w:tr>
      <w:tr w:rsidR="00C41652" w:rsidRPr="004D5798" w:rsidTr="004E52B8">
        <w:trPr>
          <w:trHeight w:val="3"/>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b/>
                <w:color w:val="auto"/>
              </w:rPr>
              <w:t>1 полугодие</w:t>
            </w:r>
          </w:p>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b/>
                <w:color w:val="auto"/>
              </w:rPr>
              <w:t>2019</w:t>
            </w: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международный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w:t>
            </w:r>
          </w:p>
        </w:tc>
      </w:tr>
      <w:tr w:rsidR="00C41652" w:rsidRPr="004D5798"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федеральный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1</w:t>
            </w:r>
          </w:p>
        </w:tc>
      </w:tr>
      <w:tr w:rsidR="00C41652" w:rsidRPr="004D5798"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региональный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w:t>
            </w:r>
          </w:p>
        </w:tc>
      </w:tr>
      <w:tr w:rsidR="00C41652" w:rsidRPr="004D5798"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окружной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2</w:t>
            </w:r>
          </w:p>
        </w:tc>
      </w:tr>
      <w:tr w:rsidR="00C41652" w:rsidRPr="004D5798"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городской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1</w:t>
            </w:r>
          </w:p>
        </w:tc>
      </w:tr>
      <w:tr w:rsidR="00C41652" w:rsidRPr="004D5798" w:rsidTr="004E52B8">
        <w:trPr>
          <w:trHeight w:val="3"/>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b/>
                <w:color w:val="auto"/>
              </w:rPr>
              <w:t>1 полугодие</w:t>
            </w:r>
          </w:p>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b/>
                <w:color w:val="auto"/>
              </w:rPr>
              <w:t>2020</w:t>
            </w: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международный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4D5798" w:rsidP="004E52B8">
            <w:pPr>
              <w:jc w:val="center"/>
              <w:rPr>
                <w:rFonts w:ascii="Times New Roman" w:hAnsi="Times New Roman" w:cs="Times New Roman"/>
                <w:color w:val="auto"/>
              </w:rPr>
            </w:pPr>
            <w:r w:rsidRPr="004D5798">
              <w:rPr>
                <w:rFonts w:ascii="Times New Roman" w:hAnsi="Times New Roman" w:cs="Times New Roman"/>
                <w:color w:val="auto"/>
              </w:rPr>
              <w:t>0</w:t>
            </w:r>
          </w:p>
        </w:tc>
      </w:tr>
      <w:tr w:rsidR="00C41652" w:rsidRPr="004D5798"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федеральный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4D5798" w:rsidP="004E52B8">
            <w:pPr>
              <w:jc w:val="center"/>
              <w:rPr>
                <w:rFonts w:ascii="Times New Roman" w:hAnsi="Times New Roman" w:cs="Times New Roman"/>
                <w:color w:val="auto"/>
              </w:rPr>
            </w:pPr>
            <w:r w:rsidRPr="004D5798">
              <w:rPr>
                <w:rFonts w:ascii="Times New Roman" w:hAnsi="Times New Roman" w:cs="Times New Roman"/>
                <w:color w:val="auto"/>
              </w:rPr>
              <w:t>1</w:t>
            </w:r>
          </w:p>
        </w:tc>
      </w:tr>
      <w:tr w:rsidR="00C41652" w:rsidRPr="004D5798"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региональный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4D5798" w:rsidP="004E52B8">
            <w:pPr>
              <w:jc w:val="center"/>
              <w:rPr>
                <w:rFonts w:ascii="Times New Roman" w:hAnsi="Times New Roman" w:cs="Times New Roman"/>
                <w:color w:val="auto"/>
              </w:rPr>
            </w:pPr>
            <w:r w:rsidRPr="004D5798">
              <w:rPr>
                <w:rFonts w:ascii="Times New Roman" w:hAnsi="Times New Roman" w:cs="Times New Roman"/>
                <w:color w:val="auto"/>
              </w:rPr>
              <w:t>2</w:t>
            </w:r>
          </w:p>
        </w:tc>
      </w:tr>
      <w:tr w:rsidR="00C41652" w:rsidRPr="004D5798"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окружной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4D5798" w:rsidP="004E52B8">
            <w:pPr>
              <w:jc w:val="center"/>
              <w:rPr>
                <w:rFonts w:ascii="Times New Roman" w:hAnsi="Times New Roman" w:cs="Times New Roman"/>
                <w:color w:val="auto"/>
              </w:rPr>
            </w:pPr>
            <w:r w:rsidRPr="004D5798">
              <w:rPr>
                <w:rFonts w:ascii="Times New Roman" w:hAnsi="Times New Roman" w:cs="Times New Roman"/>
                <w:color w:val="auto"/>
              </w:rPr>
              <w:t>2</w:t>
            </w:r>
          </w:p>
        </w:tc>
      </w:tr>
      <w:tr w:rsidR="00C41652" w:rsidRPr="004D5798" w:rsidTr="004E52B8">
        <w:trPr>
          <w:trHeight w:val="3"/>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ind w:firstLine="709"/>
              <w:jc w:val="center"/>
              <w:rPr>
                <w:rFonts w:ascii="Times New Roman" w:hAnsi="Times New Roman" w:cs="Times New Roman"/>
                <w:b/>
                <w:color w:val="auto"/>
              </w:rPr>
            </w:pPr>
          </w:p>
        </w:tc>
        <w:tc>
          <w:tcPr>
            <w:tcW w:w="253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C41652" w:rsidP="004E52B8">
            <w:pPr>
              <w:jc w:val="center"/>
              <w:rPr>
                <w:rFonts w:ascii="Times New Roman" w:hAnsi="Times New Roman" w:cs="Times New Roman"/>
                <w:color w:val="auto"/>
              </w:rPr>
            </w:pPr>
            <w:r w:rsidRPr="004D5798">
              <w:rPr>
                <w:rFonts w:ascii="Times New Roman" w:hAnsi="Times New Roman" w:cs="Times New Roman"/>
                <w:color w:val="auto"/>
              </w:rPr>
              <w:t>городской</w:t>
            </w:r>
          </w:p>
        </w:tc>
        <w:tc>
          <w:tcPr>
            <w:tcW w:w="260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D5798" w:rsidRDefault="004D5798" w:rsidP="004E52B8">
            <w:pPr>
              <w:jc w:val="center"/>
              <w:rPr>
                <w:rFonts w:ascii="Times New Roman" w:hAnsi="Times New Roman" w:cs="Times New Roman"/>
                <w:color w:val="auto"/>
              </w:rPr>
            </w:pPr>
            <w:r w:rsidRPr="004D5798">
              <w:rPr>
                <w:rFonts w:ascii="Times New Roman" w:hAnsi="Times New Roman" w:cs="Times New Roman"/>
                <w:color w:val="auto"/>
              </w:rPr>
              <w:t>0</w:t>
            </w:r>
          </w:p>
        </w:tc>
      </w:tr>
    </w:tbl>
    <w:p w:rsidR="00C41652" w:rsidRDefault="00C41652" w:rsidP="00A06CE4">
      <w:pPr>
        <w:jc w:val="right"/>
      </w:pPr>
    </w:p>
    <w:p w:rsidR="00C41652" w:rsidRPr="0088751D" w:rsidRDefault="00C41652" w:rsidP="00C41652">
      <w:pPr>
        <w:tabs>
          <w:tab w:val="left" w:pos="709"/>
        </w:tabs>
        <w:ind w:firstLine="709"/>
        <w:jc w:val="both"/>
        <w:rPr>
          <w:rFonts w:ascii="Times New Roman" w:hAnsi="Times New Roman" w:cs="Times New Roman"/>
          <w:color w:val="auto"/>
        </w:rPr>
      </w:pPr>
      <w:r w:rsidRPr="0088751D">
        <w:rPr>
          <w:rFonts w:ascii="Times New Roman" w:hAnsi="Times New Roman" w:cs="Times New Roman"/>
          <w:b/>
          <w:color w:val="auto"/>
          <w:sz w:val="28"/>
          <w:szCs w:val="28"/>
        </w:rPr>
        <w:t>5.5. Информационно-методическое направление</w:t>
      </w:r>
    </w:p>
    <w:p w:rsidR="00C41652" w:rsidRPr="0088751D" w:rsidRDefault="00C41652" w:rsidP="00C41652">
      <w:pPr>
        <w:tabs>
          <w:tab w:val="left" w:pos="709"/>
        </w:tabs>
        <w:ind w:firstLine="709"/>
        <w:jc w:val="both"/>
        <w:rPr>
          <w:rFonts w:ascii="Times New Roman" w:hAnsi="Times New Roman" w:cs="Times New Roman"/>
          <w:color w:val="auto"/>
          <w:sz w:val="28"/>
          <w:szCs w:val="28"/>
        </w:rPr>
      </w:pPr>
    </w:p>
    <w:p w:rsidR="00C41652" w:rsidRPr="0088751D" w:rsidRDefault="00C41652" w:rsidP="00C41652">
      <w:pPr>
        <w:ind w:firstLine="709"/>
        <w:jc w:val="both"/>
        <w:rPr>
          <w:rFonts w:ascii="Times New Roman" w:hAnsi="Times New Roman" w:cs="Times New Roman"/>
          <w:color w:val="auto"/>
        </w:rPr>
      </w:pPr>
      <w:r w:rsidRPr="0088751D">
        <w:rPr>
          <w:rFonts w:ascii="Times New Roman" w:hAnsi="Times New Roman" w:cs="Times New Roman"/>
          <w:color w:val="auto"/>
          <w:sz w:val="28"/>
          <w:szCs w:val="28"/>
        </w:rPr>
        <w:t xml:space="preserve">Непременным условием развития учреждения является внедрение современных подходов и технологий, позволяющих повысить эффективность предоставления услуг. </w:t>
      </w:r>
    </w:p>
    <w:p w:rsidR="00C41652" w:rsidRPr="0088751D" w:rsidRDefault="00C41652" w:rsidP="00C41652">
      <w:pPr>
        <w:ind w:firstLine="709"/>
        <w:jc w:val="both"/>
        <w:rPr>
          <w:rFonts w:ascii="Times New Roman" w:hAnsi="Times New Roman" w:cs="Times New Roman"/>
          <w:color w:val="auto"/>
        </w:rPr>
      </w:pPr>
      <w:r w:rsidRPr="0088751D">
        <w:rPr>
          <w:rFonts w:ascii="Times New Roman" w:hAnsi="Times New Roman" w:cs="Times New Roman"/>
          <w:color w:val="auto"/>
          <w:sz w:val="28"/>
          <w:szCs w:val="28"/>
          <w:highlight w:val="white"/>
        </w:rPr>
        <w:t>Специалисты учреждения в своей деятельности используют 125 технологии социальной  работы, в число которых входит опыт других регионов, собственные разработки, инновационные технологии, методики, позволяющие повысить эффективность предоставления услуг.</w:t>
      </w:r>
    </w:p>
    <w:p w:rsidR="00C41652" w:rsidRPr="0088751D" w:rsidRDefault="00C41652" w:rsidP="00C41652">
      <w:pPr>
        <w:shd w:val="clear" w:color="auto" w:fill="FFFFFF"/>
        <w:ind w:firstLine="709"/>
        <w:jc w:val="both"/>
        <w:rPr>
          <w:rFonts w:ascii="Times New Roman" w:hAnsi="Times New Roman" w:cs="Times New Roman"/>
          <w:color w:val="auto"/>
        </w:rPr>
      </w:pPr>
      <w:r w:rsidRPr="0088751D">
        <w:rPr>
          <w:rFonts w:ascii="Times New Roman" w:hAnsi="Times New Roman" w:cs="Times New Roman"/>
          <w:color w:val="auto"/>
          <w:sz w:val="28"/>
          <w:szCs w:val="28"/>
        </w:rPr>
        <w:t xml:space="preserve">Инструментально-методическое обеспечение деятельности специалистов учреждения состоит из совокупного профессионального инструментария (программы, проекты, технологии, методы, методики социального обслуживания). </w:t>
      </w:r>
    </w:p>
    <w:p w:rsidR="00C41652" w:rsidRPr="0088751D" w:rsidRDefault="00C41652" w:rsidP="00C41652">
      <w:pPr>
        <w:shd w:val="clear" w:color="auto" w:fill="FFFFFF"/>
        <w:ind w:firstLine="709"/>
        <w:jc w:val="both"/>
        <w:rPr>
          <w:rFonts w:ascii="Times New Roman" w:hAnsi="Times New Roman" w:cs="Times New Roman"/>
          <w:color w:val="auto"/>
        </w:rPr>
      </w:pPr>
      <w:r w:rsidRPr="0088751D">
        <w:rPr>
          <w:rStyle w:val="13"/>
          <w:rFonts w:ascii="Times New Roman" w:hAnsi="Times New Roman"/>
          <w:b w:val="0"/>
          <w:bCs w:val="0"/>
          <w:color w:val="auto"/>
          <w:sz w:val="28"/>
          <w:szCs w:val="28"/>
        </w:rPr>
        <w:lastRenderedPageBreak/>
        <w:t>Ведется реестр технологий социальной работы, в  том числе реестр технологий, применяемый в работе с детьми с расстройством аутистического спектра</w:t>
      </w:r>
      <w:r w:rsidRPr="0088751D">
        <w:rPr>
          <w:rFonts w:ascii="Times New Roman" w:hAnsi="Times New Roman" w:cs="Times New Roman"/>
          <w:color w:val="auto"/>
          <w:sz w:val="28"/>
          <w:szCs w:val="28"/>
        </w:rPr>
        <w:t xml:space="preserve"> </w:t>
      </w:r>
      <w:r w:rsidRPr="0088751D">
        <w:rPr>
          <w:rFonts w:ascii="Times New Roman" w:hAnsi="Times New Roman" w:cs="Times New Roman"/>
          <w:b/>
          <w:bCs/>
          <w:color w:val="auto"/>
          <w:sz w:val="28"/>
          <w:szCs w:val="28"/>
        </w:rPr>
        <w:t>(</w:t>
      </w:r>
      <w:proofErr w:type="gramStart"/>
      <w:r w:rsidRPr="0088751D">
        <w:rPr>
          <w:rFonts w:ascii="Times New Roman" w:hAnsi="Times New Roman" w:cs="Times New Roman"/>
          <w:bCs/>
          <w:i/>
          <w:color w:val="auto"/>
          <w:sz w:val="28"/>
          <w:szCs w:val="28"/>
        </w:rPr>
        <w:t>см</w:t>
      </w:r>
      <w:proofErr w:type="gramEnd"/>
      <w:r w:rsidRPr="0088751D">
        <w:rPr>
          <w:rFonts w:ascii="Times New Roman" w:hAnsi="Times New Roman" w:cs="Times New Roman"/>
          <w:bCs/>
          <w:i/>
          <w:color w:val="auto"/>
          <w:sz w:val="28"/>
          <w:szCs w:val="28"/>
        </w:rPr>
        <w:t>. Приложение 4</w:t>
      </w:r>
      <w:r w:rsidRPr="0088751D">
        <w:rPr>
          <w:rFonts w:ascii="Times New Roman" w:hAnsi="Times New Roman" w:cs="Times New Roman"/>
          <w:bCs/>
          <w:color w:val="auto"/>
          <w:sz w:val="28"/>
          <w:szCs w:val="28"/>
        </w:rPr>
        <w:t>).</w:t>
      </w:r>
    </w:p>
    <w:p w:rsidR="00C41652" w:rsidRPr="0088751D" w:rsidRDefault="00C41652" w:rsidP="00C41652">
      <w:pPr>
        <w:ind w:firstLine="709"/>
        <w:jc w:val="both"/>
        <w:rPr>
          <w:rFonts w:ascii="Times New Roman" w:hAnsi="Times New Roman" w:cs="Times New Roman"/>
          <w:color w:val="auto"/>
        </w:rPr>
      </w:pPr>
      <w:r w:rsidRPr="0088751D">
        <w:rPr>
          <w:rFonts w:ascii="Times New Roman" w:hAnsi="Times New Roman" w:cs="Times New Roman"/>
          <w:color w:val="auto"/>
          <w:sz w:val="28"/>
          <w:szCs w:val="28"/>
          <w:highlight w:val="white"/>
        </w:rPr>
        <w:t xml:space="preserve">Правильность выбора </w:t>
      </w:r>
      <w:r w:rsidRPr="0088751D">
        <w:rPr>
          <w:rFonts w:ascii="Times New Roman" w:hAnsi="Times New Roman" w:cs="Times New Roman"/>
          <w:color w:val="auto"/>
          <w:sz w:val="28"/>
          <w:szCs w:val="28"/>
        </w:rPr>
        <w:t>коррекционных методик, форм и методов работы для получателей социальных услуг, способствуют целенаправленному изменению свойств и качеств личности ребенка, оказывают всестороннюю помощь в обеспечении полноценного развития его личности. Отдельные практики позволяют раскрыть и мобилизовать внутренние ресурсы несовершеннолетнего, в том числе для коррекции речи, слуха, мелкой моторики, способности к самообслуживанию, обучению.</w:t>
      </w:r>
    </w:p>
    <w:p w:rsidR="00C41652" w:rsidRPr="0088751D" w:rsidRDefault="00C41652" w:rsidP="00C41652">
      <w:pPr>
        <w:jc w:val="both"/>
        <w:rPr>
          <w:rFonts w:ascii="Times New Roman" w:hAnsi="Times New Roman" w:cs="Times New Roman"/>
          <w:color w:val="auto"/>
        </w:rPr>
      </w:pPr>
      <w:r w:rsidRPr="0088751D">
        <w:rPr>
          <w:rFonts w:ascii="Times New Roman" w:hAnsi="Times New Roman" w:cs="Times New Roman"/>
          <w:b/>
          <w:color w:val="auto"/>
        </w:rPr>
        <w:tab/>
      </w:r>
    </w:p>
    <w:p w:rsidR="00C41652" w:rsidRPr="0088751D" w:rsidRDefault="00C41652" w:rsidP="00C41652">
      <w:pPr>
        <w:ind w:firstLine="709"/>
        <w:jc w:val="both"/>
        <w:rPr>
          <w:rFonts w:ascii="Times New Roman" w:hAnsi="Times New Roman" w:cs="Times New Roman"/>
          <w:color w:val="auto"/>
        </w:rPr>
      </w:pPr>
      <w:r w:rsidRPr="0088751D">
        <w:rPr>
          <w:rFonts w:ascii="Times New Roman" w:hAnsi="Times New Roman" w:cs="Times New Roman"/>
          <w:b/>
          <w:color w:val="auto"/>
          <w:sz w:val="28"/>
          <w:szCs w:val="28"/>
        </w:rPr>
        <w:t xml:space="preserve">5.5.2. Публикации, выступления в СМИ </w:t>
      </w:r>
      <w:r w:rsidRPr="0088751D">
        <w:rPr>
          <w:rFonts w:ascii="Times New Roman" w:hAnsi="Times New Roman" w:cs="Times New Roman"/>
          <w:color w:val="auto"/>
          <w:sz w:val="28"/>
          <w:szCs w:val="28"/>
        </w:rPr>
        <w:t>(приложение 7)</w:t>
      </w:r>
    </w:p>
    <w:p w:rsidR="00C41652" w:rsidRPr="0088751D" w:rsidRDefault="00C41652" w:rsidP="00C41652">
      <w:pPr>
        <w:ind w:firstLine="709"/>
        <w:jc w:val="both"/>
        <w:rPr>
          <w:rFonts w:ascii="Times New Roman" w:hAnsi="Times New Roman" w:cs="Times New Roman"/>
          <w:color w:val="auto"/>
          <w:sz w:val="28"/>
          <w:szCs w:val="28"/>
        </w:rPr>
      </w:pPr>
    </w:p>
    <w:p w:rsidR="00C41652" w:rsidRPr="0088751D" w:rsidRDefault="00C41652" w:rsidP="00C41652">
      <w:pPr>
        <w:tabs>
          <w:tab w:val="left" w:pos="709"/>
        </w:tabs>
        <w:jc w:val="both"/>
        <w:rPr>
          <w:rFonts w:ascii="Times New Roman" w:hAnsi="Times New Roman" w:cs="Times New Roman"/>
          <w:color w:val="auto"/>
        </w:rPr>
      </w:pPr>
      <w:r w:rsidRPr="0088751D">
        <w:rPr>
          <w:rFonts w:ascii="Times New Roman" w:hAnsi="Times New Roman" w:cs="Times New Roman"/>
          <w:color w:val="auto"/>
          <w:sz w:val="28"/>
          <w:szCs w:val="28"/>
        </w:rPr>
        <w:tab/>
      </w:r>
      <w:proofErr w:type="gramStart"/>
      <w:r w:rsidRPr="0088751D">
        <w:rPr>
          <w:rFonts w:ascii="Times New Roman" w:hAnsi="Times New Roman" w:cs="Times New Roman"/>
          <w:color w:val="auto"/>
          <w:sz w:val="28"/>
          <w:szCs w:val="28"/>
        </w:rPr>
        <w:t xml:space="preserve">С целью информирования, а также обобщения опыта работы специалистами учреждения информация размещается на сайте учреждения, на информационных стендах учреждения, сотрудниками учреждения разрабатываются и выпускаются информационные буклеты о направлениях деятельности учреждения, а также ежеквартальные выпуски корпоративной газеты «Подсолнух», часть рубрик которой посвящена описанию методик и технологий, используемых в реабилитации получателей социальных услуг.   </w:t>
      </w:r>
      <w:proofErr w:type="gramEnd"/>
    </w:p>
    <w:p w:rsidR="00C41652" w:rsidRPr="0088751D" w:rsidRDefault="00C41652" w:rsidP="00C41652">
      <w:pPr>
        <w:tabs>
          <w:tab w:val="left" w:pos="709"/>
        </w:tabs>
        <w:jc w:val="both"/>
        <w:rPr>
          <w:rFonts w:ascii="Times New Roman" w:hAnsi="Times New Roman" w:cs="Times New Roman"/>
          <w:color w:val="auto"/>
          <w:sz w:val="28"/>
          <w:szCs w:val="28"/>
        </w:rPr>
      </w:pPr>
    </w:p>
    <w:p w:rsidR="00C41652" w:rsidRPr="0049293E" w:rsidRDefault="00C41652" w:rsidP="00C41652">
      <w:pPr>
        <w:ind w:firstLine="709"/>
        <w:jc w:val="center"/>
        <w:rPr>
          <w:rFonts w:ascii="Times New Roman" w:hAnsi="Times New Roman" w:cs="Times New Roman"/>
          <w:b/>
          <w:color w:val="FF0000"/>
        </w:rPr>
      </w:pPr>
    </w:p>
    <w:p w:rsidR="00C41652" w:rsidRPr="0049293E" w:rsidRDefault="00C41652" w:rsidP="00C41652">
      <w:pPr>
        <w:ind w:firstLine="709"/>
        <w:jc w:val="center"/>
        <w:rPr>
          <w:rFonts w:ascii="Times New Roman" w:hAnsi="Times New Roman" w:cs="Times New Roman"/>
          <w:b/>
          <w:color w:val="FF0000"/>
        </w:rPr>
      </w:pPr>
    </w:p>
    <w:p w:rsidR="00C41652" w:rsidRPr="00D475C7" w:rsidRDefault="00C41652" w:rsidP="00C41652">
      <w:pPr>
        <w:ind w:firstLine="709"/>
        <w:jc w:val="center"/>
        <w:rPr>
          <w:rFonts w:ascii="Times New Roman" w:hAnsi="Times New Roman" w:cs="Times New Roman"/>
          <w:color w:val="auto"/>
        </w:rPr>
      </w:pPr>
      <w:r w:rsidRPr="00D475C7">
        <w:rPr>
          <w:rFonts w:ascii="Times New Roman" w:hAnsi="Times New Roman" w:cs="Times New Roman"/>
          <w:b/>
          <w:color w:val="auto"/>
        </w:rPr>
        <w:t>Публикации, выступления в СМИ в 1 полугодии 2020</w:t>
      </w:r>
      <w:r w:rsidRPr="00D475C7">
        <w:rPr>
          <w:rFonts w:ascii="Times New Roman" w:hAnsi="Times New Roman" w:cs="Times New Roman"/>
          <w:color w:val="auto"/>
          <w:sz w:val="28"/>
          <w:szCs w:val="28"/>
        </w:rPr>
        <w:t xml:space="preserve"> </w:t>
      </w:r>
      <w:r w:rsidRPr="00D475C7">
        <w:rPr>
          <w:rFonts w:ascii="Times New Roman" w:hAnsi="Times New Roman" w:cs="Times New Roman"/>
          <w:b/>
          <w:color w:val="auto"/>
        </w:rPr>
        <w:t>года в сравнении с аналогичным периодом по годам</w:t>
      </w:r>
    </w:p>
    <w:p w:rsidR="00C41652" w:rsidRPr="00D475C7" w:rsidRDefault="00C41652" w:rsidP="00C41652">
      <w:pPr>
        <w:ind w:firstLine="709"/>
        <w:jc w:val="right"/>
        <w:rPr>
          <w:rFonts w:ascii="Times New Roman" w:hAnsi="Times New Roman" w:cs="Times New Roman"/>
          <w:b/>
          <w:color w:val="auto"/>
        </w:rPr>
      </w:pPr>
    </w:p>
    <w:p w:rsidR="00C41652" w:rsidRPr="00D475C7" w:rsidRDefault="00C41652" w:rsidP="00C41652">
      <w:pPr>
        <w:tabs>
          <w:tab w:val="left" w:pos="1276"/>
        </w:tabs>
        <w:jc w:val="right"/>
        <w:rPr>
          <w:rFonts w:ascii="Times New Roman" w:hAnsi="Times New Roman" w:cs="Times New Roman"/>
          <w:color w:val="auto"/>
        </w:rPr>
      </w:pPr>
      <w:r w:rsidRPr="00D475C7">
        <w:rPr>
          <w:rFonts w:ascii="Times New Roman" w:hAnsi="Times New Roman" w:cs="Times New Roman"/>
          <w:i/>
          <w:color w:val="auto"/>
        </w:rPr>
        <w:t>Таблица 14</w:t>
      </w:r>
    </w:p>
    <w:p w:rsidR="00C41652" w:rsidRPr="0049293E" w:rsidRDefault="00C41652" w:rsidP="00C41652">
      <w:pPr>
        <w:ind w:firstLine="709"/>
        <w:jc w:val="right"/>
        <w:rPr>
          <w:rFonts w:ascii="Times New Roman" w:hAnsi="Times New Roman" w:cs="Times New Roman"/>
          <w:b/>
          <w:color w:val="FF0000"/>
        </w:rPr>
      </w:pPr>
    </w:p>
    <w:tbl>
      <w:tblPr>
        <w:tblW w:w="0" w:type="auto"/>
        <w:tblInd w:w="-5" w:type="dxa"/>
        <w:tblLayout w:type="fixed"/>
        <w:tblLook w:val="0000"/>
      </w:tblPr>
      <w:tblGrid>
        <w:gridCol w:w="3510"/>
        <w:gridCol w:w="1843"/>
        <w:gridCol w:w="2127"/>
        <w:gridCol w:w="1983"/>
      </w:tblGrid>
      <w:tr w:rsidR="00C41652" w:rsidRPr="00D475C7" w:rsidTr="004E52B8">
        <w:tc>
          <w:tcPr>
            <w:tcW w:w="35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C41652" w:rsidP="004E52B8">
            <w:pPr>
              <w:rPr>
                <w:rFonts w:ascii="Times New Roman" w:eastAsia="font184" w:hAnsi="Times New Roman" w:cs="Times New Roman"/>
                <w:b/>
                <w:color w:val="auto"/>
                <w:u w:val="single"/>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C41652" w:rsidP="004E52B8">
            <w:pPr>
              <w:jc w:val="center"/>
              <w:rPr>
                <w:rFonts w:ascii="Times New Roman" w:hAnsi="Times New Roman" w:cs="Times New Roman"/>
                <w:color w:val="auto"/>
              </w:rPr>
            </w:pPr>
            <w:r w:rsidRPr="00D475C7">
              <w:rPr>
                <w:rFonts w:ascii="Times New Roman" w:eastAsia="font184" w:hAnsi="Times New Roman" w:cs="Times New Roman"/>
                <w:b/>
                <w:color w:val="auto"/>
                <w:lang w:eastAsia="ru-RU"/>
              </w:rPr>
              <w:t xml:space="preserve">1 полугодие </w:t>
            </w:r>
          </w:p>
          <w:p w:rsidR="00C41652" w:rsidRPr="00D475C7" w:rsidRDefault="00C41652" w:rsidP="004E52B8">
            <w:pPr>
              <w:jc w:val="center"/>
              <w:rPr>
                <w:rFonts w:ascii="Times New Roman" w:hAnsi="Times New Roman" w:cs="Times New Roman"/>
                <w:color w:val="auto"/>
              </w:rPr>
            </w:pPr>
            <w:r w:rsidRPr="00D475C7">
              <w:rPr>
                <w:rFonts w:ascii="Times New Roman" w:eastAsia="font184" w:hAnsi="Times New Roman" w:cs="Times New Roman"/>
                <w:b/>
                <w:color w:val="auto"/>
                <w:lang w:eastAsia="ru-RU"/>
              </w:rPr>
              <w:t>2018</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C41652" w:rsidP="004E52B8">
            <w:pPr>
              <w:jc w:val="center"/>
              <w:rPr>
                <w:rFonts w:ascii="Times New Roman" w:hAnsi="Times New Roman" w:cs="Times New Roman"/>
                <w:color w:val="auto"/>
              </w:rPr>
            </w:pPr>
            <w:r w:rsidRPr="00D475C7">
              <w:rPr>
                <w:rFonts w:ascii="Times New Roman" w:eastAsia="font184" w:hAnsi="Times New Roman" w:cs="Times New Roman"/>
                <w:b/>
                <w:color w:val="auto"/>
                <w:lang w:eastAsia="ru-RU"/>
              </w:rPr>
              <w:t xml:space="preserve">1 полугодие </w:t>
            </w:r>
          </w:p>
          <w:p w:rsidR="00C41652" w:rsidRPr="00D475C7" w:rsidRDefault="00C41652" w:rsidP="004E52B8">
            <w:pPr>
              <w:jc w:val="center"/>
              <w:rPr>
                <w:rFonts w:ascii="Times New Roman" w:hAnsi="Times New Roman" w:cs="Times New Roman"/>
                <w:color w:val="auto"/>
              </w:rPr>
            </w:pPr>
            <w:r w:rsidRPr="00D475C7">
              <w:rPr>
                <w:rFonts w:ascii="Times New Roman" w:eastAsia="font184" w:hAnsi="Times New Roman" w:cs="Times New Roman"/>
                <w:b/>
                <w:color w:val="auto"/>
                <w:lang w:eastAsia="ru-RU"/>
              </w:rPr>
              <w:t>2019</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C41652" w:rsidP="004E52B8">
            <w:pPr>
              <w:jc w:val="center"/>
              <w:rPr>
                <w:rFonts w:ascii="Times New Roman" w:hAnsi="Times New Roman" w:cs="Times New Roman"/>
                <w:color w:val="auto"/>
              </w:rPr>
            </w:pPr>
            <w:r w:rsidRPr="00D475C7">
              <w:rPr>
                <w:rFonts w:ascii="Times New Roman" w:eastAsia="font184" w:hAnsi="Times New Roman" w:cs="Times New Roman"/>
                <w:b/>
                <w:color w:val="auto"/>
                <w:lang w:eastAsia="ru-RU"/>
              </w:rPr>
              <w:t xml:space="preserve">1 полугодие </w:t>
            </w:r>
          </w:p>
          <w:p w:rsidR="00C41652" w:rsidRPr="00D475C7" w:rsidRDefault="00C41652" w:rsidP="004E52B8">
            <w:pPr>
              <w:jc w:val="center"/>
              <w:rPr>
                <w:rFonts w:ascii="Times New Roman" w:hAnsi="Times New Roman" w:cs="Times New Roman"/>
                <w:color w:val="auto"/>
              </w:rPr>
            </w:pPr>
            <w:r w:rsidRPr="00D475C7">
              <w:rPr>
                <w:rFonts w:ascii="Times New Roman" w:eastAsia="font184" w:hAnsi="Times New Roman" w:cs="Times New Roman"/>
                <w:b/>
                <w:color w:val="auto"/>
                <w:lang w:eastAsia="ru-RU"/>
              </w:rPr>
              <w:t>2020</w:t>
            </w:r>
          </w:p>
        </w:tc>
      </w:tr>
      <w:tr w:rsidR="00C41652" w:rsidRPr="00D475C7" w:rsidTr="004E52B8">
        <w:tc>
          <w:tcPr>
            <w:tcW w:w="35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C41652" w:rsidP="004E52B8">
            <w:pPr>
              <w:rPr>
                <w:rFonts w:ascii="Times New Roman" w:hAnsi="Times New Roman" w:cs="Times New Roman"/>
                <w:color w:val="auto"/>
              </w:rPr>
            </w:pPr>
            <w:proofErr w:type="gramStart"/>
            <w:r w:rsidRPr="00D475C7">
              <w:rPr>
                <w:rFonts w:ascii="Times New Roman" w:eastAsia="font184" w:hAnsi="Times New Roman" w:cs="Times New Roman"/>
                <w:bCs/>
                <w:color w:val="auto"/>
                <w:lang w:eastAsia="ru-RU"/>
              </w:rPr>
              <w:t>Окружная</w:t>
            </w:r>
            <w:proofErr w:type="gramEnd"/>
            <w:r w:rsidRPr="00D475C7">
              <w:rPr>
                <w:rFonts w:ascii="Times New Roman" w:eastAsia="font184" w:hAnsi="Times New Roman" w:cs="Times New Roman"/>
                <w:bCs/>
                <w:color w:val="auto"/>
                <w:lang w:eastAsia="ru-RU"/>
              </w:rPr>
              <w:t xml:space="preserve"> телерадиокомпании «Югра»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C41652" w:rsidP="004E52B8">
            <w:pPr>
              <w:jc w:val="center"/>
              <w:rPr>
                <w:rFonts w:ascii="Times New Roman" w:hAnsi="Times New Roman" w:cs="Times New Roman"/>
                <w:color w:val="auto"/>
              </w:rPr>
            </w:pPr>
            <w:r w:rsidRPr="00D475C7">
              <w:rPr>
                <w:rFonts w:ascii="Times New Roman" w:eastAsia="font184" w:hAnsi="Times New Roman" w:cs="Times New Roman"/>
                <w:bCs/>
                <w:color w:val="auto"/>
                <w:lang w:eastAsia="ru-RU"/>
              </w:rPr>
              <w:t>4</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C41652" w:rsidP="004E52B8">
            <w:pPr>
              <w:jc w:val="center"/>
              <w:rPr>
                <w:rFonts w:ascii="Times New Roman" w:hAnsi="Times New Roman" w:cs="Times New Roman"/>
                <w:color w:val="auto"/>
              </w:rPr>
            </w:pPr>
            <w:r w:rsidRPr="00D475C7">
              <w:rPr>
                <w:rFonts w:ascii="Times New Roman" w:eastAsia="font184" w:hAnsi="Times New Roman" w:cs="Times New Roman"/>
                <w:bCs/>
                <w:color w:val="auto"/>
                <w:lang w:eastAsia="ru-RU"/>
              </w:rPr>
              <w:t>2</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DE5E24" w:rsidP="004E52B8">
            <w:pPr>
              <w:jc w:val="center"/>
              <w:rPr>
                <w:rFonts w:ascii="Times New Roman" w:eastAsia="font184" w:hAnsi="Times New Roman" w:cs="Times New Roman"/>
                <w:bCs/>
                <w:color w:val="auto"/>
                <w:lang w:eastAsia="ru-RU"/>
              </w:rPr>
            </w:pPr>
            <w:r w:rsidRPr="00D475C7">
              <w:rPr>
                <w:rFonts w:ascii="Times New Roman" w:eastAsia="font184" w:hAnsi="Times New Roman" w:cs="Times New Roman"/>
                <w:bCs/>
                <w:color w:val="auto"/>
                <w:lang w:eastAsia="ru-RU"/>
              </w:rPr>
              <w:t>-</w:t>
            </w:r>
          </w:p>
        </w:tc>
      </w:tr>
      <w:tr w:rsidR="00D9118E" w:rsidRPr="00D475C7" w:rsidTr="004E52B8">
        <w:tc>
          <w:tcPr>
            <w:tcW w:w="3510" w:type="dxa"/>
            <w:tcBorders>
              <w:top w:val="single" w:sz="4" w:space="0" w:color="00000A"/>
              <w:left w:val="single" w:sz="4" w:space="0" w:color="00000A"/>
              <w:bottom w:val="single" w:sz="4" w:space="0" w:color="00000A"/>
              <w:right w:val="single" w:sz="4" w:space="0" w:color="00000A"/>
            </w:tcBorders>
            <w:shd w:val="clear" w:color="auto" w:fill="FFFFFF"/>
          </w:tcPr>
          <w:p w:rsidR="00D9118E" w:rsidRPr="00D9118E" w:rsidRDefault="00D9118E" w:rsidP="00D9118E">
            <w:pPr>
              <w:rPr>
                <w:rFonts w:ascii="Times New Roman" w:eastAsia="font184" w:hAnsi="Times New Roman" w:cs="Times New Roman"/>
                <w:bCs/>
                <w:color w:val="auto"/>
                <w:lang w:eastAsia="ru-RU"/>
              </w:rPr>
            </w:pPr>
            <w:r w:rsidRPr="00D9118E">
              <w:rPr>
                <w:rFonts w:ascii="Times New Roman" w:eastAsia="font184" w:hAnsi="Times New Roman" w:cs="Times New Roman"/>
                <w:bCs/>
                <w:color w:val="auto"/>
                <w:lang w:eastAsia="ru-RU"/>
              </w:rPr>
              <w:t>Филиал ВГТРК «Государственная</w:t>
            </w:r>
            <w:r w:rsidRPr="00D9118E">
              <w:rPr>
                <w:rFonts w:ascii="Times New Roman" w:eastAsia="font184" w:hAnsi="Times New Roman" w:cs="Times New Roman"/>
                <w:bCs/>
                <w:color w:val="auto"/>
                <w:lang w:eastAsia="ru-RU"/>
              </w:rPr>
              <w:br/>
              <w:t>телевизионная и радиовещательная</w:t>
            </w:r>
            <w:r w:rsidRPr="00D9118E">
              <w:rPr>
                <w:rFonts w:ascii="Times New Roman" w:eastAsia="font184" w:hAnsi="Times New Roman" w:cs="Times New Roman"/>
                <w:bCs/>
                <w:color w:val="auto"/>
                <w:lang w:eastAsia="ru-RU"/>
              </w:rPr>
              <w:br/>
              <w:t>компания «Югория» Радио «Югория»</w:t>
            </w:r>
          </w:p>
          <w:p w:rsidR="00D9118E" w:rsidRPr="00D475C7" w:rsidRDefault="00D9118E" w:rsidP="004E52B8">
            <w:pPr>
              <w:rPr>
                <w:rFonts w:ascii="Times New Roman" w:eastAsia="font184" w:hAnsi="Times New Roman" w:cs="Times New Roman"/>
                <w:bCs/>
                <w:color w:val="auto"/>
                <w:lang w:eastAsia="ru-RU"/>
              </w:rPr>
            </w:pPr>
            <w:r w:rsidRPr="00D9118E">
              <w:rPr>
                <w:rFonts w:ascii="Times New Roman" w:eastAsia="font184" w:hAnsi="Times New Roman" w:cs="Times New Roman"/>
                <w:bCs/>
                <w:color w:val="auto"/>
                <w:lang w:eastAsia="ru-RU"/>
              </w:rPr>
              <w:t>Программа «Подробности», выпуск 09.09.2020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D9118E" w:rsidRPr="00D475C7" w:rsidRDefault="00580724" w:rsidP="004E52B8">
            <w:pPr>
              <w:jc w:val="center"/>
              <w:rPr>
                <w:rFonts w:ascii="Times New Roman" w:eastAsia="font184" w:hAnsi="Times New Roman" w:cs="Times New Roman"/>
                <w:bCs/>
                <w:color w:val="auto"/>
                <w:lang w:eastAsia="ru-RU"/>
              </w:rPr>
            </w:pPr>
            <w:r>
              <w:rPr>
                <w:rFonts w:ascii="Times New Roman" w:eastAsia="font184" w:hAnsi="Times New Roman" w:cs="Times New Roman"/>
                <w:bCs/>
                <w:color w:val="auto"/>
                <w:lang w:eastAsia="ru-RU"/>
              </w:rPr>
              <w:t>-</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D9118E" w:rsidRPr="00D475C7" w:rsidRDefault="00580724" w:rsidP="004E52B8">
            <w:pPr>
              <w:jc w:val="center"/>
              <w:rPr>
                <w:rFonts w:ascii="Times New Roman" w:eastAsia="font184" w:hAnsi="Times New Roman" w:cs="Times New Roman"/>
                <w:bCs/>
                <w:color w:val="auto"/>
                <w:lang w:eastAsia="ru-RU"/>
              </w:rPr>
            </w:pPr>
            <w:r>
              <w:rPr>
                <w:rFonts w:ascii="Times New Roman" w:eastAsia="font184" w:hAnsi="Times New Roman" w:cs="Times New Roman"/>
                <w:bCs/>
                <w:color w:val="auto"/>
                <w:lang w:eastAsia="ru-RU"/>
              </w:rPr>
              <w:t>-</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D9118E" w:rsidRPr="00D475C7" w:rsidRDefault="00D9118E" w:rsidP="004E52B8">
            <w:pPr>
              <w:jc w:val="center"/>
              <w:rPr>
                <w:rFonts w:ascii="Times New Roman" w:eastAsia="font184" w:hAnsi="Times New Roman" w:cs="Times New Roman"/>
                <w:bCs/>
                <w:color w:val="auto"/>
                <w:lang w:eastAsia="ru-RU"/>
              </w:rPr>
            </w:pPr>
            <w:r>
              <w:rPr>
                <w:rFonts w:ascii="Times New Roman" w:eastAsia="font184" w:hAnsi="Times New Roman" w:cs="Times New Roman"/>
                <w:bCs/>
                <w:color w:val="auto"/>
                <w:lang w:eastAsia="ru-RU"/>
              </w:rPr>
              <w:t>1</w:t>
            </w:r>
          </w:p>
        </w:tc>
      </w:tr>
      <w:tr w:rsidR="00C41652" w:rsidRPr="00D475C7" w:rsidTr="004E52B8">
        <w:tc>
          <w:tcPr>
            <w:tcW w:w="35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C41652" w:rsidP="004E52B8">
            <w:pPr>
              <w:rPr>
                <w:rFonts w:ascii="Times New Roman" w:eastAsia="font184" w:hAnsi="Times New Roman" w:cs="Times New Roman"/>
                <w:bCs/>
                <w:color w:val="auto"/>
                <w:lang w:eastAsia="ru-RU"/>
              </w:rPr>
            </w:pPr>
            <w:r w:rsidRPr="00D475C7">
              <w:rPr>
                <w:rFonts w:ascii="Times New Roman" w:eastAsia="font184" w:hAnsi="Times New Roman" w:cs="Times New Roman"/>
                <w:bCs/>
                <w:color w:val="auto"/>
                <w:lang w:eastAsia="ru-RU"/>
              </w:rPr>
              <w:t>Корпоративный сайт:</w:t>
            </w:r>
            <w:r w:rsidRPr="00D475C7">
              <w:rPr>
                <w:rFonts w:ascii="Times New Roman" w:eastAsia="font184" w:hAnsi="Times New Roman" w:cs="Times New Roman"/>
                <w:b/>
                <w:bCs/>
                <w:color w:val="auto"/>
                <w:lang w:eastAsia="ru-RU"/>
              </w:rPr>
              <w:t xml:space="preserve"> </w:t>
            </w:r>
            <w:hyperlink r:id="rId10" w:history="1">
              <w:r w:rsidRPr="00D475C7">
                <w:rPr>
                  <w:rStyle w:val="a8"/>
                  <w:rFonts w:ascii="Times New Roman" w:eastAsia="font184" w:hAnsi="Times New Roman" w:cs="Times New Roman"/>
                  <w:bCs/>
                  <w:color w:val="auto"/>
                  <w:lang w:eastAsia="ru-RU"/>
                </w:rPr>
                <w:t>http://luchikhm.ru</w:t>
              </w:r>
            </w:hyperlink>
            <w:r w:rsidR="0088751D" w:rsidRPr="00D475C7">
              <w:rPr>
                <w:rFonts w:ascii="Times New Roman" w:eastAsia="font184" w:hAnsi="Times New Roman" w:cs="Times New Roman"/>
                <w:bCs/>
                <w:color w:val="auto"/>
                <w:lang w:eastAsia="ru-RU"/>
              </w:rPr>
              <w:t>; официальная группа учреждения в социальных сетях ВКонтакте и Одноклассники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C41652" w:rsidP="004E52B8">
            <w:pPr>
              <w:jc w:val="center"/>
              <w:rPr>
                <w:rFonts w:ascii="Times New Roman" w:hAnsi="Times New Roman" w:cs="Times New Roman"/>
                <w:color w:val="auto"/>
              </w:rPr>
            </w:pPr>
            <w:r w:rsidRPr="00D475C7">
              <w:rPr>
                <w:rFonts w:ascii="Times New Roman" w:eastAsia="font184" w:hAnsi="Times New Roman" w:cs="Times New Roman"/>
                <w:bCs/>
                <w:color w:val="auto"/>
                <w:lang w:eastAsia="ru-RU"/>
              </w:rPr>
              <w:t>17</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C41652" w:rsidP="004E52B8">
            <w:pPr>
              <w:jc w:val="center"/>
              <w:rPr>
                <w:rFonts w:ascii="Times New Roman" w:hAnsi="Times New Roman" w:cs="Times New Roman"/>
                <w:color w:val="auto"/>
              </w:rPr>
            </w:pPr>
            <w:r w:rsidRPr="00D475C7">
              <w:rPr>
                <w:rFonts w:ascii="Times New Roman" w:eastAsia="font184" w:hAnsi="Times New Roman" w:cs="Times New Roman"/>
                <w:bCs/>
                <w:color w:val="auto"/>
                <w:lang w:eastAsia="ru-RU"/>
              </w:rPr>
              <w:t>40</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4D5798" w:rsidP="004E52B8">
            <w:pPr>
              <w:jc w:val="center"/>
              <w:rPr>
                <w:rFonts w:ascii="Times New Roman" w:eastAsia="font184" w:hAnsi="Times New Roman" w:cs="Times New Roman"/>
                <w:bCs/>
                <w:color w:val="auto"/>
                <w:lang w:eastAsia="ru-RU"/>
              </w:rPr>
            </w:pPr>
            <w:r w:rsidRPr="00D475C7">
              <w:rPr>
                <w:rFonts w:ascii="Times New Roman" w:eastAsia="font184" w:hAnsi="Times New Roman" w:cs="Times New Roman"/>
                <w:bCs/>
                <w:color w:val="auto"/>
                <w:lang w:eastAsia="ru-RU"/>
              </w:rPr>
              <w:t>140</w:t>
            </w:r>
          </w:p>
        </w:tc>
      </w:tr>
      <w:tr w:rsidR="00C41652" w:rsidRPr="00D475C7" w:rsidTr="004E52B8">
        <w:tc>
          <w:tcPr>
            <w:tcW w:w="35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C41652" w:rsidP="004E52B8">
            <w:pPr>
              <w:rPr>
                <w:rFonts w:ascii="Times New Roman" w:hAnsi="Times New Roman" w:cs="Times New Roman"/>
                <w:color w:val="auto"/>
              </w:rPr>
            </w:pPr>
            <w:r w:rsidRPr="00D475C7">
              <w:rPr>
                <w:rFonts w:ascii="Times New Roman" w:eastAsia="font184" w:hAnsi="Times New Roman" w:cs="Times New Roman"/>
                <w:color w:val="auto"/>
                <w:lang w:eastAsia="ru-RU"/>
              </w:rPr>
              <w:t>Газета «Самарово – Ханты-Мансийск»</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C41652" w:rsidP="004E52B8">
            <w:pPr>
              <w:jc w:val="center"/>
              <w:rPr>
                <w:rFonts w:ascii="Times New Roman" w:hAnsi="Times New Roman" w:cs="Times New Roman"/>
                <w:color w:val="auto"/>
              </w:rPr>
            </w:pPr>
            <w:r w:rsidRPr="00D475C7">
              <w:rPr>
                <w:rFonts w:ascii="Times New Roman" w:eastAsia="font184" w:hAnsi="Times New Roman" w:cs="Times New Roman"/>
                <w:bCs/>
                <w:color w:val="auto"/>
                <w:lang w:eastAsia="ru-RU"/>
              </w:rPr>
              <w:t>-</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C41652" w:rsidP="004E52B8">
            <w:pPr>
              <w:jc w:val="center"/>
              <w:rPr>
                <w:rFonts w:ascii="Times New Roman" w:hAnsi="Times New Roman" w:cs="Times New Roman"/>
                <w:color w:val="auto"/>
              </w:rPr>
            </w:pPr>
            <w:r w:rsidRPr="00D475C7">
              <w:rPr>
                <w:rFonts w:ascii="Times New Roman" w:eastAsia="font184" w:hAnsi="Times New Roman" w:cs="Times New Roman"/>
                <w:bCs/>
                <w:color w:val="auto"/>
                <w:lang w:eastAsia="ru-RU"/>
              </w:rPr>
              <w:t>-</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C41652" w:rsidP="004E52B8">
            <w:pPr>
              <w:jc w:val="center"/>
              <w:rPr>
                <w:rFonts w:ascii="Times New Roman" w:hAnsi="Times New Roman" w:cs="Times New Roman"/>
                <w:color w:val="auto"/>
              </w:rPr>
            </w:pPr>
            <w:r w:rsidRPr="00D475C7">
              <w:rPr>
                <w:rFonts w:ascii="Times New Roman" w:eastAsia="font184" w:hAnsi="Times New Roman" w:cs="Times New Roman"/>
                <w:bCs/>
                <w:color w:val="auto"/>
                <w:lang w:eastAsia="ru-RU"/>
              </w:rPr>
              <w:t>1</w:t>
            </w:r>
          </w:p>
        </w:tc>
      </w:tr>
      <w:tr w:rsidR="00C41652" w:rsidRPr="00D475C7" w:rsidTr="004E52B8">
        <w:tc>
          <w:tcPr>
            <w:tcW w:w="35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C41652" w:rsidP="004E52B8">
            <w:pPr>
              <w:rPr>
                <w:rFonts w:ascii="Times New Roman" w:hAnsi="Times New Roman" w:cs="Times New Roman"/>
                <w:color w:val="auto"/>
              </w:rPr>
            </w:pPr>
            <w:r w:rsidRPr="00D475C7">
              <w:rPr>
                <w:rFonts w:ascii="Times New Roman" w:eastAsia="font184" w:hAnsi="Times New Roman" w:cs="Times New Roman"/>
                <w:color w:val="auto"/>
                <w:lang w:eastAsia="ru-RU"/>
              </w:rPr>
              <w:t>Информационно-</w:t>
            </w:r>
            <w:r w:rsidRPr="00D475C7">
              <w:rPr>
                <w:rFonts w:ascii="Times New Roman" w:eastAsia="font184" w:hAnsi="Times New Roman" w:cs="Times New Roman"/>
                <w:color w:val="auto"/>
                <w:lang w:eastAsia="ru-RU"/>
              </w:rPr>
              <w:lastRenderedPageBreak/>
              <w:t>аналитический журнал «Социальная защита в России»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C41652" w:rsidP="004E52B8">
            <w:pPr>
              <w:jc w:val="center"/>
              <w:rPr>
                <w:rFonts w:ascii="Times New Roman" w:hAnsi="Times New Roman" w:cs="Times New Roman"/>
                <w:color w:val="auto"/>
              </w:rPr>
            </w:pPr>
            <w:r w:rsidRPr="00D475C7">
              <w:rPr>
                <w:rFonts w:ascii="Times New Roman" w:eastAsia="font184" w:hAnsi="Times New Roman" w:cs="Times New Roman"/>
                <w:bCs/>
                <w:color w:val="auto"/>
                <w:lang w:eastAsia="ru-RU"/>
              </w:rPr>
              <w:lastRenderedPageBreak/>
              <w:t>1</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C41652" w:rsidP="004E52B8">
            <w:pPr>
              <w:jc w:val="center"/>
              <w:rPr>
                <w:rFonts w:ascii="Times New Roman" w:hAnsi="Times New Roman" w:cs="Times New Roman"/>
                <w:color w:val="auto"/>
              </w:rPr>
            </w:pPr>
            <w:r w:rsidRPr="00D475C7">
              <w:rPr>
                <w:rFonts w:ascii="Times New Roman" w:eastAsia="font184" w:hAnsi="Times New Roman" w:cs="Times New Roman"/>
                <w:bCs/>
                <w:color w:val="auto"/>
                <w:lang w:eastAsia="ru-RU"/>
              </w:rPr>
              <w:t>1</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C41652" w:rsidP="004E52B8">
            <w:pPr>
              <w:jc w:val="center"/>
              <w:rPr>
                <w:rFonts w:ascii="Times New Roman" w:hAnsi="Times New Roman" w:cs="Times New Roman"/>
                <w:color w:val="auto"/>
              </w:rPr>
            </w:pPr>
            <w:r w:rsidRPr="00D475C7">
              <w:rPr>
                <w:rFonts w:ascii="Times New Roman" w:eastAsia="font184" w:hAnsi="Times New Roman" w:cs="Times New Roman"/>
                <w:bCs/>
                <w:color w:val="auto"/>
                <w:lang w:eastAsia="ru-RU"/>
              </w:rPr>
              <w:t>-</w:t>
            </w:r>
          </w:p>
        </w:tc>
      </w:tr>
      <w:tr w:rsidR="00C41652" w:rsidRPr="00D475C7" w:rsidTr="004E52B8">
        <w:tc>
          <w:tcPr>
            <w:tcW w:w="35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C41652" w:rsidP="004E52B8">
            <w:pPr>
              <w:rPr>
                <w:rFonts w:ascii="Times New Roman" w:hAnsi="Times New Roman" w:cs="Times New Roman"/>
                <w:color w:val="auto"/>
              </w:rPr>
            </w:pPr>
            <w:r w:rsidRPr="00D475C7">
              <w:rPr>
                <w:rFonts w:ascii="Times New Roman" w:eastAsia="font184" w:hAnsi="Times New Roman" w:cs="Times New Roman"/>
                <w:bCs/>
                <w:color w:val="auto"/>
                <w:lang w:eastAsia="ru-RU"/>
              </w:rPr>
              <w:lastRenderedPageBreak/>
              <w:t>Газеты для родителей  «Подсолнух»</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C41652" w:rsidP="004E52B8">
            <w:pPr>
              <w:jc w:val="center"/>
              <w:rPr>
                <w:rFonts w:ascii="Times New Roman" w:hAnsi="Times New Roman" w:cs="Times New Roman"/>
                <w:color w:val="auto"/>
              </w:rPr>
            </w:pPr>
            <w:r w:rsidRPr="00D475C7">
              <w:rPr>
                <w:rFonts w:ascii="Times New Roman" w:eastAsia="font184" w:hAnsi="Times New Roman" w:cs="Times New Roman"/>
                <w:bCs/>
                <w:color w:val="auto"/>
                <w:lang w:eastAsia="ru-RU"/>
              </w:rPr>
              <w:t>1</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C41652" w:rsidP="004E52B8">
            <w:pPr>
              <w:jc w:val="center"/>
              <w:rPr>
                <w:rFonts w:ascii="Times New Roman" w:hAnsi="Times New Roman" w:cs="Times New Roman"/>
                <w:color w:val="auto"/>
              </w:rPr>
            </w:pPr>
            <w:r w:rsidRPr="00D475C7">
              <w:rPr>
                <w:rFonts w:ascii="Times New Roman" w:eastAsia="font184" w:hAnsi="Times New Roman" w:cs="Times New Roman"/>
                <w:bCs/>
                <w:color w:val="auto"/>
                <w:lang w:eastAsia="ru-RU"/>
              </w:rPr>
              <w:t>2</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C41652" w:rsidRPr="00D475C7" w:rsidRDefault="00231337" w:rsidP="004E52B8">
            <w:pPr>
              <w:jc w:val="center"/>
              <w:rPr>
                <w:rFonts w:ascii="Times New Roman" w:eastAsia="font184" w:hAnsi="Times New Roman" w:cs="Times New Roman"/>
                <w:bCs/>
                <w:color w:val="auto"/>
                <w:lang w:eastAsia="ru-RU"/>
              </w:rPr>
            </w:pPr>
            <w:r w:rsidRPr="00D475C7">
              <w:rPr>
                <w:rFonts w:ascii="Times New Roman" w:eastAsia="font184" w:hAnsi="Times New Roman" w:cs="Times New Roman"/>
                <w:bCs/>
                <w:color w:val="auto"/>
                <w:lang w:eastAsia="ru-RU"/>
              </w:rPr>
              <w:t>2</w:t>
            </w:r>
          </w:p>
        </w:tc>
      </w:tr>
    </w:tbl>
    <w:p w:rsidR="00C41652" w:rsidRPr="0049293E" w:rsidRDefault="00C41652" w:rsidP="00C41652">
      <w:pPr>
        <w:jc w:val="both"/>
        <w:rPr>
          <w:rFonts w:ascii="Times New Roman" w:hAnsi="Times New Roman" w:cs="Times New Roman"/>
          <w:b/>
          <w:color w:val="FF0000"/>
          <w:sz w:val="28"/>
          <w:szCs w:val="28"/>
        </w:rPr>
      </w:pPr>
    </w:p>
    <w:p w:rsidR="00C41652" w:rsidRPr="00D475C7" w:rsidRDefault="00C41652" w:rsidP="00C41652">
      <w:pPr>
        <w:ind w:firstLine="709"/>
        <w:jc w:val="both"/>
        <w:rPr>
          <w:rFonts w:ascii="Times New Roman" w:hAnsi="Times New Roman" w:cs="Times New Roman"/>
          <w:color w:val="auto"/>
        </w:rPr>
      </w:pPr>
      <w:r w:rsidRPr="00D475C7">
        <w:rPr>
          <w:rFonts w:ascii="Times New Roman" w:hAnsi="Times New Roman" w:cs="Times New Roman"/>
          <w:color w:val="auto"/>
          <w:sz w:val="28"/>
          <w:szCs w:val="28"/>
        </w:rPr>
        <w:t>Интернет в настоящее время в силу своей доступности стал одним из основных источников получения информации.</w:t>
      </w:r>
    </w:p>
    <w:p w:rsidR="00C41652" w:rsidRPr="00D475C7" w:rsidRDefault="00C41652" w:rsidP="00C41652">
      <w:pPr>
        <w:ind w:firstLine="709"/>
        <w:jc w:val="both"/>
        <w:rPr>
          <w:rFonts w:ascii="Times New Roman" w:hAnsi="Times New Roman" w:cs="Times New Roman"/>
          <w:color w:val="auto"/>
          <w:sz w:val="28"/>
          <w:szCs w:val="28"/>
        </w:rPr>
      </w:pPr>
    </w:p>
    <w:p w:rsidR="00C41652" w:rsidRPr="00D475C7" w:rsidRDefault="00C41652" w:rsidP="00C41652">
      <w:pPr>
        <w:ind w:firstLine="709"/>
        <w:jc w:val="both"/>
        <w:rPr>
          <w:rFonts w:ascii="Times New Roman" w:hAnsi="Times New Roman" w:cs="Times New Roman"/>
          <w:color w:val="auto"/>
        </w:rPr>
      </w:pPr>
      <w:r w:rsidRPr="00D475C7">
        <w:rPr>
          <w:rFonts w:ascii="Times New Roman" w:hAnsi="Times New Roman" w:cs="Times New Roman"/>
          <w:b/>
          <w:color w:val="auto"/>
          <w:sz w:val="28"/>
          <w:szCs w:val="28"/>
        </w:rPr>
        <w:t xml:space="preserve">Показатели по критериям целевого показателя поддерживающего процесса 2 «Процесс информационной поддержки» в таблице «Цели в области качества и показателей </w:t>
      </w:r>
      <w:proofErr w:type="gramStart"/>
      <w:r w:rsidRPr="00D475C7">
        <w:rPr>
          <w:rFonts w:ascii="Times New Roman" w:hAnsi="Times New Roman" w:cs="Times New Roman"/>
          <w:b/>
          <w:color w:val="auto"/>
          <w:sz w:val="28"/>
          <w:szCs w:val="28"/>
        </w:rPr>
        <w:t>результативности процессов системы менеджмента качества</w:t>
      </w:r>
      <w:proofErr w:type="gramEnd"/>
      <w:r w:rsidRPr="00D475C7">
        <w:rPr>
          <w:rFonts w:ascii="Times New Roman" w:hAnsi="Times New Roman" w:cs="Times New Roman"/>
          <w:b/>
          <w:color w:val="auto"/>
          <w:sz w:val="28"/>
          <w:szCs w:val="28"/>
        </w:rPr>
        <w:t xml:space="preserve"> на 1 полугодие 2020 года»: </w:t>
      </w:r>
    </w:p>
    <w:p w:rsidR="00C41652" w:rsidRPr="00D475C7" w:rsidRDefault="00C41652" w:rsidP="00A06CE4">
      <w:pPr>
        <w:jc w:val="right"/>
        <w:rPr>
          <w:color w:val="auto"/>
        </w:rPr>
      </w:pPr>
    </w:p>
    <w:p w:rsidR="00C41652" w:rsidRPr="00D475C7" w:rsidRDefault="00C41652" w:rsidP="00C41652">
      <w:pPr>
        <w:ind w:firstLine="709"/>
        <w:jc w:val="right"/>
        <w:rPr>
          <w:rFonts w:ascii="Times New Roman" w:hAnsi="Times New Roman" w:cs="Times New Roman"/>
          <w:color w:val="auto"/>
        </w:rPr>
      </w:pPr>
      <w:r w:rsidRPr="00D475C7">
        <w:rPr>
          <w:rFonts w:ascii="Times New Roman" w:hAnsi="Times New Roman" w:cs="Times New Roman"/>
          <w:i/>
          <w:color w:val="auto"/>
          <w:sz w:val="22"/>
        </w:rPr>
        <w:t xml:space="preserve">Таблица </w:t>
      </w:r>
      <w:r w:rsidRPr="00D475C7">
        <w:rPr>
          <w:rFonts w:ascii="Times New Roman" w:hAnsi="Times New Roman" w:cs="Times New Roman"/>
          <w:i/>
          <w:color w:val="auto"/>
          <w:sz w:val="22"/>
          <w:lang w:val="en-US"/>
        </w:rPr>
        <w:t xml:space="preserve"> 1</w:t>
      </w:r>
      <w:r w:rsidRPr="00D475C7">
        <w:rPr>
          <w:rFonts w:ascii="Times New Roman" w:hAnsi="Times New Roman" w:cs="Times New Roman"/>
          <w:i/>
          <w:color w:val="auto"/>
          <w:sz w:val="22"/>
        </w:rPr>
        <w:t>5</w:t>
      </w:r>
    </w:p>
    <w:tbl>
      <w:tblPr>
        <w:tblW w:w="0" w:type="auto"/>
        <w:tblInd w:w="-968" w:type="dxa"/>
        <w:tblLayout w:type="fixed"/>
        <w:tblCellMar>
          <w:left w:w="103" w:type="dxa"/>
        </w:tblCellMar>
        <w:tblLook w:val="0000"/>
      </w:tblPr>
      <w:tblGrid>
        <w:gridCol w:w="709"/>
        <w:gridCol w:w="2126"/>
        <w:gridCol w:w="2835"/>
        <w:gridCol w:w="1700"/>
        <w:gridCol w:w="1561"/>
        <w:gridCol w:w="1526"/>
      </w:tblGrid>
      <w:tr w:rsidR="00C41652" w:rsidRPr="00D475C7" w:rsidTr="004E52B8">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b/>
                <w:color w:val="auto"/>
              </w:rPr>
              <w:t>№</w:t>
            </w:r>
          </w:p>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b/>
                <w:color w:val="auto"/>
              </w:rPr>
              <w:t>п/п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b/>
                <w:color w:val="auto"/>
              </w:rPr>
              <w:t>Наименование</w:t>
            </w:r>
          </w:p>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b/>
                <w:color w:val="auto"/>
              </w:rPr>
              <w:t>общего критерия Учреждения</w:t>
            </w:r>
          </w:p>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b/>
                <w:color w:val="auto"/>
              </w:rPr>
              <w:t>(целевые показатели)</w:t>
            </w:r>
          </w:p>
        </w:tc>
        <w:tc>
          <w:tcPr>
            <w:tcW w:w="2835"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C41652" w:rsidRPr="00D475C7" w:rsidRDefault="00C41652" w:rsidP="004E52B8">
            <w:pPr>
              <w:jc w:val="center"/>
              <w:rPr>
                <w:rFonts w:ascii="Times New Roman" w:hAnsi="Times New Roman" w:cs="Times New Roman"/>
                <w:i/>
                <w:color w:val="auto"/>
              </w:rPr>
            </w:pPr>
          </w:p>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i/>
                <w:color w:val="auto"/>
              </w:rPr>
              <w:t>Наименование</w:t>
            </w:r>
          </w:p>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i/>
                <w:color w:val="auto"/>
              </w:rPr>
              <w:t>процессного</w:t>
            </w:r>
          </w:p>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i/>
                <w:color w:val="auto"/>
              </w:rPr>
              <w:t>критерия</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D475C7" w:rsidRDefault="00C41652" w:rsidP="004E52B8">
            <w:pPr>
              <w:jc w:val="center"/>
              <w:rPr>
                <w:rFonts w:ascii="Times New Roman" w:hAnsi="Times New Roman" w:cs="Times New Roman"/>
                <w:b/>
                <w:color w:val="auto"/>
              </w:rPr>
            </w:pPr>
          </w:p>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b/>
                <w:color w:val="auto"/>
              </w:rPr>
              <w:t>Единица</w:t>
            </w:r>
          </w:p>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b/>
                <w:color w:val="auto"/>
              </w:rPr>
              <w:t>измерения</w:t>
            </w:r>
          </w:p>
          <w:p w:rsidR="00C41652" w:rsidRPr="00D475C7" w:rsidRDefault="00C41652" w:rsidP="004E52B8">
            <w:pPr>
              <w:jc w:val="center"/>
              <w:rPr>
                <w:rFonts w:ascii="Times New Roman" w:hAnsi="Times New Roman" w:cs="Times New Roman"/>
                <w:b/>
                <w:color w:val="auto"/>
              </w:rPr>
            </w:pPr>
          </w:p>
        </w:tc>
        <w:tc>
          <w:tcPr>
            <w:tcW w:w="1561"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C41652" w:rsidRPr="00D475C7" w:rsidRDefault="00C41652" w:rsidP="004E52B8">
            <w:pPr>
              <w:jc w:val="center"/>
              <w:rPr>
                <w:rFonts w:ascii="Times New Roman" w:hAnsi="Times New Roman" w:cs="Times New Roman"/>
                <w:b/>
                <w:color w:val="auto"/>
              </w:rPr>
            </w:pPr>
          </w:p>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b/>
                <w:color w:val="auto"/>
              </w:rPr>
              <w:t>Плановая  величина</w:t>
            </w:r>
          </w:p>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b/>
                <w:color w:val="auto"/>
              </w:rPr>
              <w:t>показателя</w:t>
            </w:r>
          </w:p>
        </w:tc>
        <w:tc>
          <w:tcPr>
            <w:tcW w:w="1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b/>
                <w:color w:val="auto"/>
              </w:rPr>
              <w:t>Значения на 30.06.2020</w:t>
            </w:r>
          </w:p>
        </w:tc>
      </w:tr>
      <w:tr w:rsidR="00C41652" w:rsidRPr="00D475C7" w:rsidTr="004E52B8">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b/>
                <w:color w:val="auto"/>
              </w:rPr>
              <w:t>1</w:t>
            </w:r>
          </w:p>
        </w:tc>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b/>
                <w:color w:val="auto"/>
              </w:rPr>
              <w:t>2</w:t>
            </w:r>
          </w:p>
        </w:tc>
        <w:tc>
          <w:tcPr>
            <w:tcW w:w="2835"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i/>
                <w:color w:val="auto"/>
              </w:rPr>
              <w:t>3</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b/>
                <w:color w:val="auto"/>
              </w:rPr>
              <w:t>4</w:t>
            </w:r>
          </w:p>
        </w:tc>
        <w:tc>
          <w:tcPr>
            <w:tcW w:w="1561"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C41652" w:rsidRPr="00D475C7" w:rsidRDefault="00C41652" w:rsidP="004E52B8">
            <w:pPr>
              <w:jc w:val="center"/>
              <w:rPr>
                <w:rFonts w:ascii="Times New Roman" w:hAnsi="Times New Roman" w:cs="Times New Roman"/>
                <w:b/>
                <w:color w:val="auto"/>
              </w:rPr>
            </w:pPr>
          </w:p>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b/>
                <w:color w:val="auto"/>
              </w:rPr>
              <w:t>5</w:t>
            </w:r>
          </w:p>
          <w:p w:rsidR="00C41652" w:rsidRPr="00D475C7" w:rsidRDefault="00C41652" w:rsidP="004E52B8">
            <w:pPr>
              <w:jc w:val="center"/>
              <w:rPr>
                <w:rFonts w:ascii="Times New Roman" w:hAnsi="Times New Roman" w:cs="Times New Roman"/>
                <w:b/>
                <w:color w:val="auto"/>
              </w:rPr>
            </w:pPr>
          </w:p>
        </w:tc>
        <w:tc>
          <w:tcPr>
            <w:tcW w:w="1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b/>
                <w:color w:val="auto"/>
              </w:rPr>
              <w:t>6</w:t>
            </w:r>
          </w:p>
        </w:tc>
      </w:tr>
      <w:tr w:rsidR="00C41652" w:rsidRPr="00D475C7" w:rsidTr="004E52B8">
        <w:tc>
          <w:tcPr>
            <w:tcW w:w="709"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b/>
                <w:color w:val="auto"/>
              </w:rPr>
              <w:t>3.5.</w:t>
            </w:r>
          </w:p>
        </w:tc>
        <w:tc>
          <w:tcPr>
            <w:tcW w:w="2126"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b/>
                <w:color w:val="auto"/>
              </w:rPr>
              <w:t>ПП</w:t>
            </w:r>
            <w:proofErr w:type="gramStart"/>
            <w:r w:rsidRPr="00D475C7">
              <w:rPr>
                <w:rFonts w:ascii="Times New Roman" w:hAnsi="Times New Roman" w:cs="Times New Roman"/>
                <w:b/>
                <w:color w:val="auto"/>
              </w:rPr>
              <w:t>2</w:t>
            </w:r>
            <w:proofErr w:type="gramEnd"/>
            <w:r w:rsidRPr="00D475C7">
              <w:rPr>
                <w:rFonts w:ascii="Times New Roman" w:hAnsi="Times New Roman" w:cs="Times New Roman"/>
                <w:b/>
                <w:color w:val="auto"/>
              </w:rPr>
              <w:t xml:space="preserve"> «Процесс информационной поддержки»</w:t>
            </w:r>
          </w:p>
        </w:tc>
        <w:tc>
          <w:tcPr>
            <w:tcW w:w="2835"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color w:val="auto"/>
              </w:rPr>
              <w:t>1.Уровень удовлетворенности клиента</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color w:val="auto"/>
              </w:rPr>
              <w:t>%</w:t>
            </w:r>
          </w:p>
        </w:tc>
        <w:tc>
          <w:tcPr>
            <w:tcW w:w="1561"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b/>
                <w:color w:val="auto"/>
                <w:lang w:val="en-US"/>
              </w:rPr>
              <w:t>80</w:t>
            </w:r>
          </w:p>
        </w:tc>
        <w:tc>
          <w:tcPr>
            <w:tcW w:w="1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b/>
                <w:color w:val="auto"/>
              </w:rPr>
              <w:t>92</w:t>
            </w:r>
          </w:p>
        </w:tc>
      </w:tr>
      <w:tr w:rsidR="00C41652" w:rsidRPr="00D475C7" w:rsidTr="004E52B8">
        <w:tc>
          <w:tcPr>
            <w:tcW w:w="70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D475C7" w:rsidRDefault="00C41652" w:rsidP="004E52B8">
            <w:pPr>
              <w:jc w:val="center"/>
              <w:rPr>
                <w:rFonts w:ascii="Times New Roman" w:hAnsi="Times New Roman" w:cs="Times New Roman"/>
                <w:b/>
                <w:color w:val="auto"/>
              </w:rPr>
            </w:pPr>
          </w:p>
        </w:tc>
        <w:tc>
          <w:tcPr>
            <w:tcW w:w="212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D475C7" w:rsidRDefault="00C41652" w:rsidP="004E52B8">
            <w:pPr>
              <w:jc w:val="center"/>
              <w:rPr>
                <w:rFonts w:ascii="Times New Roman" w:hAnsi="Times New Roman" w:cs="Times New Roman"/>
                <w:color w:val="auto"/>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color w:val="auto"/>
              </w:rPr>
              <w:t>2.Количество разработанных и опубликованных информационных материалов (СМИ)</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color w:val="auto"/>
              </w:rPr>
              <w:t>шт.</w:t>
            </w:r>
          </w:p>
        </w:tc>
        <w:tc>
          <w:tcPr>
            <w:tcW w:w="1561"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b/>
                <w:color w:val="auto"/>
                <w:lang w:val="en-US"/>
              </w:rPr>
              <w:t>5</w:t>
            </w:r>
          </w:p>
        </w:tc>
        <w:tc>
          <w:tcPr>
            <w:tcW w:w="1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b/>
                <w:color w:val="auto"/>
              </w:rPr>
              <w:t>6</w:t>
            </w:r>
          </w:p>
        </w:tc>
      </w:tr>
      <w:tr w:rsidR="00C41652" w:rsidRPr="00D475C7" w:rsidTr="004E52B8">
        <w:tc>
          <w:tcPr>
            <w:tcW w:w="70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D475C7" w:rsidRDefault="00C41652" w:rsidP="004E52B8">
            <w:pPr>
              <w:jc w:val="center"/>
              <w:rPr>
                <w:rFonts w:ascii="Times New Roman" w:hAnsi="Times New Roman" w:cs="Times New Roman"/>
                <w:b/>
                <w:color w:val="auto"/>
              </w:rPr>
            </w:pPr>
          </w:p>
        </w:tc>
        <w:tc>
          <w:tcPr>
            <w:tcW w:w="212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D475C7" w:rsidRDefault="00C41652" w:rsidP="004E52B8">
            <w:pPr>
              <w:jc w:val="center"/>
              <w:rPr>
                <w:rFonts w:ascii="Times New Roman" w:hAnsi="Times New Roman" w:cs="Times New Roman"/>
                <w:color w:val="auto"/>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color w:val="auto"/>
              </w:rPr>
              <w:t>3.</w:t>
            </w:r>
            <w:r w:rsidRPr="00D475C7">
              <w:rPr>
                <w:rFonts w:ascii="Times New Roman" w:hAnsi="Times New Roman" w:cs="Times New Roman"/>
                <w:color w:val="auto"/>
                <w:spacing w:val="-5"/>
                <w:sz w:val="20"/>
              </w:rPr>
              <w:t xml:space="preserve"> </w:t>
            </w:r>
            <w:r w:rsidRPr="00D475C7">
              <w:rPr>
                <w:rFonts w:ascii="Times New Roman" w:hAnsi="Times New Roman" w:cs="Times New Roman"/>
                <w:color w:val="auto"/>
              </w:rPr>
              <w:t>Объем предоставленной информации для пользования получателями социальных услуг учреждения к общему объему информации, которая должна быть представлена в соответствии с требованиями законодательства</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color w:val="auto"/>
              </w:rPr>
              <w:t>%</w:t>
            </w:r>
          </w:p>
        </w:tc>
        <w:tc>
          <w:tcPr>
            <w:tcW w:w="1561"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b/>
                <w:color w:val="auto"/>
                <w:lang w:val="en-US"/>
              </w:rPr>
              <w:t>95</w:t>
            </w:r>
          </w:p>
        </w:tc>
        <w:tc>
          <w:tcPr>
            <w:tcW w:w="1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D475C7" w:rsidRDefault="00C41652" w:rsidP="004E52B8">
            <w:pPr>
              <w:jc w:val="center"/>
              <w:rPr>
                <w:rFonts w:ascii="Times New Roman" w:hAnsi="Times New Roman" w:cs="Times New Roman"/>
                <w:color w:val="auto"/>
              </w:rPr>
            </w:pPr>
            <w:r w:rsidRPr="00D475C7">
              <w:rPr>
                <w:rFonts w:ascii="Times New Roman" w:hAnsi="Times New Roman" w:cs="Times New Roman"/>
                <w:b/>
                <w:color w:val="auto"/>
              </w:rPr>
              <w:t>100</w:t>
            </w:r>
          </w:p>
        </w:tc>
      </w:tr>
    </w:tbl>
    <w:p w:rsidR="00C41652" w:rsidRPr="00D475C7" w:rsidRDefault="00C41652" w:rsidP="00A06CE4">
      <w:pPr>
        <w:jc w:val="right"/>
        <w:rPr>
          <w:color w:val="auto"/>
        </w:rPr>
      </w:pPr>
    </w:p>
    <w:p w:rsidR="00C41652" w:rsidRDefault="00C41652" w:rsidP="00A06CE4">
      <w:pPr>
        <w:jc w:val="right"/>
      </w:pPr>
    </w:p>
    <w:p w:rsidR="00C41652" w:rsidRPr="0049293E" w:rsidRDefault="00C41652" w:rsidP="00C41652">
      <w:pPr>
        <w:pStyle w:val="14"/>
        <w:ind w:firstLine="709"/>
        <w:jc w:val="center"/>
        <w:rPr>
          <w:rFonts w:ascii="Times New Roman" w:hAnsi="Times New Roman" w:cs="Times New Roman"/>
        </w:rPr>
      </w:pPr>
      <w:r w:rsidRPr="0049293E">
        <w:rPr>
          <w:rFonts w:ascii="Times New Roman" w:hAnsi="Times New Roman" w:cs="Times New Roman"/>
          <w:b/>
          <w:sz w:val="28"/>
          <w:szCs w:val="28"/>
          <w:lang w:val="en-US"/>
        </w:rPr>
        <w:t>VI</w:t>
      </w:r>
      <w:r w:rsidRPr="0049293E">
        <w:rPr>
          <w:rFonts w:ascii="Times New Roman" w:hAnsi="Times New Roman" w:cs="Times New Roman"/>
          <w:b/>
          <w:sz w:val="28"/>
          <w:szCs w:val="28"/>
        </w:rPr>
        <w:t>. Результаты работы с клиентами</w:t>
      </w:r>
    </w:p>
    <w:p w:rsidR="00C41652" w:rsidRPr="0049293E" w:rsidRDefault="00C41652" w:rsidP="00C41652">
      <w:pPr>
        <w:pStyle w:val="14"/>
        <w:ind w:firstLine="709"/>
        <w:jc w:val="center"/>
        <w:rPr>
          <w:rFonts w:ascii="Times New Roman" w:hAnsi="Times New Roman" w:cs="Times New Roman"/>
          <w:sz w:val="28"/>
          <w:szCs w:val="28"/>
        </w:rPr>
      </w:pPr>
    </w:p>
    <w:p w:rsidR="00C41652" w:rsidRPr="0049293E" w:rsidRDefault="00C41652" w:rsidP="00C41652">
      <w:pPr>
        <w:pStyle w:val="HTML1"/>
        <w:tabs>
          <w:tab w:val="left" w:pos="0"/>
          <w:tab w:val="left" w:pos="567"/>
        </w:tabs>
        <w:ind w:firstLine="709"/>
        <w:jc w:val="both"/>
        <w:rPr>
          <w:rFonts w:ascii="Times New Roman" w:hAnsi="Times New Roman" w:cs="Times New Roman"/>
        </w:rPr>
      </w:pPr>
      <w:r w:rsidRPr="0049293E">
        <w:rPr>
          <w:rFonts w:ascii="Times New Roman" w:hAnsi="Times New Roman" w:cs="Times New Roman"/>
          <w:b/>
          <w:sz w:val="28"/>
          <w:szCs w:val="28"/>
        </w:rPr>
        <w:lastRenderedPageBreak/>
        <w:t>6.1.Услуги, оказанные учреждением</w:t>
      </w:r>
      <w:r w:rsidRPr="0049293E">
        <w:rPr>
          <w:rFonts w:ascii="Times New Roman" w:hAnsi="Times New Roman" w:cs="Times New Roman"/>
          <w:sz w:val="28"/>
          <w:szCs w:val="28"/>
        </w:rPr>
        <w:t>.</w:t>
      </w:r>
    </w:p>
    <w:p w:rsidR="00C41652" w:rsidRPr="0049293E" w:rsidRDefault="00C41652" w:rsidP="00C41652">
      <w:pPr>
        <w:pStyle w:val="HTML1"/>
        <w:tabs>
          <w:tab w:val="left" w:pos="0"/>
          <w:tab w:val="left" w:pos="567"/>
        </w:tabs>
        <w:ind w:firstLine="709"/>
        <w:jc w:val="both"/>
        <w:rPr>
          <w:rFonts w:ascii="Times New Roman" w:hAnsi="Times New Roman" w:cs="Times New Roman"/>
        </w:rPr>
      </w:pPr>
      <w:r w:rsidRPr="0049293E">
        <w:rPr>
          <w:rFonts w:ascii="Times New Roman" w:hAnsi="Times New Roman" w:cs="Times New Roman"/>
          <w:b/>
          <w:sz w:val="28"/>
          <w:szCs w:val="28"/>
        </w:rPr>
        <w:tab/>
      </w:r>
      <w:proofErr w:type="gramStart"/>
      <w:r w:rsidRPr="0049293E">
        <w:rPr>
          <w:rFonts w:ascii="Times New Roman" w:hAnsi="Times New Roman" w:cs="Times New Roman"/>
          <w:b/>
          <w:sz w:val="28"/>
          <w:szCs w:val="28"/>
        </w:rPr>
        <w:t>Социальные услуги</w:t>
      </w:r>
      <w:r w:rsidRPr="0049293E">
        <w:rPr>
          <w:rFonts w:ascii="Times New Roman" w:hAnsi="Times New Roman" w:cs="Times New Roman"/>
          <w:sz w:val="28"/>
          <w:szCs w:val="28"/>
        </w:rPr>
        <w:t xml:space="preserve"> предоставляются в соответствии с Федеральным законом Российской Федерации от 28 декабря 2013 года № 442-ФЗ «Об основах социального обслуживания граждан в Российской Федерации», Законом Ханты-Мансийского автономного округа – Югры от 19 ноября 2014 года № 93-оз «Об утверждении перечня социальных услуг, предоставляемых поставщиками социальных услуг в Ханты-Мансийском автономном округе - Югре».</w:t>
      </w:r>
      <w:proofErr w:type="gramEnd"/>
    </w:p>
    <w:p w:rsidR="00C41652" w:rsidRPr="0049293E" w:rsidRDefault="00C41652" w:rsidP="00C41652">
      <w:pPr>
        <w:pStyle w:val="HTML1"/>
        <w:tabs>
          <w:tab w:val="left" w:pos="0"/>
          <w:tab w:val="left" w:pos="567"/>
        </w:tabs>
        <w:ind w:firstLine="709"/>
        <w:jc w:val="both"/>
        <w:rPr>
          <w:rFonts w:ascii="Times New Roman" w:hAnsi="Times New Roman" w:cs="Times New Roman"/>
        </w:rPr>
      </w:pPr>
      <w:proofErr w:type="gramStart"/>
      <w:r w:rsidRPr="0049293E">
        <w:rPr>
          <w:rFonts w:ascii="Times New Roman" w:hAnsi="Times New Roman" w:cs="Times New Roman"/>
          <w:sz w:val="28"/>
          <w:szCs w:val="28"/>
        </w:rPr>
        <w:t>Порядок и условия предоставления социальных услуг в учреждении осуществлялись на основе Федерального закона Российской Федерации № 442-ФЗ от 28 декабря 2013 года «Об основах социального обслуживания граждан в Российской Федерации», постановления Правительства Ханты-Мансийского автономного округа – Югры от 6 сентября 2014 года № 326-п «О порядке предоставления социальных услуг поставщиками социальных услуг в Ханты-Мансийском автономном округе – Югре».</w:t>
      </w:r>
      <w:proofErr w:type="gramEnd"/>
    </w:p>
    <w:p w:rsidR="00C41652" w:rsidRPr="0049293E" w:rsidRDefault="00C41652" w:rsidP="00C41652">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9293E">
        <w:rPr>
          <w:rFonts w:ascii="Times New Roman" w:eastAsia="Times New Roman" w:hAnsi="Times New Roman" w:cs="Times New Roman"/>
          <w:sz w:val="28"/>
          <w:szCs w:val="28"/>
        </w:rPr>
        <w:t>По состоянию на 30.06.2020 учреждение оказывает</w:t>
      </w:r>
      <w:r w:rsidRPr="0049293E">
        <w:rPr>
          <w:rFonts w:ascii="Times New Roman" w:eastAsia="Times New Roman" w:hAnsi="Times New Roman" w:cs="Times New Roman"/>
          <w:b/>
          <w:sz w:val="28"/>
          <w:szCs w:val="28"/>
        </w:rPr>
        <w:t xml:space="preserve"> </w:t>
      </w:r>
      <w:r w:rsidRPr="0049293E">
        <w:rPr>
          <w:rFonts w:ascii="Times New Roman" w:eastAsia="Times New Roman" w:hAnsi="Times New Roman" w:cs="Times New Roman"/>
          <w:sz w:val="28"/>
          <w:szCs w:val="28"/>
        </w:rPr>
        <w:t>34 услугу</w:t>
      </w:r>
      <w:r w:rsidRPr="0049293E">
        <w:rPr>
          <w:rFonts w:ascii="Times New Roman" w:eastAsia="Times New Roman" w:hAnsi="Times New Roman" w:cs="Times New Roman"/>
          <w:b/>
          <w:sz w:val="28"/>
          <w:szCs w:val="28"/>
        </w:rPr>
        <w:t xml:space="preserve">, </w:t>
      </w:r>
      <w:r w:rsidRPr="0049293E">
        <w:rPr>
          <w:rFonts w:ascii="Times New Roman" w:eastAsia="Times New Roman" w:hAnsi="Times New Roman" w:cs="Times New Roman"/>
          <w:sz w:val="28"/>
          <w:szCs w:val="28"/>
        </w:rPr>
        <w:t>предусмотренных</w:t>
      </w:r>
      <w:r w:rsidRPr="0049293E">
        <w:rPr>
          <w:rFonts w:ascii="Times New Roman" w:eastAsia="Times New Roman" w:hAnsi="Times New Roman" w:cs="Times New Roman"/>
          <w:b/>
          <w:sz w:val="28"/>
          <w:szCs w:val="28"/>
        </w:rPr>
        <w:t xml:space="preserve"> </w:t>
      </w:r>
      <w:r w:rsidRPr="0049293E">
        <w:rPr>
          <w:rFonts w:ascii="Times New Roman" w:eastAsia="Times New Roman" w:hAnsi="Times New Roman" w:cs="Times New Roman"/>
          <w:sz w:val="28"/>
          <w:szCs w:val="28"/>
        </w:rPr>
        <w:t>Законом Ханты-Мансийского автономного округа – Югры от 19 ноября 2014 года № 93-оз «Об утверждении перечня социальных услуг, предоставляемых поставщиками социальных услуг в Ханты-Мансийском автономном округе – Югре»,</w:t>
      </w:r>
      <w:r w:rsidRPr="0049293E">
        <w:rPr>
          <w:rFonts w:ascii="Times New Roman" w:eastAsia="Times New Roman" w:hAnsi="Times New Roman" w:cs="Times New Roman"/>
          <w:b/>
          <w:sz w:val="28"/>
          <w:szCs w:val="28"/>
        </w:rPr>
        <w:t xml:space="preserve"> </w:t>
      </w:r>
      <w:r w:rsidRPr="0049293E">
        <w:rPr>
          <w:rFonts w:ascii="Times New Roman" w:eastAsia="Times New Roman" w:hAnsi="Times New Roman" w:cs="Times New Roman"/>
          <w:sz w:val="28"/>
          <w:szCs w:val="28"/>
        </w:rPr>
        <w:t>из них:</w:t>
      </w:r>
    </w:p>
    <w:p w:rsidR="00C41652" w:rsidRPr="0049293E" w:rsidRDefault="00C41652" w:rsidP="00C41652">
      <w:pPr>
        <w:ind w:firstLine="709"/>
        <w:jc w:val="right"/>
        <w:rPr>
          <w:rFonts w:ascii="Times New Roman" w:hAnsi="Times New Roman" w:cs="Times New Roman"/>
          <w:i/>
          <w:sz w:val="22"/>
        </w:rPr>
      </w:pPr>
    </w:p>
    <w:p w:rsidR="00C41652" w:rsidRPr="0049293E" w:rsidRDefault="00C41652" w:rsidP="00C41652">
      <w:pPr>
        <w:ind w:firstLine="709"/>
        <w:jc w:val="right"/>
        <w:rPr>
          <w:rFonts w:ascii="Times New Roman" w:hAnsi="Times New Roman" w:cs="Times New Roman"/>
        </w:rPr>
      </w:pPr>
      <w:r w:rsidRPr="0049293E">
        <w:rPr>
          <w:rFonts w:ascii="Times New Roman" w:hAnsi="Times New Roman" w:cs="Times New Roman"/>
          <w:i/>
          <w:sz w:val="22"/>
        </w:rPr>
        <w:t xml:space="preserve">Таблица </w:t>
      </w:r>
      <w:r w:rsidRPr="0049293E">
        <w:rPr>
          <w:rFonts w:ascii="Times New Roman" w:hAnsi="Times New Roman" w:cs="Times New Roman"/>
          <w:i/>
          <w:sz w:val="22"/>
          <w:lang w:val="en-US"/>
        </w:rPr>
        <w:t xml:space="preserve"> 1</w:t>
      </w:r>
      <w:r w:rsidRPr="0049293E">
        <w:rPr>
          <w:rFonts w:ascii="Times New Roman" w:hAnsi="Times New Roman" w:cs="Times New Roman"/>
          <w:i/>
          <w:sz w:val="22"/>
        </w:rPr>
        <w:t>6</w:t>
      </w:r>
    </w:p>
    <w:p w:rsidR="00C41652" w:rsidRPr="0049293E" w:rsidRDefault="00C41652" w:rsidP="00C41652">
      <w:pPr>
        <w:pStyle w:val="HTML1"/>
        <w:tabs>
          <w:tab w:val="left" w:pos="0"/>
          <w:tab w:val="left" w:pos="567"/>
        </w:tabs>
        <w:ind w:firstLine="567"/>
        <w:rPr>
          <w:rFonts w:ascii="Times New Roman" w:hAnsi="Times New Roman" w:cs="Times New Roman"/>
          <w:color w:val="FF0000"/>
          <w:sz w:val="28"/>
          <w:szCs w:val="28"/>
        </w:rPr>
      </w:pPr>
    </w:p>
    <w:tbl>
      <w:tblPr>
        <w:tblW w:w="0" w:type="auto"/>
        <w:tblInd w:w="-5" w:type="dxa"/>
        <w:tblLayout w:type="fixed"/>
        <w:tblLook w:val="0000"/>
      </w:tblPr>
      <w:tblGrid>
        <w:gridCol w:w="2351"/>
        <w:gridCol w:w="2151"/>
        <w:gridCol w:w="2410"/>
        <w:gridCol w:w="2551"/>
      </w:tblGrid>
      <w:tr w:rsidR="00C41652" w:rsidRPr="0049293E"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b/>
                <w:sz w:val="20"/>
                <w:szCs w:val="20"/>
                <w:lang w:eastAsia="ru-RU"/>
              </w:rPr>
              <w:t>Наименование услуги</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b/>
                <w:sz w:val="20"/>
                <w:szCs w:val="20"/>
                <w:lang w:eastAsia="ru-RU"/>
              </w:rPr>
              <w:t>Всего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b/>
                <w:sz w:val="20"/>
                <w:szCs w:val="20"/>
                <w:lang w:eastAsia="ru-RU"/>
              </w:rPr>
              <w:t>Из них оказываемых в полустационарной форме социального обслуживания</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 w:val="left" w:pos="2302"/>
              </w:tabs>
              <w:jc w:val="center"/>
              <w:rPr>
                <w:rFonts w:ascii="Times New Roman" w:hAnsi="Times New Roman" w:cs="Times New Roman"/>
              </w:rPr>
            </w:pPr>
            <w:r w:rsidRPr="0049293E">
              <w:rPr>
                <w:rFonts w:ascii="Times New Roman" w:eastAsia="font184" w:hAnsi="Times New Roman" w:cs="Times New Roman"/>
                <w:b/>
                <w:sz w:val="20"/>
                <w:szCs w:val="20"/>
                <w:lang w:eastAsia="ru-RU"/>
              </w:rPr>
              <w:t>Из них оказываемых в форме социального обслуживания на дому</w:t>
            </w:r>
          </w:p>
        </w:tc>
      </w:tr>
      <w:tr w:rsidR="00C41652" w:rsidRPr="0049293E"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both"/>
              <w:rPr>
                <w:rFonts w:ascii="Times New Roman" w:hAnsi="Times New Roman" w:cs="Times New Roman"/>
              </w:rPr>
            </w:pPr>
            <w:r w:rsidRPr="0049293E">
              <w:rPr>
                <w:rFonts w:ascii="Times New Roman" w:eastAsia="font184" w:hAnsi="Times New Roman" w:cs="Times New Roman"/>
                <w:sz w:val="20"/>
                <w:szCs w:val="20"/>
                <w:lang w:eastAsia="ru-RU"/>
              </w:rPr>
              <w:t>Социально-бытовые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t>7</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t>6</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t>3</w:t>
            </w:r>
          </w:p>
        </w:tc>
      </w:tr>
      <w:tr w:rsidR="00C41652" w:rsidRPr="0049293E"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both"/>
              <w:rPr>
                <w:rFonts w:ascii="Times New Roman" w:hAnsi="Times New Roman" w:cs="Times New Roman"/>
              </w:rPr>
            </w:pPr>
            <w:r w:rsidRPr="0049293E">
              <w:rPr>
                <w:rFonts w:ascii="Times New Roman" w:eastAsia="font184" w:hAnsi="Times New Roman" w:cs="Times New Roman"/>
                <w:sz w:val="20"/>
                <w:szCs w:val="20"/>
                <w:lang w:eastAsia="ru-RU"/>
              </w:rPr>
              <w:t>Социально-медицинские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t>9</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t>8</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t>5</w:t>
            </w:r>
          </w:p>
        </w:tc>
      </w:tr>
      <w:tr w:rsidR="00C41652" w:rsidRPr="0049293E"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both"/>
              <w:rPr>
                <w:rFonts w:ascii="Times New Roman" w:hAnsi="Times New Roman" w:cs="Times New Roman"/>
              </w:rPr>
            </w:pPr>
            <w:r w:rsidRPr="0049293E">
              <w:rPr>
                <w:rFonts w:ascii="Times New Roman" w:eastAsia="font184" w:hAnsi="Times New Roman" w:cs="Times New Roman"/>
                <w:sz w:val="20"/>
                <w:szCs w:val="20"/>
                <w:lang w:eastAsia="ru-RU"/>
              </w:rPr>
              <w:t>Социально-психологические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t>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t>3</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t>3</w:t>
            </w:r>
          </w:p>
        </w:tc>
      </w:tr>
      <w:tr w:rsidR="00C41652" w:rsidRPr="0049293E"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both"/>
              <w:rPr>
                <w:rFonts w:ascii="Times New Roman" w:hAnsi="Times New Roman" w:cs="Times New Roman"/>
              </w:rPr>
            </w:pPr>
            <w:r w:rsidRPr="0049293E">
              <w:rPr>
                <w:rFonts w:ascii="Times New Roman" w:eastAsia="font184" w:hAnsi="Times New Roman" w:cs="Times New Roman"/>
                <w:sz w:val="20"/>
                <w:szCs w:val="20"/>
                <w:lang w:eastAsia="ru-RU"/>
              </w:rPr>
              <w:t>Социально-педагогические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t>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t>5</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t>5</w:t>
            </w:r>
          </w:p>
        </w:tc>
      </w:tr>
      <w:tr w:rsidR="00C41652" w:rsidRPr="0049293E"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both"/>
              <w:rPr>
                <w:rFonts w:ascii="Times New Roman" w:hAnsi="Times New Roman" w:cs="Times New Roman"/>
              </w:rPr>
            </w:pPr>
            <w:r w:rsidRPr="0049293E">
              <w:rPr>
                <w:rFonts w:ascii="Times New Roman" w:eastAsia="font184" w:hAnsi="Times New Roman" w:cs="Times New Roman"/>
                <w:sz w:val="20"/>
                <w:szCs w:val="20"/>
                <w:lang w:eastAsia="ru-RU"/>
              </w:rPr>
              <w:t>Социально-трудовые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t>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t>3</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t>3</w:t>
            </w:r>
          </w:p>
        </w:tc>
      </w:tr>
      <w:tr w:rsidR="00C41652" w:rsidRPr="0049293E"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both"/>
              <w:rPr>
                <w:rFonts w:ascii="Times New Roman" w:hAnsi="Times New Roman" w:cs="Times New Roman"/>
              </w:rPr>
            </w:pPr>
            <w:r w:rsidRPr="0049293E">
              <w:rPr>
                <w:rFonts w:ascii="Times New Roman" w:eastAsia="font184" w:hAnsi="Times New Roman" w:cs="Times New Roman"/>
                <w:sz w:val="20"/>
                <w:szCs w:val="20"/>
                <w:lang w:eastAsia="ru-RU"/>
              </w:rPr>
              <w:t>Социально-правовые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t>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t>3</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t>3</w:t>
            </w:r>
          </w:p>
        </w:tc>
      </w:tr>
      <w:tr w:rsidR="00C41652" w:rsidRPr="0049293E"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both"/>
              <w:rPr>
                <w:rFonts w:ascii="Times New Roman" w:hAnsi="Times New Roman" w:cs="Times New Roman"/>
              </w:rPr>
            </w:pPr>
            <w:r w:rsidRPr="0049293E">
              <w:rPr>
                <w:rFonts w:ascii="Times New Roman" w:eastAsia="font184" w:hAnsi="Times New Roman" w:cs="Times New Roman"/>
                <w:sz w:val="20"/>
                <w:szCs w:val="20"/>
                <w:lang w:eastAsia="ru-RU"/>
              </w:rPr>
              <w:t>Услуги в целях повышения коммуникативного потенциала получателей социальных услуг,</w:t>
            </w:r>
          </w:p>
          <w:p w:rsidR="00C41652" w:rsidRPr="0049293E" w:rsidRDefault="00C41652" w:rsidP="004E52B8">
            <w:pPr>
              <w:pStyle w:val="HTML1"/>
              <w:tabs>
                <w:tab w:val="left" w:pos="0"/>
                <w:tab w:val="left" w:pos="567"/>
              </w:tabs>
              <w:jc w:val="both"/>
              <w:rPr>
                <w:rFonts w:ascii="Times New Roman" w:hAnsi="Times New Roman" w:cs="Times New Roman"/>
              </w:rPr>
            </w:pPr>
            <w:r w:rsidRPr="0049293E">
              <w:rPr>
                <w:rFonts w:ascii="Times New Roman" w:eastAsia="font184" w:hAnsi="Times New Roman" w:cs="Times New Roman"/>
                <w:sz w:val="20"/>
                <w:szCs w:val="20"/>
                <w:lang w:eastAsia="ru-RU"/>
              </w:rPr>
              <w:t>имеющих ограничения жизнедеятельности, в том числе детей-инвалидов</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t>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t>4</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t>3</w:t>
            </w:r>
          </w:p>
        </w:tc>
      </w:tr>
      <w:tr w:rsidR="00C41652" w:rsidRPr="0049293E"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right"/>
              <w:rPr>
                <w:rFonts w:ascii="Times New Roman" w:hAnsi="Times New Roman" w:cs="Times New Roman"/>
              </w:rPr>
            </w:pPr>
            <w:r w:rsidRPr="0049293E">
              <w:rPr>
                <w:rFonts w:ascii="Times New Roman" w:eastAsia="font184" w:hAnsi="Times New Roman" w:cs="Times New Roman"/>
                <w:b/>
                <w:sz w:val="20"/>
                <w:szCs w:val="20"/>
                <w:lang w:eastAsia="ru-RU"/>
              </w:rPr>
              <w:t>Итого:</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b/>
                <w:sz w:val="20"/>
                <w:szCs w:val="20"/>
                <w:lang w:eastAsia="ru-RU"/>
              </w:rPr>
              <w:t>34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b/>
                <w:sz w:val="20"/>
                <w:szCs w:val="20"/>
                <w:lang w:eastAsia="ru-RU"/>
              </w:rPr>
              <w:t>32</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b/>
                <w:sz w:val="20"/>
                <w:szCs w:val="20"/>
                <w:lang w:eastAsia="ru-RU"/>
              </w:rPr>
              <w:t>25</w:t>
            </w:r>
          </w:p>
        </w:tc>
      </w:tr>
      <w:tr w:rsidR="00C41652" w:rsidRPr="0049293E"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both"/>
              <w:rPr>
                <w:rFonts w:ascii="Times New Roman" w:hAnsi="Times New Roman" w:cs="Times New Roman"/>
              </w:rPr>
            </w:pPr>
            <w:r w:rsidRPr="0049293E">
              <w:rPr>
                <w:rFonts w:ascii="Times New Roman" w:eastAsia="font184" w:hAnsi="Times New Roman" w:cs="Times New Roman"/>
                <w:sz w:val="20"/>
                <w:szCs w:val="20"/>
                <w:lang w:eastAsia="ru-RU"/>
              </w:rPr>
              <w:t xml:space="preserve">Прочие (дополнительные) услуги в работе с гражданами, не связанной с оказанием  социальных услуг, предусмотренных в перечне социальных </w:t>
            </w:r>
            <w:r w:rsidRPr="0049293E">
              <w:rPr>
                <w:rFonts w:ascii="Times New Roman" w:eastAsia="font184" w:hAnsi="Times New Roman" w:cs="Times New Roman"/>
                <w:sz w:val="20"/>
                <w:szCs w:val="20"/>
                <w:lang w:eastAsia="ru-RU"/>
              </w:rPr>
              <w:lastRenderedPageBreak/>
              <w:t>услуг, предоставляемых поставщиками социальных услуг в ХМАО – Югре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lastRenderedPageBreak/>
              <w:t>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t>4</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sz w:val="20"/>
                <w:szCs w:val="20"/>
                <w:lang w:eastAsia="ru-RU"/>
              </w:rPr>
              <w:t>0</w:t>
            </w:r>
          </w:p>
        </w:tc>
      </w:tr>
      <w:tr w:rsidR="00C41652" w:rsidRPr="0049293E"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right"/>
              <w:rPr>
                <w:rFonts w:ascii="Times New Roman" w:hAnsi="Times New Roman" w:cs="Times New Roman"/>
              </w:rPr>
            </w:pPr>
            <w:r w:rsidRPr="0049293E">
              <w:rPr>
                <w:rFonts w:ascii="Times New Roman" w:eastAsia="font184" w:hAnsi="Times New Roman" w:cs="Times New Roman"/>
                <w:b/>
                <w:sz w:val="20"/>
                <w:szCs w:val="20"/>
                <w:lang w:eastAsia="ru-RU"/>
              </w:rPr>
              <w:lastRenderedPageBreak/>
              <w:t>Итого:</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b/>
                <w:sz w:val="20"/>
                <w:szCs w:val="20"/>
                <w:lang w:eastAsia="ru-RU"/>
              </w:rPr>
              <w:t>38</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b/>
                <w:sz w:val="20"/>
                <w:szCs w:val="20"/>
                <w:lang w:eastAsia="ru-RU"/>
              </w:rPr>
              <w:t>36</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eastAsia="font184" w:hAnsi="Times New Roman" w:cs="Times New Roman"/>
                <w:b/>
                <w:sz w:val="20"/>
                <w:szCs w:val="20"/>
                <w:lang w:eastAsia="ru-RU"/>
              </w:rPr>
              <w:t>25</w:t>
            </w:r>
          </w:p>
        </w:tc>
      </w:tr>
    </w:tbl>
    <w:p w:rsidR="00E339F4" w:rsidRDefault="00E339F4" w:rsidP="00C41652">
      <w:pPr>
        <w:pStyle w:val="HTML1"/>
        <w:tabs>
          <w:tab w:val="left" w:pos="0"/>
          <w:tab w:val="left" w:pos="567"/>
        </w:tabs>
        <w:ind w:firstLine="567"/>
        <w:jc w:val="both"/>
        <w:rPr>
          <w:rFonts w:ascii="Times New Roman" w:hAnsi="Times New Roman" w:cs="Times New Roman"/>
          <w:sz w:val="28"/>
          <w:szCs w:val="28"/>
        </w:rPr>
      </w:pPr>
    </w:p>
    <w:p w:rsidR="00C41652" w:rsidRPr="0049293E" w:rsidRDefault="00C41652" w:rsidP="00C41652">
      <w:pPr>
        <w:pStyle w:val="HTML1"/>
        <w:tabs>
          <w:tab w:val="left" w:pos="0"/>
          <w:tab w:val="left" w:pos="567"/>
        </w:tabs>
        <w:ind w:firstLine="567"/>
        <w:jc w:val="both"/>
        <w:rPr>
          <w:rFonts w:ascii="Times New Roman" w:hAnsi="Times New Roman" w:cs="Times New Roman"/>
        </w:rPr>
      </w:pPr>
      <w:r w:rsidRPr="0049293E">
        <w:rPr>
          <w:rFonts w:ascii="Times New Roman" w:hAnsi="Times New Roman" w:cs="Times New Roman"/>
          <w:sz w:val="28"/>
          <w:szCs w:val="28"/>
        </w:rPr>
        <w:t>С 01.01.2020 перечень предоставляемых социальных услуг учреждением расширился на 1 ед. в части услуг в целях повышения коммуникативного потенциала получателей социальных услуг, имеющих ограничения жизнедеятельности, в том числе детей-инвалидов – «Оказание помощи в обучении навыкам компьютерной грамотности».</w:t>
      </w:r>
    </w:p>
    <w:p w:rsidR="00C41652" w:rsidRPr="0049293E" w:rsidRDefault="00C41652" w:rsidP="00C41652">
      <w:pPr>
        <w:ind w:firstLine="709"/>
        <w:jc w:val="right"/>
        <w:rPr>
          <w:rFonts w:ascii="Times New Roman" w:hAnsi="Times New Roman" w:cs="Times New Roman"/>
          <w:i/>
        </w:rPr>
      </w:pPr>
    </w:p>
    <w:p w:rsidR="00C41652" w:rsidRPr="0049293E" w:rsidRDefault="00C41652" w:rsidP="00C41652">
      <w:pPr>
        <w:ind w:firstLine="709"/>
        <w:jc w:val="right"/>
        <w:rPr>
          <w:rFonts w:ascii="Times New Roman" w:hAnsi="Times New Roman" w:cs="Times New Roman"/>
        </w:rPr>
      </w:pPr>
      <w:r w:rsidRPr="0049293E">
        <w:rPr>
          <w:rFonts w:ascii="Times New Roman" w:hAnsi="Times New Roman" w:cs="Times New Roman"/>
          <w:i/>
        </w:rPr>
        <w:t>Таблица 17</w:t>
      </w:r>
    </w:p>
    <w:p w:rsidR="00C41652" w:rsidRPr="0049293E" w:rsidRDefault="00C41652" w:rsidP="00C41652">
      <w:pPr>
        <w:ind w:firstLine="709"/>
        <w:jc w:val="right"/>
        <w:rPr>
          <w:rFonts w:ascii="Times New Roman" w:hAnsi="Times New Roman" w:cs="Times New Roman"/>
        </w:rPr>
      </w:pPr>
    </w:p>
    <w:p w:rsidR="00C41652" w:rsidRPr="0049293E" w:rsidRDefault="00C41652" w:rsidP="00C41652">
      <w:pPr>
        <w:ind w:firstLine="709"/>
        <w:jc w:val="center"/>
        <w:rPr>
          <w:rFonts w:ascii="Times New Roman" w:hAnsi="Times New Roman" w:cs="Times New Roman"/>
        </w:rPr>
      </w:pPr>
      <w:r w:rsidRPr="0049293E">
        <w:rPr>
          <w:rFonts w:ascii="Times New Roman" w:hAnsi="Times New Roman" w:cs="Times New Roman"/>
          <w:b/>
        </w:rPr>
        <w:t>Анализ количества услуг, предоставленных клиентам</w:t>
      </w:r>
    </w:p>
    <w:p w:rsidR="00C41652" w:rsidRPr="0049293E" w:rsidRDefault="00C41652" w:rsidP="00C41652">
      <w:pPr>
        <w:ind w:firstLine="709"/>
        <w:jc w:val="center"/>
        <w:rPr>
          <w:rFonts w:ascii="Times New Roman" w:hAnsi="Times New Roman" w:cs="Times New Roman"/>
        </w:rPr>
      </w:pPr>
      <w:r w:rsidRPr="0049293E">
        <w:rPr>
          <w:rFonts w:ascii="Times New Roman" w:hAnsi="Times New Roman" w:cs="Times New Roman"/>
          <w:b/>
        </w:rPr>
        <w:t>за 1 полугодие 2020</w:t>
      </w:r>
      <w:r w:rsidRPr="0049293E">
        <w:rPr>
          <w:rFonts w:ascii="Times New Roman" w:hAnsi="Times New Roman" w:cs="Times New Roman"/>
          <w:sz w:val="28"/>
          <w:szCs w:val="28"/>
        </w:rPr>
        <w:t xml:space="preserve"> </w:t>
      </w:r>
      <w:r w:rsidRPr="0049293E">
        <w:rPr>
          <w:rFonts w:ascii="Times New Roman" w:hAnsi="Times New Roman" w:cs="Times New Roman"/>
          <w:b/>
        </w:rPr>
        <w:t xml:space="preserve">года в сравнении с аналогичными периодами по годам </w:t>
      </w:r>
    </w:p>
    <w:p w:rsidR="00C41652" w:rsidRPr="0049293E" w:rsidRDefault="00C41652" w:rsidP="00C41652">
      <w:pPr>
        <w:ind w:firstLine="709"/>
        <w:jc w:val="center"/>
        <w:rPr>
          <w:rFonts w:ascii="Times New Roman" w:hAnsi="Times New Roman" w:cs="Times New Roman"/>
        </w:rPr>
      </w:pPr>
    </w:p>
    <w:tbl>
      <w:tblPr>
        <w:tblW w:w="0" w:type="auto"/>
        <w:tblInd w:w="-533" w:type="dxa"/>
        <w:tblLayout w:type="fixed"/>
        <w:tblCellMar>
          <w:left w:w="103" w:type="dxa"/>
        </w:tblCellMar>
        <w:tblLook w:val="0000"/>
      </w:tblPr>
      <w:tblGrid>
        <w:gridCol w:w="3716"/>
        <w:gridCol w:w="1926"/>
        <w:gridCol w:w="2337"/>
        <w:gridCol w:w="2333"/>
      </w:tblGrid>
      <w:tr w:rsidR="00C41652" w:rsidRPr="0049293E" w:rsidTr="004E52B8">
        <w:trPr>
          <w:trHeight w:val="160"/>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ind w:firstLine="34"/>
              <w:jc w:val="center"/>
              <w:rPr>
                <w:rFonts w:ascii="Times New Roman" w:hAnsi="Times New Roman" w:cs="Times New Roman"/>
              </w:rPr>
            </w:pPr>
            <w:r w:rsidRPr="0049293E">
              <w:rPr>
                <w:rFonts w:ascii="Times New Roman" w:hAnsi="Times New Roman" w:cs="Times New Roman"/>
              </w:rPr>
              <w:t>Виды услуг</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1полугодие</w:t>
            </w:r>
          </w:p>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2018г.</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1полугодие</w:t>
            </w:r>
          </w:p>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2019г</w:t>
            </w:r>
            <w:r w:rsidRPr="0049293E">
              <w:rPr>
                <w:rFonts w:ascii="Times New Roman" w:hAnsi="Times New Roman" w:cs="Times New Roman"/>
                <w:color w:val="FF0000"/>
              </w:rPr>
              <w:t>.</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1полугодие</w:t>
            </w:r>
          </w:p>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2020г</w:t>
            </w:r>
            <w:r w:rsidRPr="0049293E">
              <w:rPr>
                <w:rFonts w:ascii="Times New Roman" w:hAnsi="Times New Roman" w:cs="Times New Roman"/>
                <w:color w:val="FF0000"/>
              </w:rPr>
              <w:t>.</w:t>
            </w:r>
          </w:p>
        </w:tc>
      </w:tr>
      <w:tr w:rsidR="00C41652" w:rsidRPr="0049293E" w:rsidTr="004E52B8">
        <w:trPr>
          <w:trHeight w:val="205"/>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ind w:firstLine="34"/>
              <w:jc w:val="both"/>
              <w:rPr>
                <w:rFonts w:ascii="Times New Roman" w:hAnsi="Times New Roman" w:cs="Times New Roman"/>
              </w:rPr>
            </w:pPr>
            <w:r w:rsidRPr="0049293E">
              <w:rPr>
                <w:rFonts w:ascii="Times New Roman" w:hAnsi="Times New Roman" w:cs="Times New Roman"/>
              </w:rPr>
              <w:t>Социально-бытовые</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30730</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18738</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11359</w:t>
            </w:r>
          </w:p>
        </w:tc>
      </w:tr>
      <w:tr w:rsidR="00C41652" w:rsidRPr="0049293E" w:rsidTr="004E52B8">
        <w:trPr>
          <w:trHeight w:val="210"/>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ind w:firstLine="34"/>
              <w:jc w:val="both"/>
              <w:rPr>
                <w:rFonts w:ascii="Times New Roman" w:hAnsi="Times New Roman" w:cs="Times New Roman"/>
              </w:rPr>
            </w:pPr>
            <w:r w:rsidRPr="0049293E">
              <w:rPr>
                <w:rFonts w:ascii="Times New Roman" w:hAnsi="Times New Roman" w:cs="Times New Roman"/>
              </w:rPr>
              <w:t>Социально-медицинские</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13403</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8708</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3654</w:t>
            </w:r>
          </w:p>
        </w:tc>
      </w:tr>
      <w:tr w:rsidR="00C41652" w:rsidRPr="0049293E" w:rsidTr="004E52B8">
        <w:trPr>
          <w:trHeight w:val="199"/>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ind w:firstLine="34"/>
              <w:jc w:val="both"/>
              <w:rPr>
                <w:rFonts w:ascii="Times New Roman" w:hAnsi="Times New Roman" w:cs="Times New Roman"/>
              </w:rPr>
            </w:pPr>
            <w:r w:rsidRPr="0049293E">
              <w:rPr>
                <w:rFonts w:ascii="Times New Roman" w:hAnsi="Times New Roman" w:cs="Times New Roman"/>
              </w:rPr>
              <w:t>Социально-психологические</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1090</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651</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439</w:t>
            </w:r>
          </w:p>
        </w:tc>
      </w:tr>
      <w:tr w:rsidR="00C41652" w:rsidRPr="0049293E" w:rsidTr="004E52B8">
        <w:trPr>
          <w:trHeight w:val="276"/>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ind w:firstLine="34"/>
              <w:jc w:val="both"/>
              <w:rPr>
                <w:rFonts w:ascii="Times New Roman" w:hAnsi="Times New Roman" w:cs="Times New Roman"/>
              </w:rPr>
            </w:pPr>
            <w:r w:rsidRPr="0049293E">
              <w:rPr>
                <w:rFonts w:ascii="Times New Roman" w:hAnsi="Times New Roman" w:cs="Times New Roman"/>
              </w:rPr>
              <w:t>Социально-педагогические</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3943</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2284</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1450</w:t>
            </w:r>
          </w:p>
        </w:tc>
      </w:tr>
      <w:tr w:rsidR="00C41652" w:rsidRPr="0049293E" w:rsidTr="004E52B8">
        <w:trPr>
          <w:trHeight w:val="204"/>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ind w:firstLine="34"/>
              <w:jc w:val="both"/>
              <w:rPr>
                <w:rFonts w:ascii="Times New Roman" w:hAnsi="Times New Roman" w:cs="Times New Roman"/>
              </w:rPr>
            </w:pPr>
            <w:r w:rsidRPr="0049293E">
              <w:rPr>
                <w:rFonts w:ascii="Times New Roman" w:hAnsi="Times New Roman" w:cs="Times New Roman"/>
              </w:rPr>
              <w:t>Социально-правовые</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0</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0</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0</w:t>
            </w:r>
          </w:p>
        </w:tc>
      </w:tr>
      <w:tr w:rsidR="00C41652" w:rsidRPr="0049293E" w:rsidTr="004E52B8">
        <w:trPr>
          <w:trHeight w:val="279"/>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ind w:firstLine="34"/>
              <w:jc w:val="both"/>
              <w:rPr>
                <w:rFonts w:ascii="Times New Roman" w:hAnsi="Times New Roman" w:cs="Times New Roman"/>
              </w:rPr>
            </w:pPr>
            <w:r w:rsidRPr="0049293E">
              <w:rPr>
                <w:rFonts w:ascii="Times New Roman" w:hAnsi="Times New Roman" w:cs="Times New Roman"/>
              </w:rPr>
              <w:t>Социально-трудовые</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45</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2</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1</w:t>
            </w:r>
          </w:p>
        </w:tc>
      </w:tr>
      <w:tr w:rsidR="00C41652" w:rsidRPr="0049293E" w:rsidTr="004E52B8">
        <w:trPr>
          <w:trHeight w:val="499"/>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ind w:firstLine="34"/>
              <w:jc w:val="both"/>
              <w:rPr>
                <w:rFonts w:ascii="Times New Roman" w:hAnsi="Times New Roman" w:cs="Times New Roman"/>
              </w:rPr>
            </w:pPr>
            <w:r w:rsidRPr="0049293E">
              <w:rPr>
                <w:rFonts w:ascii="Times New Roman" w:hAnsi="Times New Roman" w:cs="Times New Roman"/>
              </w:rPr>
              <w:t>Услуги в целях повышения коммуникативного потенциала</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2083</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498</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1917</w:t>
            </w:r>
          </w:p>
        </w:tc>
      </w:tr>
      <w:tr w:rsidR="00C41652" w:rsidRPr="0049293E" w:rsidTr="004E52B8">
        <w:trPr>
          <w:trHeight w:val="460"/>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ind w:firstLine="34"/>
              <w:jc w:val="both"/>
              <w:rPr>
                <w:rFonts w:ascii="Times New Roman" w:hAnsi="Times New Roman" w:cs="Times New Roman"/>
              </w:rPr>
            </w:pPr>
            <w:r w:rsidRPr="0049293E">
              <w:rPr>
                <w:rFonts w:ascii="Times New Roman" w:hAnsi="Times New Roman" w:cs="Times New Roman"/>
                <w:b/>
              </w:rPr>
              <w:t>ИТОГО предоставлено услуг</w:t>
            </w:r>
          </w:p>
        </w:tc>
        <w:tc>
          <w:tcPr>
            <w:tcW w:w="1926"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hAnsi="Times New Roman" w:cs="Times New Roman"/>
                <w:b/>
              </w:rPr>
              <w:t>55068</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hAnsi="Times New Roman" w:cs="Times New Roman"/>
                <w:b/>
              </w:rPr>
              <w:t>32208</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HTML1"/>
              <w:tabs>
                <w:tab w:val="left" w:pos="0"/>
                <w:tab w:val="left" w:pos="567"/>
              </w:tabs>
              <w:jc w:val="center"/>
              <w:rPr>
                <w:rFonts w:ascii="Times New Roman" w:hAnsi="Times New Roman" w:cs="Times New Roman"/>
              </w:rPr>
            </w:pPr>
            <w:r w:rsidRPr="0049293E">
              <w:rPr>
                <w:rFonts w:ascii="Times New Roman" w:hAnsi="Times New Roman" w:cs="Times New Roman"/>
                <w:b/>
              </w:rPr>
              <w:t>19580</w:t>
            </w:r>
          </w:p>
        </w:tc>
      </w:tr>
    </w:tbl>
    <w:p w:rsidR="00C41652" w:rsidRPr="0049293E" w:rsidRDefault="00C41652" w:rsidP="00C41652">
      <w:pPr>
        <w:ind w:firstLine="709"/>
        <w:jc w:val="right"/>
        <w:rPr>
          <w:rFonts w:ascii="Times New Roman" w:hAnsi="Times New Roman" w:cs="Times New Roman"/>
        </w:rPr>
      </w:pPr>
    </w:p>
    <w:p w:rsidR="00C41652" w:rsidRPr="0049293E" w:rsidRDefault="00C41652" w:rsidP="00C41652">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9293E">
        <w:rPr>
          <w:rFonts w:ascii="Times New Roman" w:eastAsia="Times New Roman" w:hAnsi="Times New Roman" w:cs="Times New Roman"/>
          <w:sz w:val="28"/>
          <w:szCs w:val="28"/>
        </w:rPr>
        <w:t>Учёт обслуживаемых граждан, признанных нуждающимися в социальном обслуживании, и предоставленных им услуг в учреждении ведется посредством использования автоматизированной программы АИС УСОН.</w:t>
      </w:r>
    </w:p>
    <w:p w:rsidR="00C41652" w:rsidRPr="0049293E" w:rsidRDefault="00C41652" w:rsidP="00C41652">
      <w:pPr>
        <w:ind w:firstLine="851"/>
        <w:jc w:val="both"/>
        <w:rPr>
          <w:rFonts w:ascii="Times New Roman" w:hAnsi="Times New Roman" w:cs="Times New Roman"/>
        </w:rPr>
      </w:pPr>
      <w:r w:rsidRPr="0049293E">
        <w:rPr>
          <w:rFonts w:ascii="Times New Roman" w:hAnsi="Times New Roman" w:cs="Times New Roman"/>
          <w:sz w:val="28"/>
          <w:szCs w:val="28"/>
        </w:rPr>
        <w:t>Значительное уменьшение количества оказанных услуг в 1 полугодии 2020 года в сравнении с аналогичным периодом 2019 года обусловлено периодом эпидемиологического неблагополучия, связанного с распространением новой коронавирусной инфекцией (2019-</w:t>
      </w:r>
      <w:proofErr w:type="spellStart"/>
      <w:r w:rsidRPr="0049293E">
        <w:rPr>
          <w:rFonts w:ascii="Times New Roman" w:hAnsi="Times New Roman" w:cs="Times New Roman"/>
          <w:sz w:val="28"/>
          <w:szCs w:val="28"/>
          <w:lang w:val="en-US"/>
        </w:rPr>
        <w:t>nCoV</w:t>
      </w:r>
      <w:proofErr w:type="spellEnd"/>
      <w:r w:rsidRPr="0049293E">
        <w:rPr>
          <w:rFonts w:ascii="Times New Roman" w:hAnsi="Times New Roman" w:cs="Times New Roman"/>
          <w:sz w:val="28"/>
          <w:szCs w:val="28"/>
        </w:rPr>
        <w:t>)  и, как следствием, введением на территории Ханты-Мансийского автономного округа – Югры мер по предотвращению коронавирусной инфекции (</w:t>
      </w:r>
      <w:r w:rsidRPr="0049293E">
        <w:rPr>
          <w:rFonts w:ascii="Times New Roman" w:hAnsi="Times New Roman" w:cs="Times New Roman"/>
          <w:sz w:val="28"/>
          <w:szCs w:val="28"/>
          <w:lang w:val="en-US"/>
        </w:rPr>
        <w:t>COVID</w:t>
      </w:r>
      <w:r w:rsidRPr="0049293E">
        <w:rPr>
          <w:rFonts w:ascii="Times New Roman" w:hAnsi="Times New Roman" w:cs="Times New Roman"/>
          <w:sz w:val="28"/>
          <w:szCs w:val="28"/>
        </w:rPr>
        <w:t xml:space="preserve">-19). Так, в период с 30.03.2020 по конец 2 квартала 2020 года приостановлено оказание услуг несовершеннолетним в полустационарной форме без круглосуточного пребывания. </w:t>
      </w:r>
    </w:p>
    <w:p w:rsidR="00C41652" w:rsidRPr="0049293E" w:rsidRDefault="00C41652" w:rsidP="00C41652">
      <w:pPr>
        <w:rPr>
          <w:rFonts w:ascii="Times New Roman" w:hAnsi="Times New Roman" w:cs="Times New Roman"/>
          <w:i/>
          <w:sz w:val="28"/>
          <w:szCs w:val="28"/>
        </w:rPr>
      </w:pPr>
    </w:p>
    <w:p w:rsidR="00C41652" w:rsidRPr="0049293E" w:rsidRDefault="00C41652" w:rsidP="00C41652">
      <w:pPr>
        <w:ind w:firstLine="709"/>
        <w:jc w:val="right"/>
        <w:rPr>
          <w:rFonts w:ascii="Times New Roman" w:hAnsi="Times New Roman" w:cs="Times New Roman"/>
        </w:rPr>
      </w:pPr>
      <w:r w:rsidRPr="0049293E">
        <w:rPr>
          <w:rFonts w:ascii="Times New Roman" w:hAnsi="Times New Roman" w:cs="Times New Roman"/>
          <w:i/>
        </w:rPr>
        <w:t>Таблица 18</w:t>
      </w:r>
    </w:p>
    <w:p w:rsidR="00C41652" w:rsidRPr="0049293E" w:rsidRDefault="00C41652" w:rsidP="00C41652">
      <w:pPr>
        <w:ind w:firstLine="709"/>
        <w:rPr>
          <w:rFonts w:ascii="Times New Roman" w:hAnsi="Times New Roman" w:cs="Times New Roman"/>
          <w:b/>
        </w:rPr>
      </w:pPr>
    </w:p>
    <w:p w:rsidR="00C41652" w:rsidRPr="0049293E" w:rsidRDefault="00C41652" w:rsidP="00C41652">
      <w:pPr>
        <w:ind w:firstLine="709"/>
        <w:jc w:val="center"/>
        <w:rPr>
          <w:rFonts w:ascii="Times New Roman" w:hAnsi="Times New Roman" w:cs="Times New Roman"/>
        </w:rPr>
      </w:pPr>
      <w:r w:rsidRPr="0049293E">
        <w:rPr>
          <w:rFonts w:ascii="Times New Roman" w:hAnsi="Times New Roman" w:cs="Times New Roman"/>
          <w:b/>
        </w:rPr>
        <w:t>Соотношение численности обслуженных граждан и оказанных социальных услуг в сравнении по годам и отделениям</w:t>
      </w:r>
    </w:p>
    <w:p w:rsidR="00C41652" w:rsidRPr="0049293E" w:rsidRDefault="00C41652" w:rsidP="00C41652">
      <w:pPr>
        <w:ind w:firstLine="709"/>
        <w:jc w:val="center"/>
        <w:rPr>
          <w:rFonts w:ascii="Times New Roman" w:hAnsi="Times New Roman" w:cs="Times New Roman"/>
          <w:color w:val="FF0000"/>
        </w:rPr>
      </w:pPr>
    </w:p>
    <w:tbl>
      <w:tblPr>
        <w:tblW w:w="0" w:type="auto"/>
        <w:jc w:val="center"/>
        <w:tblInd w:w="79" w:type="dxa"/>
        <w:tblLayout w:type="fixed"/>
        <w:tblCellMar>
          <w:left w:w="0" w:type="dxa"/>
          <w:right w:w="0" w:type="dxa"/>
        </w:tblCellMar>
        <w:tblLook w:val="0000"/>
      </w:tblPr>
      <w:tblGrid>
        <w:gridCol w:w="1841"/>
        <w:gridCol w:w="2531"/>
        <w:gridCol w:w="728"/>
        <w:gridCol w:w="1171"/>
        <w:gridCol w:w="1134"/>
        <w:gridCol w:w="2344"/>
      </w:tblGrid>
      <w:tr w:rsidR="00C41652" w:rsidRPr="0049293E" w:rsidTr="00DE5E24">
        <w:trPr>
          <w:trHeight w:val="6"/>
          <w:jc w:val="center"/>
        </w:trPr>
        <w:tc>
          <w:tcPr>
            <w:tcW w:w="1841"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sz w:val="22"/>
              </w:rPr>
              <w:lastRenderedPageBreak/>
              <w:t>Год</w:t>
            </w:r>
          </w:p>
        </w:tc>
        <w:tc>
          <w:tcPr>
            <w:tcW w:w="2531"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sz w:val="22"/>
              </w:rPr>
              <w:t xml:space="preserve">Категория </w:t>
            </w:r>
            <w:proofErr w:type="gramStart"/>
            <w:r w:rsidRPr="0049293E">
              <w:rPr>
                <w:rFonts w:ascii="Times New Roman" w:hAnsi="Times New Roman" w:cs="Times New Roman"/>
                <w:sz w:val="22"/>
              </w:rPr>
              <w:t>обслуживаемых</w:t>
            </w:r>
            <w:proofErr w:type="gramEnd"/>
          </w:p>
        </w:tc>
        <w:tc>
          <w:tcPr>
            <w:tcW w:w="5377" w:type="dxa"/>
            <w:gridSpan w:val="4"/>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ind w:firstLine="709"/>
              <w:jc w:val="center"/>
              <w:rPr>
                <w:rFonts w:ascii="Times New Roman" w:hAnsi="Times New Roman" w:cs="Times New Roman"/>
              </w:rPr>
            </w:pPr>
            <w:r w:rsidRPr="0049293E">
              <w:rPr>
                <w:rFonts w:ascii="Times New Roman" w:hAnsi="Times New Roman" w:cs="Times New Roman"/>
                <w:sz w:val="22"/>
              </w:rPr>
              <w:t>Обслужено</w:t>
            </w:r>
          </w:p>
        </w:tc>
      </w:tr>
      <w:tr w:rsidR="00C41652" w:rsidRPr="0049293E" w:rsidTr="00DE5E24">
        <w:tblPrEx>
          <w:tblCellMar>
            <w:left w:w="103" w:type="dxa"/>
            <w:right w:w="108" w:type="dxa"/>
          </w:tblCellMar>
        </w:tblPrEx>
        <w:trPr>
          <w:trHeight w:val="12"/>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ind w:firstLine="709"/>
              <w:jc w:val="center"/>
              <w:rPr>
                <w:rFonts w:ascii="Times New Roman" w:hAnsi="Times New Roman" w:cs="Times New Roman"/>
              </w:rPr>
            </w:pPr>
          </w:p>
        </w:tc>
        <w:tc>
          <w:tcPr>
            <w:tcW w:w="2531" w:type="dxa"/>
            <w:vMerge/>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ind w:firstLine="709"/>
              <w:rPr>
                <w:rFonts w:ascii="Times New Roman" w:hAnsi="Times New Roman" w:cs="Times New Roman"/>
              </w:rPr>
            </w:pP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sz w:val="22"/>
              </w:rPr>
              <w:t>ОДП</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b/>
                <w:bCs/>
                <w:sz w:val="22"/>
              </w:rPr>
              <w:t>ОСРиА</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b/>
                <w:bCs/>
                <w:sz w:val="22"/>
              </w:rPr>
              <w:t>СМО</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sz w:val="22"/>
              </w:rPr>
              <w:t>ОДРиРПСМР</w:t>
            </w:r>
          </w:p>
          <w:p w:rsidR="00C41652" w:rsidRPr="0049293E" w:rsidRDefault="00C41652" w:rsidP="004E52B8">
            <w:pPr>
              <w:jc w:val="center"/>
              <w:rPr>
                <w:rFonts w:ascii="Times New Roman" w:hAnsi="Times New Roman" w:cs="Times New Roman"/>
              </w:rPr>
            </w:pPr>
            <w:r w:rsidRPr="0049293E">
              <w:rPr>
                <w:rFonts w:ascii="Times New Roman" w:eastAsia="Times New Roman" w:hAnsi="Times New Roman" w:cs="Times New Roman"/>
              </w:rPr>
              <w:t>(итого по учреждению)</w:t>
            </w:r>
          </w:p>
        </w:tc>
      </w:tr>
      <w:tr w:rsidR="00C41652" w:rsidRPr="0049293E" w:rsidTr="00DE5E24">
        <w:tblPrEx>
          <w:tblCellMar>
            <w:left w:w="103" w:type="dxa"/>
            <w:right w:w="108" w:type="dxa"/>
          </w:tblCellMar>
        </w:tblPrEx>
        <w:trPr>
          <w:trHeight w:val="6"/>
          <w:jc w:val="center"/>
        </w:trPr>
        <w:tc>
          <w:tcPr>
            <w:tcW w:w="1841"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ind w:firstLine="709"/>
              <w:jc w:val="center"/>
              <w:rPr>
                <w:rFonts w:ascii="Times New Roman" w:hAnsi="Times New Roman" w:cs="Times New Roman"/>
              </w:rPr>
            </w:pPr>
          </w:p>
          <w:p w:rsidR="00C41652" w:rsidRPr="0049293E" w:rsidRDefault="00C41652" w:rsidP="004E52B8">
            <w:pPr>
              <w:shd w:val="clear" w:color="auto" w:fill="FFFFFF"/>
              <w:jc w:val="center"/>
              <w:rPr>
                <w:rFonts w:ascii="Times New Roman" w:hAnsi="Times New Roman" w:cs="Times New Roman"/>
              </w:rPr>
            </w:pPr>
            <w:r w:rsidRPr="0049293E">
              <w:rPr>
                <w:rFonts w:ascii="Times New Roman" w:hAnsi="Times New Roman" w:cs="Times New Roman"/>
                <w:sz w:val="22"/>
              </w:rPr>
              <w:t>1полугодие</w:t>
            </w:r>
          </w:p>
          <w:p w:rsidR="00C41652" w:rsidRPr="0049293E" w:rsidRDefault="00C41652" w:rsidP="004E52B8">
            <w:pPr>
              <w:rPr>
                <w:rFonts w:ascii="Times New Roman" w:hAnsi="Times New Roman" w:cs="Times New Roman"/>
              </w:rPr>
            </w:pPr>
            <w:r w:rsidRPr="0049293E">
              <w:rPr>
                <w:rFonts w:ascii="Times New Roman" w:hAnsi="Times New Roman" w:cs="Times New Roman"/>
                <w:sz w:val="22"/>
              </w:rPr>
              <w:t xml:space="preserve">         2018</w:t>
            </w: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rPr>
                <w:rFonts w:ascii="Times New Roman" w:hAnsi="Times New Roman" w:cs="Times New Roman"/>
              </w:rPr>
            </w:pPr>
            <w:r w:rsidRPr="0049293E">
              <w:rPr>
                <w:rFonts w:ascii="Times New Roman" w:hAnsi="Times New Roman" w:cs="Times New Roman"/>
                <w:b/>
                <w:sz w:val="22"/>
              </w:rPr>
              <w:t>ИТОГО</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tabs>
                <w:tab w:val="center" w:pos="255"/>
              </w:tabs>
              <w:rPr>
                <w:rFonts w:ascii="Times New Roman" w:hAnsi="Times New Roman" w:cs="Times New Roman"/>
              </w:rPr>
            </w:pPr>
            <w:r w:rsidRPr="0049293E">
              <w:rPr>
                <w:rFonts w:ascii="Times New Roman" w:hAnsi="Times New Roman" w:cs="Times New Roman"/>
                <w:sz w:val="22"/>
              </w:rPr>
              <w:tab/>
              <w:t>292</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sz w:val="22"/>
              </w:rPr>
              <w:t>350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sz w:val="22"/>
              </w:rPr>
              <w:t>-</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sz w:val="22"/>
              </w:rPr>
              <w:t>610</w:t>
            </w:r>
          </w:p>
        </w:tc>
      </w:tr>
      <w:tr w:rsidR="00C41652" w:rsidRPr="0049293E" w:rsidTr="00DE5E24">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ind w:firstLine="709"/>
              <w:jc w:val="center"/>
              <w:rPr>
                <w:rFonts w:ascii="Times New Roman" w:hAnsi="Times New Roman" w:cs="Times New Roman"/>
                <w:b/>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rPr>
                <w:rFonts w:ascii="Times New Roman" w:hAnsi="Times New Roman" w:cs="Times New Roman"/>
              </w:rPr>
            </w:pPr>
            <w:r w:rsidRPr="0049293E">
              <w:rPr>
                <w:rFonts w:ascii="Times New Roman" w:hAnsi="Times New Roman" w:cs="Times New Roman"/>
                <w:b/>
                <w:sz w:val="22"/>
              </w:rPr>
              <w:t>ДИ</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sz w:val="22"/>
              </w:rPr>
              <w:t>51</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bCs/>
              </w:rPr>
              <w:t>106</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sz w:val="22"/>
              </w:rPr>
              <w:t>-</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sz w:val="22"/>
              </w:rPr>
              <w:t>106</w:t>
            </w:r>
          </w:p>
        </w:tc>
      </w:tr>
      <w:tr w:rsidR="00C41652" w:rsidRPr="0049293E" w:rsidTr="00DE5E24">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ind w:firstLine="709"/>
              <w:jc w:val="center"/>
              <w:rPr>
                <w:rFonts w:ascii="Times New Roman" w:hAnsi="Times New Roman" w:cs="Times New Roman"/>
                <w:b/>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rPr>
                <w:rFonts w:ascii="Times New Roman" w:hAnsi="Times New Roman" w:cs="Times New Roman"/>
              </w:rPr>
            </w:pPr>
            <w:r w:rsidRPr="0049293E">
              <w:rPr>
                <w:rFonts w:ascii="Times New Roman" w:hAnsi="Times New Roman" w:cs="Times New Roman"/>
                <w:b/>
                <w:sz w:val="22"/>
              </w:rPr>
              <w:t>ОВЗ</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sz w:val="22"/>
              </w:rPr>
              <w:t>3</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bCs/>
              </w:rPr>
              <w:t>49</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sz w:val="22"/>
              </w:rPr>
              <w:t>-</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sz w:val="22"/>
              </w:rPr>
              <w:t>155</w:t>
            </w:r>
          </w:p>
        </w:tc>
      </w:tr>
      <w:tr w:rsidR="00C41652" w:rsidRPr="0049293E" w:rsidTr="00DE5E24">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18" w:space="0" w:color="00000A"/>
              <w:right w:val="single" w:sz="4" w:space="0" w:color="000001"/>
            </w:tcBorders>
            <w:shd w:val="clear" w:color="auto" w:fill="FFFFFF"/>
          </w:tcPr>
          <w:p w:rsidR="00C41652" w:rsidRPr="0049293E" w:rsidRDefault="00C41652" w:rsidP="004E52B8">
            <w:pPr>
              <w:ind w:firstLine="709"/>
              <w:jc w:val="center"/>
              <w:rPr>
                <w:rFonts w:ascii="Times New Roman" w:hAnsi="Times New Roman" w:cs="Times New Roman"/>
                <w:b/>
              </w:rPr>
            </w:pPr>
          </w:p>
        </w:tc>
        <w:tc>
          <w:tcPr>
            <w:tcW w:w="2531" w:type="dxa"/>
            <w:tcBorders>
              <w:top w:val="single" w:sz="4" w:space="0" w:color="000001"/>
              <w:left w:val="single" w:sz="4" w:space="0" w:color="000001"/>
              <w:bottom w:val="single" w:sz="18" w:space="0" w:color="00000A"/>
              <w:right w:val="single" w:sz="4" w:space="0" w:color="000001"/>
            </w:tcBorders>
            <w:shd w:val="clear" w:color="auto" w:fill="FFFFFF"/>
          </w:tcPr>
          <w:p w:rsidR="00C41652" w:rsidRPr="0049293E" w:rsidRDefault="00C41652" w:rsidP="004E52B8">
            <w:pPr>
              <w:rPr>
                <w:rFonts w:ascii="Times New Roman" w:hAnsi="Times New Roman" w:cs="Times New Roman"/>
              </w:rPr>
            </w:pPr>
            <w:r w:rsidRPr="0049293E">
              <w:rPr>
                <w:rFonts w:ascii="Times New Roman" w:hAnsi="Times New Roman" w:cs="Times New Roman"/>
                <w:b/>
                <w:sz w:val="22"/>
              </w:rPr>
              <w:t>Члены семей</w:t>
            </w:r>
          </w:p>
        </w:tc>
        <w:tc>
          <w:tcPr>
            <w:tcW w:w="728" w:type="dxa"/>
            <w:tcBorders>
              <w:top w:val="single" w:sz="4" w:space="0" w:color="000001"/>
              <w:left w:val="single" w:sz="4" w:space="0" w:color="000001"/>
              <w:bottom w:val="single" w:sz="18" w:space="0" w:color="00000A"/>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sz w:val="22"/>
              </w:rPr>
              <w:t>54</w:t>
            </w:r>
          </w:p>
        </w:tc>
        <w:tc>
          <w:tcPr>
            <w:tcW w:w="1171" w:type="dxa"/>
            <w:tcBorders>
              <w:top w:val="single" w:sz="4" w:space="0" w:color="000001"/>
              <w:left w:val="single" w:sz="4" w:space="0" w:color="000001"/>
              <w:bottom w:val="single" w:sz="18" w:space="0" w:color="00000A"/>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bCs/>
              </w:rPr>
              <w:t>0</w:t>
            </w:r>
          </w:p>
        </w:tc>
        <w:tc>
          <w:tcPr>
            <w:tcW w:w="1134" w:type="dxa"/>
            <w:tcBorders>
              <w:top w:val="single" w:sz="4" w:space="0" w:color="000001"/>
              <w:left w:val="single" w:sz="4" w:space="0" w:color="000001"/>
              <w:bottom w:val="single" w:sz="18" w:space="0" w:color="00000A"/>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sz w:val="22"/>
              </w:rPr>
              <w:t>-</w:t>
            </w:r>
          </w:p>
        </w:tc>
        <w:tc>
          <w:tcPr>
            <w:tcW w:w="2344" w:type="dxa"/>
            <w:tcBorders>
              <w:top w:val="single" w:sz="4" w:space="0" w:color="000001"/>
              <w:left w:val="single" w:sz="4" w:space="0" w:color="000001"/>
              <w:bottom w:val="single" w:sz="18" w:space="0" w:color="00000A"/>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sz w:val="22"/>
              </w:rPr>
              <w:t>252</w:t>
            </w:r>
          </w:p>
        </w:tc>
      </w:tr>
      <w:tr w:rsidR="00C41652" w:rsidRPr="0049293E" w:rsidTr="00DE5E24">
        <w:tblPrEx>
          <w:tblCellMar>
            <w:left w:w="103" w:type="dxa"/>
            <w:right w:w="108" w:type="dxa"/>
          </w:tblCellMar>
        </w:tblPrEx>
        <w:trPr>
          <w:trHeight w:val="3"/>
          <w:jc w:val="center"/>
        </w:trPr>
        <w:tc>
          <w:tcPr>
            <w:tcW w:w="1841" w:type="dxa"/>
            <w:vMerge w:val="restart"/>
            <w:tcBorders>
              <w:top w:val="single" w:sz="18" w:space="0" w:color="00000A"/>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sz w:val="22"/>
              </w:rPr>
              <w:t>1 полугодие</w:t>
            </w:r>
          </w:p>
          <w:p w:rsidR="00C41652" w:rsidRPr="0049293E" w:rsidRDefault="00C41652" w:rsidP="004E52B8">
            <w:pPr>
              <w:shd w:val="clear" w:color="auto" w:fill="FFFFFF"/>
              <w:jc w:val="center"/>
              <w:rPr>
                <w:rFonts w:ascii="Times New Roman" w:hAnsi="Times New Roman" w:cs="Times New Roman"/>
              </w:rPr>
            </w:pPr>
            <w:r w:rsidRPr="0049293E">
              <w:rPr>
                <w:rFonts w:ascii="Times New Roman" w:hAnsi="Times New Roman" w:cs="Times New Roman"/>
                <w:sz w:val="22"/>
              </w:rPr>
              <w:t>2019</w:t>
            </w:r>
          </w:p>
        </w:tc>
        <w:tc>
          <w:tcPr>
            <w:tcW w:w="2531" w:type="dxa"/>
            <w:tcBorders>
              <w:top w:val="single" w:sz="18" w:space="0" w:color="00000A"/>
              <w:left w:val="single" w:sz="4" w:space="0" w:color="000001"/>
              <w:bottom w:val="single" w:sz="4" w:space="0" w:color="000001"/>
              <w:right w:val="single" w:sz="4" w:space="0" w:color="000001"/>
            </w:tcBorders>
            <w:shd w:val="clear" w:color="auto" w:fill="FFFFFF"/>
          </w:tcPr>
          <w:p w:rsidR="00C41652" w:rsidRPr="0049293E" w:rsidRDefault="00C41652" w:rsidP="004E52B8">
            <w:pPr>
              <w:shd w:val="clear" w:color="auto" w:fill="FFFFFF"/>
              <w:rPr>
                <w:rFonts w:ascii="Times New Roman" w:hAnsi="Times New Roman" w:cs="Times New Roman"/>
              </w:rPr>
            </w:pPr>
            <w:r w:rsidRPr="0049293E">
              <w:rPr>
                <w:rFonts w:ascii="Times New Roman" w:hAnsi="Times New Roman" w:cs="Times New Roman"/>
                <w:sz w:val="22"/>
              </w:rPr>
              <w:t>ДИ</w:t>
            </w:r>
          </w:p>
        </w:tc>
        <w:tc>
          <w:tcPr>
            <w:tcW w:w="728" w:type="dxa"/>
            <w:tcBorders>
              <w:top w:val="single" w:sz="18" w:space="0" w:color="00000A"/>
              <w:left w:val="single" w:sz="4" w:space="0" w:color="000001"/>
              <w:bottom w:val="single" w:sz="4" w:space="0" w:color="000001"/>
              <w:right w:val="single" w:sz="4" w:space="0" w:color="000001"/>
            </w:tcBorders>
            <w:shd w:val="clear" w:color="auto" w:fill="FFFFFF"/>
          </w:tcPr>
          <w:p w:rsidR="00C41652" w:rsidRPr="0049293E" w:rsidRDefault="00C41652" w:rsidP="004E52B8">
            <w:pPr>
              <w:shd w:val="clear" w:color="auto" w:fill="FFFFFF"/>
              <w:tabs>
                <w:tab w:val="center" w:pos="255"/>
              </w:tabs>
              <w:jc w:val="center"/>
              <w:rPr>
                <w:rFonts w:ascii="Times New Roman" w:hAnsi="Times New Roman" w:cs="Times New Roman"/>
              </w:rPr>
            </w:pPr>
            <w:r w:rsidRPr="0049293E">
              <w:rPr>
                <w:rFonts w:ascii="Times New Roman" w:hAnsi="Times New Roman" w:cs="Times New Roman"/>
              </w:rPr>
              <w:t>98</w:t>
            </w:r>
          </w:p>
        </w:tc>
        <w:tc>
          <w:tcPr>
            <w:tcW w:w="1171" w:type="dxa"/>
            <w:tcBorders>
              <w:top w:val="single" w:sz="18" w:space="0" w:color="00000A"/>
              <w:left w:val="single" w:sz="4" w:space="0" w:color="000001"/>
              <w:bottom w:val="single" w:sz="4" w:space="0" w:color="000001"/>
              <w:right w:val="single" w:sz="4" w:space="0" w:color="000001"/>
            </w:tcBorders>
            <w:shd w:val="clear" w:color="auto" w:fill="FFFFFF"/>
          </w:tcPr>
          <w:p w:rsidR="00C41652" w:rsidRPr="0049293E" w:rsidRDefault="00C41652" w:rsidP="004E52B8">
            <w:pPr>
              <w:shd w:val="clear" w:color="auto" w:fill="FFFFFF"/>
              <w:jc w:val="center"/>
              <w:rPr>
                <w:rFonts w:ascii="Times New Roman" w:hAnsi="Times New Roman" w:cs="Times New Roman"/>
              </w:rPr>
            </w:pPr>
            <w:r w:rsidRPr="0049293E">
              <w:rPr>
                <w:rFonts w:ascii="Times New Roman" w:hAnsi="Times New Roman" w:cs="Times New Roman"/>
              </w:rPr>
              <w:t>133</w:t>
            </w:r>
          </w:p>
        </w:tc>
        <w:tc>
          <w:tcPr>
            <w:tcW w:w="1134" w:type="dxa"/>
            <w:tcBorders>
              <w:top w:val="single" w:sz="18" w:space="0" w:color="00000A"/>
              <w:left w:val="single" w:sz="4" w:space="0" w:color="000001"/>
              <w:bottom w:val="single" w:sz="4" w:space="0" w:color="000001"/>
              <w:right w:val="single" w:sz="4" w:space="0" w:color="000001"/>
            </w:tcBorders>
            <w:shd w:val="clear" w:color="auto" w:fill="FFFFFF"/>
          </w:tcPr>
          <w:p w:rsidR="00C41652" w:rsidRPr="0049293E" w:rsidRDefault="00C41652" w:rsidP="004E52B8">
            <w:pPr>
              <w:shd w:val="clear" w:color="auto" w:fill="FFFFFF"/>
              <w:jc w:val="center"/>
              <w:rPr>
                <w:rFonts w:ascii="Times New Roman" w:hAnsi="Times New Roman" w:cs="Times New Roman"/>
              </w:rPr>
            </w:pPr>
            <w:r w:rsidRPr="0049293E">
              <w:rPr>
                <w:rFonts w:ascii="Times New Roman" w:hAnsi="Times New Roman" w:cs="Times New Roman"/>
              </w:rPr>
              <w:t>-</w:t>
            </w:r>
          </w:p>
        </w:tc>
        <w:tc>
          <w:tcPr>
            <w:tcW w:w="2344" w:type="dxa"/>
            <w:tcBorders>
              <w:top w:val="single" w:sz="18" w:space="0" w:color="00000A"/>
              <w:left w:val="single" w:sz="4" w:space="0" w:color="000001"/>
              <w:bottom w:val="single" w:sz="4" w:space="0" w:color="000001"/>
              <w:right w:val="single" w:sz="4" w:space="0" w:color="000001"/>
            </w:tcBorders>
            <w:shd w:val="clear" w:color="auto" w:fill="FFFFFF"/>
          </w:tcPr>
          <w:p w:rsidR="00C41652" w:rsidRPr="0049293E" w:rsidRDefault="00C41652" w:rsidP="004E52B8">
            <w:pPr>
              <w:shd w:val="clear" w:color="auto" w:fill="FFFFFF"/>
              <w:jc w:val="center"/>
              <w:rPr>
                <w:rFonts w:ascii="Times New Roman" w:hAnsi="Times New Roman" w:cs="Times New Roman"/>
              </w:rPr>
            </w:pPr>
            <w:r w:rsidRPr="0049293E">
              <w:rPr>
                <w:rFonts w:ascii="Times New Roman" w:hAnsi="Times New Roman" w:cs="Times New Roman"/>
              </w:rPr>
              <w:t>115</w:t>
            </w:r>
          </w:p>
        </w:tc>
      </w:tr>
      <w:tr w:rsidR="00C41652" w:rsidRPr="0049293E" w:rsidTr="00DE5E24">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ind w:firstLine="709"/>
              <w:jc w:val="center"/>
              <w:rPr>
                <w:rFonts w:ascii="Times New Roman" w:hAnsi="Times New Roman" w:cs="Times New Roman"/>
                <w:b/>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rPr>
                <w:rFonts w:ascii="Times New Roman" w:hAnsi="Times New Roman" w:cs="Times New Roman"/>
              </w:rPr>
            </w:pPr>
            <w:r w:rsidRPr="0049293E">
              <w:rPr>
                <w:rFonts w:ascii="Times New Roman" w:hAnsi="Times New Roman" w:cs="Times New Roman"/>
                <w:sz w:val="22"/>
              </w:rPr>
              <w:t>ОВЗ</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0</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33</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116</w:t>
            </w:r>
          </w:p>
        </w:tc>
      </w:tr>
      <w:tr w:rsidR="00C41652" w:rsidRPr="0049293E" w:rsidTr="00DE5E24">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ind w:firstLine="709"/>
              <w:jc w:val="center"/>
              <w:rPr>
                <w:rFonts w:ascii="Times New Roman" w:hAnsi="Times New Roman" w:cs="Times New Roman"/>
                <w:b/>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rPr>
                <w:rFonts w:ascii="Times New Roman" w:hAnsi="Times New Roman" w:cs="Times New Roman"/>
              </w:rPr>
            </w:pPr>
            <w:r w:rsidRPr="0049293E">
              <w:rPr>
                <w:rFonts w:ascii="Times New Roman" w:hAnsi="Times New Roman" w:cs="Times New Roman"/>
                <w:sz w:val="22"/>
              </w:rPr>
              <w:t>Члены семей</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32</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166</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64</w:t>
            </w:r>
          </w:p>
        </w:tc>
      </w:tr>
      <w:tr w:rsidR="00C41652" w:rsidRPr="0049293E" w:rsidTr="00DE5E24">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18" w:space="0" w:color="00000A"/>
              <w:right w:val="single" w:sz="4" w:space="0" w:color="000001"/>
            </w:tcBorders>
            <w:shd w:val="clear" w:color="auto" w:fill="FFFFFF"/>
          </w:tcPr>
          <w:p w:rsidR="00C41652" w:rsidRPr="0049293E" w:rsidRDefault="00C41652" w:rsidP="004E52B8">
            <w:pPr>
              <w:ind w:firstLine="709"/>
              <w:jc w:val="center"/>
              <w:rPr>
                <w:rFonts w:ascii="Times New Roman" w:hAnsi="Times New Roman" w:cs="Times New Roman"/>
                <w:b/>
              </w:rPr>
            </w:pPr>
          </w:p>
        </w:tc>
        <w:tc>
          <w:tcPr>
            <w:tcW w:w="2531" w:type="dxa"/>
            <w:tcBorders>
              <w:top w:val="single" w:sz="4" w:space="0" w:color="000001"/>
              <w:left w:val="single" w:sz="4" w:space="0" w:color="000001"/>
              <w:bottom w:val="single" w:sz="18" w:space="0" w:color="00000A"/>
              <w:right w:val="single" w:sz="4" w:space="0" w:color="000001"/>
            </w:tcBorders>
            <w:shd w:val="clear" w:color="auto" w:fill="FFFFFF"/>
          </w:tcPr>
          <w:p w:rsidR="00C41652" w:rsidRPr="0049293E" w:rsidRDefault="00C41652" w:rsidP="004E52B8">
            <w:pPr>
              <w:rPr>
                <w:rFonts w:ascii="Times New Roman" w:hAnsi="Times New Roman" w:cs="Times New Roman"/>
              </w:rPr>
            </w:pPr>
            <w:r w:rsidRPr="0049293E">
              <w:rPr>
                <w:rFonts w:ascii="Times New Roman" w:hAnsi="Times New Roman" w:cs="Times New Roman"/>
                <w:sz w:val="22"/>
              </w:rPr>
              <w:t>Семей</w:t>
            </w:r>
          </w:p>
        </w:tc>
        <w:tc>
          <w:tcPr>
            <w:tcW w:w="728" w:type="dxa"/>
            <w:tcBorders>
              <w:top w:val="single" w:sz="4" w:space="0" w:color="000001"/>
              <w:left w:val="single" w:sz="4" w:space="0" w:color="000001"/>
              <w:bottom w:val="single" w:sz="18" w:space="0" w:color="00000A"/>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97</w:t>
            </w:r>
          </w:p>
        </w:tc>
        <w:tc>
          <w:tcPr>
            <w:tcW w:w="1171" w:type="dxa"/>
            <w:tcBorders>
              <w:top w:val="single" w:sz="4" w:space="0" w:color="000001"/>
              <w:left w:val="single" w:sz="4" w:space="0" w:color="000001"/>
              <w:bottom w:val="single" w:sz="18" w:space="0" w:color="00000A"/>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w:t>
            </w:r>
          </w:p>
        </w:tc>
        <w:tc>
          <w:tcPr>
            <w:tcW w:w="1134" w:type="dxa"/>
            <w:tcBorders>
              <w:top w:val="single" w:sz="4" w:space="0" w:color="000001"/>
              <w:left w:val="single" w:sz="4" w:space="0" w:color="000001"/>
              <w:bottom w:val="single" w:sz="18" w:space="0" w:color="00000A"/>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w:t>
            </w:r>
          </w:p>
        </w:tc>
        <w:tc>
          <w:tcPr>
            <w:tcW w:w="2344" w:type="dxa"/>
            <w:tcBorders>
              <w:top w:val="single" w:sz="4" w:space="0" w:color="000001"/>
              <w:left w:val="single" w:sz="4" w:space="0" w:color="000001"/>
              <w:bottom w:val="single" w:sz="18" w:space="0" w:color="00000A"/>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215</w:t>
            </w:r>
          </w:p>
        </w:tc>
      </w:tr>
      <w:tr w:rsidR="00C41652" w:rsidRPr="0049293E" w:rsidTr="00DE5E24">
        <w:tblPrEx>
          <w:tblCellMar>
            <w:left w:w="103" w:type="dxa"/>
            <w:right w:w="108" w:type="dxa"/>
          </w:tblCellMar>
        </w:tblPrEx>
        <w:trPr>
          <w:trHeight w:val="3"/>
          <w:jc w:val="center"/>
        </w:trPr>
        <w:tc>
          <w:tcPr>
            <w:tcW w:w="1841" w:type="dxa"/>
            <w:vMerge w:val="restart"/>
            <w:tcBorders>
              <w:top w:val="single" w:sz="18" w:space="0" w:color="00000A"/>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sz w:val="22"/>
              </w:rPr>
              <w:t>1 полугодие</w:t>
            </w:r>
          </w:p>
          <w:p w:rsidR="00C41652" w:rsidRPr="0049293E" w:rsidRDefault="00C41652" w:rsidP="004E52B8">
            <w:pPr>
              <w:shd w:val="clear" w:color="auto" w:fill="FFFFFF"/>
              <w:tabs>
                <w:tab w:val="left" w:pos="402"/>
                <w:tab w:val="center" w:pos="813"/>
              </w:tabs>
              <w:rPr>
                <w:rFonts w:ascii="Times New Roman" w:hAnsi="Times New Roman" w:cs="Times New Roman"/>
              </w:rPr>
            </w:pPr>
            <w:r w:rsidRPr="0049293E">
              <w:rPr>
                <w:rFonts w:ascii="Times New Roman" w:hAnsi="Times New Roman" w:cs="Times New Roman"/>
                <w:sz w:val="22"/>
              </w:rPr>
              <w:tab/>
            </w:r>
            <w:r w:rsidRPr="0049293E">
              <w:rPr>
                <w:rFonts w:ascii="Times New Roman" w:hAnsi="Times New Roman" w:cs="Times New Roman"/>
                <w:sz w:val="22"/>
              </w:rPr>
              <w:tab/>
              <w:t>2020</w:t>
            </w:r>
          </w:p>
        </w:tc>
        <w:tc>
          <w:tcPr>
            <w:tcW w:w="2531" w:type="dxa"/>
            <w:tcBorders>
              <w:top w:val="single" w:sz="18" w:space="0" w:color="00000A"/>
              <w:left w:val="single" w:sz="4" w:space="0" w:color="000001"/>
              <w:bottom w:val="single" w:sz="4" w:space="0" w:color="000001"/>
              <w:right w:val="single" w:sz="4" w:space="0" w:color="000001"/>
            </w:tcBorders>
            <w:shd w:val="clear" w:color="auto" w:fill="FFFFFF"/>
          </w:tcPr>
          <w:p w:rsidR="00C41652" w:rsidRPr="0049293E" w:rsidRDefault="00C41652" w:rsidP="004E52B8">
            <w:pPr>
              <w:shd w:val="clear" w:color="auto" w:fill="FFFFFF"/>
              <w:rPr>
                <w:rFonts w:ascii="Times New Roman" w:hAnsi="Times New Roman" w:cs="Times New Roman"/>
              </w:rPr>
            </w:pPr>
            <w:r w:rsidRPr="0049293E">
              <w:rPr>
                <w:rFonts w:ascii="Times New Roman" w:hAnsi="Times New Roman" w:cs="Times New Roman"/>
                <w:sz w:val="22"/>
              </w:rPr>
              <w:t>ДИ</w:t>
            </w:r>
          </w:p>
        </w:tc>
        <w:tc>
          <w:tcPr>
            <w:tcW w:w="728" w:type="dxa"/>
            <w:tcBorders>
              <w:top w:val="single" w:sz="18" w:space="0" w:color="00000A"/>
              <w:left w:val="single" w:sz="4" w:space="0" w:color="000001"/>
              <w:bottom w:val="single" w:sz="4" w:space="0" w:color="000001"/>
              <w:right w:val="single" w:sz="4" w:space="0" w:color="000001"/>
            </w:tcBorders>
            <w:shd w:val="clear" w:color="auto" w:fill="FFFFFF"/>
          </w:tcPr>
          <w:p w:rsidR="00C41652" w:rsidRPr="0049293E" w:rsidRDefault="00C41652" w:rsidP="004E52B8">
            <w:pPr>
              <w:shd w:val="clear" w:color="auto" w:fill="FFFFFF"/>
              <w:tabs>
                <w:tab w:val="center" w:pos="255"/>
              </w:tabs>
              <w:jc w:val="center"/>
              <w:rPr>
                <w:rFonts w:ascii="Times New Roman" w:hAnsi="Times New Roman" w:cs="Times New Roman"/>
              </w:rPr>
            </w:pPr>
            <w:r w:rsidRPr="0049293E">
              <w:rPr>
                <w:rFonts w:ascii="Times New Roman" w:hAnsi="Times New Roman" w:cs="Times New Roman"/>
              </w:rPr>
              <w:t>40</w:t>
            </w:r>
          </w:p>
        </w:tc>
        <w:tc>
          <w:tcPr>
            <w:tcW w:w="1171" w:type="dxa"/>
            <w:tcBorders>
              <w:top w:val="single" w:sz="18" w:space="0" w:color="00000A"/>
              <w:left w:val="single" w:sz="4" w:space="0" w:color="000001"/>
              <w:bottom w:val="single" w:sz="4" w:space="0" w:color="000001"/>
              <w:right w:val="single" w:sz="4" w:space="0" w:color="000001"/>
            </w:tcBorders>
            <w:shd w:val="clear" w:color="auto" w:fill="FFFFFF"/>
          </w:tcPr>
          <w:p w:rsidR="00C41652" w:rsidRPr="0049293E" w:rsidRDefault="00C41652" w:rsidP="004E52B8">
            <w:pPr>
              <w:shd w:val="clear" w:color="auto" w:fill="FFFFFF"/>
              <w:spacing w:line="276" w:lineRule="auto"/>
              <w:jc w:val="center"/>
              <w:rPr>
                <w:rFonts w:ascii="Times New Roman" w:hAnsi="Times New Roman" w:cs="Times New Roman"/>
              </w:rPr>
            </w:pPr>
            <w:r w:rsidRPr="0049293E">
              <w:rPr>
                <w:rFonts w:ascii="Times New Roman" w:hAnsi="Times New Roman" w:cs="Times New Roman"/>
              </w:rPr>
              <w:t>140</w:t>
            </w:r>
          </w:p>
        </w:tc>
        <w:tc>
          <w:tcPr>
            <w:tcW w:w="1134" w:type="dxa"/>
            <w:tcBorders>
              <w:top w:val="single" w:sz="18" w:space="0" w:color="00000A"/>
              <w:left w:val="single" w:sz="4" w:space="0" w:color="000001"/>
              <w:bottom w:val="single" w:sz="4" w:space="0" w:color="000001"/>
              <w:right w:val="single" w:sz="4" w:space="0" w:color="000001"/>
            </w:tcBorders>
            <w:shd w:val="clear" w:color="auto" w:fill="FFFFFF"/>
          </w:tcPr>
          <w:p w:rsidR="00C41652" w:rsidRPr="0049293E" w:rsidRDefault="00C41652" w:rsidP="004E52B8">
            <w:pPr>
              <w:shd w:val="clear" w:color="auto" w:fill="FFFFFF"/>
              <w:jc w:val="center"/>
              <w:rPr>
                <w:rFonts w:ascii="Times New Roman" w:hAnsi="Times New Roman" w:cs="Times New Roman"/>
              </w:rPr>
            </w:pPr>
            <w:r w:rsidRPr="0049293E">
              <w:rPr>
                <w:rFonts w:ascii="Times New Roman" w:hAnsi="Times New Roman" w:cs="Times New Roman"/>
              </w:rPr>
              <w:t>41</w:t>
            </w:r>
          </w:p>
        </w:tc>
        <w:tc>
          <w:tcPr>
            <w:tcW w:w="2344" w:type="dxa"/>
            <w:tcBorders>
              <w:top w:val="single" w:sz="18" w:space="0" w:color="00000A"/>
              <w:left w:val="single" w:sz="4" w:space="0" w:color="000001"/>
              <w:bottom w:val="single" w:sz="4" w:space="0" w:color="000001"/>
              <w:right w:val="single" w:sz="4" w:space="0" w:color="000001"/>
            </w:tcBorders>
            <w:shd w:val="clear" w:color="auto" w:fill="FFFFFF"/>
          </w:tcPr>
          <w:p w:rsidR="00C41652" w:rsidRPr="0049293E" w:rsidRDefault="00C41652" w:rsidP="004E52B8">
            <w:pPr>
              <w:shd w:val="clear" w:color="auto" w:fill="FFFFFF"/>
              <w:jc w:val="center"/>
              <w:rPr>
                <w:rFonts w:ascii="Times New Roman" w:hAnsi="Times New Roman" w:cs="Times New Roman"/>
              </w:rPr>
            </w:pPr>
            <w:r w:rsidRPr="0049293E">
              <w:rPr>
                <w:rFonts w:ascii="Times New Roman" w:hAnsi="Times New Roman" w:cs="Times New Roman"/>
              </w:rPr>
              <w:t>203</w:t>
            </w:r>
          </w:p>
        </w:tc>
      </w:tr>
      <w:tr w:rsidR="00C41652" w:rsidRPr="0049293E" w:rsidTr="00DE5E24">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ind w:firstLine="709"/>
              <w:jc w:val="center"/>
              <w:rPr>
                <w:rFonts w:ascii="Times New Roman" w:hAnsi="Times New Roman" w:cs="Times New Roman"/>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rPr>
                <w:rFonts w:ascii="Times New Roman" w:hAnsi="Times New Roman" w:cs="Times New Roman"/>
              </w:rPr>
            </w:pPr>
            <w:r w:rsidRPr="0049293E">
              <w:rPr>
                <w:rFonts w:ascii="Times New Roman" w:hAnsi="Times New Roman" w:cs="Times New Roman"/>
                <w:sz w:val="22"/>
              </w:rPr>
              <w:t>ОВЗ</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tabs>
                <w:tab w:val="center" w:pos="255"/>
              </w:tabs>
              <w:jc w:val="center"/>
              <w:rPr>
                <w:rFonts w:ascii="Times New Roman" w:hAnsi="Times New Roman" w:cs="Times New Roman"/>
              </w:rPr>
            </w:pPr>
            <w:r w:rsidRPr="0049293E">
              <w:rPr>
                <w:rFonts w:ascii="Times New Roman" w:hAnsi="Times New Roman" w:cs="Times New Roman"/>
              </w:rPr>
              <w:t>3</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spacing w:line="276" w:lineRule="auto"/>
              <w:jc w:val="center"/>
              <w:rPr>
                <w:rFonts w:ascii="Times New Roman" w:hAnsi="Times New Roman" w:cs="Times New Roman"/>
              </w:rPr>
            </w:pPr>
            <w:r w:rsidRPr="0049293E">
              <w:rPr>
                <w:rFonts w:ascii="Times New Roman" w:hAnsi="Times New Roman" w:cs="Times New Roman"/>
              </w:rPr>
              <w:t>148</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86</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192</w:t>
            </w:r>
          </w:p>
        </w:tc>
      </w:tr>
      <w:tr w:rsidR="00C41652" w:rsidRPr="0049293E" w:rsidTr="00DE5E24">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ind w:firstLine="709"/>
              <w:jc w:val="center"/>
              <w:rPr>
                <w:rFonts w:ascii="Times New Roman" w:hAnsi="Times New Roman" w:cs="Times New Roman"/>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rPr>
                <w:rFonts w:ascii="Times New Roman" w:hAnsi="Times New Roman" w:cs="Times New Roman"/>
              </w:rPr>
            </w:pPr>
            <w:r w:rsidRPr="0049293E">
              <w:rPr>
                <w:rFonts w:ascii="Times New Roman" w:hAnsi="Times New Roman" w:cs="Times New Roman"/>
                <w:sz w:val="22"/>
              </w:rPr>
              <w:t>Члены семей</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tabs>
                <w:tab w:val="center" w:pos="255"/>
              </w:tabs>
              <w:jc w:val="center"/>
              <w:rPr>
                <w:rFonts w:ascii="Times New Roman" w:hAnsi="Times New Roman" w:cs="Times New Roman"/>
              </w:rPr>
            </w:pPr>
            <w:r w:rsidRPr="0049293E">
              <w:rPr>
                <w:rFonts w:ascii="Times New Roman" w:hAnsi="Times New Roman" w:cs="Times New Roman"/>
              </w:rPr>
              <w:t>8</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spacing w:line="276" w:lineRule="auto"/>
              <w:jc w:val="center"/>
              <w:rPr>
                <w:rFonts w:ascii="Times New Roman" w:hAnsi="Times New Roman" w:cs="Times New Roman"/>
              </w:rPr>
            </w:pPr>
            <w:r w:rsidRPr="0049293E">
              <w:rPr>
                <w:rFonts w:ascii="Times New Roman" w:hAnsi="Times New Roman" w:cs="Times New Roman"/>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0</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215</w:t>
            </w:r>
          </w:p>
        </w:tc>
      </w:tr>
      <w:tr w:rsidR="00C41652" w:rsidRPr="0049293E" w:rsidTr="00DE5E24">
        <w:tblPrEx>
          <w:tblCellMar>
            <w:left w:w="103" w:type="dxa"/>
            <w:right w:w="108" w:type="dxa"/>
          </w:tblCellMar>
        </w:tblPrEx>
        <w:trPr>
          <w:trHeight w:val="117"/>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ind w:firstLine="709"/>
              <w:jc w:val="center"/>
              <w:rPr>
                <w:rFonts w:ascii="Times New Roman" w:hAnsi="Times New Roman" w:cs="Times New Roman"/>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rPr>
                <w:rFonts w:ascii="Times New Roman" w:hAnsi="Times New Roman" w:cs="Times New Roman"/>
              </w:rPr>
            </w:pPr>
            <w:r w:rsidRPr="0049293E">
              <w:rPr>
                <w:rFonts w:ascii="Times New Roman" w:hAnsi="Times New Roman" w:cs="Times New Roman"/>
                <w:sz w:val="22"/>
              </w:rPr>
              <w:t>Семей</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tabs>
                <w:tab w:val="center" w:pos="255"/>
              </w:tabs>
              <w:jc w:val="center"/>
              <w:rPr>
                <w:rFonts w:ascii="Times New Roman" w:hAnsi="Times New Roman" w:cs="Times New Roman"/>
              </w:rPr>
            </w:pPr>
            <w:r w:rsidRPr="0049293E">
              <w:rPr>
                <w:rFonts w:ascii="Times New Roman" w:hAnsi="Times New Roman" w:cs="Times New Roman"/>
              </w:rPr>
              <w:t>42</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spacing w:line="276" w:lineRule="auto"/>
              <w:jc w:val="center"/>
              <w:rPr>
                <w:rFonts w:ascii="Times New Roman" w:hAnsi="Times New Roman" w:cs="Times New Roman"/>
              </w:rPr>
            </w:pPr>
            <w:r w:rsidRPr="0049293E">
              <w:rPr>
                <w:rFonts w:ascii="Times New Roman" w:hAnsi="Times New Roman" w:cs="Times New Roman"/>
              </w:rPr>
              <w:t>175</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0</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hAnsi="Times New Roman" w:cs="Times New Roman"/>
              </w:rPr>
              <w:t>529</w:t>
            </w:r>
          </w:p>
        </w:tc>
      </w:tr>
    </w:tbl>
    <w:p w:rsidR="00C41652" w:rsidRPr="0049293E" w:rsidRDefault="00C41652" w:rsidP="00C41652">
      <w:pPr>
        <w:ind w:firstLine="708"/>
        <w:jc w:val="both"/>
        <w:rPr>
          <w:rFonts w:ascii="Times New Roman" w:hAnsi="Times New Roman" w:cs="Times New Roman"/>
          <w:sz w:val="22"/>
        </w:rPr>
      </w:pPr>
    </w:p>
    <w:p w:rsidR="00C41652" w:rsidRPr="0049293E" w:rsidRDefault="00C41652" w:rsidP="00C41652">
      <w:pPr>
        <w:ind w:firstLine="709"/>
        <w:jc w:val="both"/>
        <w:rPr>
          <w:rFonts w:ascii="Times New Roman" w:hAnsi="Times New Roman" w:cs="Times New Roman"/>
        </w:rPr>
      </w:pPr>
      <w:r w:rsidRPr="0049293E">
        <w:rPr>
          <w:rFonts w:ascii="Times New Roman" w:hAnsi="Times New Roman" w:cs="Times New Roman"/>
          <w:sz w:val="28"/>
          <w:szCs w:val="28"/>
        </w:rPr>
        <w:t xml:space="preserve">За 1 полугодие 2020 года  за получением социальных услуг обратились – 610 человек. </w:t>
      </w:r>
    </w:p>
    <w:p w:rsidR="00C41652" w:rsidRPr="0049293E" w:rsidRDefault="00C41652" w:rsidP="00C41652">
      <w:pPr>
        <w:ind w:firstLine="709"/>
        <w:jc w:val="both"/>
        <w:rPr>
          <w:rFonts w:ascii="Times New Roman" w:hAnsi="Times New Roman" w:cs="Times New Roman"/>
        </w:rPr>
      </w:pPr>
      <w:r w:rsidRPr="0049293E">
        <w:rPr>
          <w:rFonts w:ascii="Times New Roman" w:hAnsi="Times New Roman" w:cs="Times New Roman"/>
          <w:sz w:val="28"/>
          <w:szCs w:val="28"/>
        </w:rPr>
        <w:t>Из числа обратившихся за получением социальных услуг получили услуги:</w:t>
      </w:r>
    </w:p>
    <w:p w:rsidR="00C41652" w:rsidRPr="0049293E" w:rsidRDefault="00C41652" w:rsidP="00C41652">
      <w:pPr>
        <w:ind w:firstLine="709"/>
        <w:jc w:val="both"/>
        <w:rPr>
          <w:rFonts w:ascii="Times New Roman" w:hAnsi="Times New Roman" w:cs="Times New Roman"/>
        </w:rPr>
      </w:pPr>
      <w:r w:rsidRPr="0049293E">
        <w:rPr>
          <w:rFonts w:ascii="Times New Roman" w:hAnsi="Times New Roman" w:cs="Times New Roman"/>
          <w:sz w:val="28"/>
          <w:szCs w:val="28"/>
        </w:rPr>
        <w:t>- в условиях полустационара – 565 человек (в том числе повторное обращение),</w:t>
      </w:r>
    </w:p>
    <w:p w:rsidR="00C41652" w:rsidRPr="0049293E" w:rsidRDefault="00C41652" w:rsidP="00C41652">
      <w:pPr>
        <w:ind w:firstLine="709"/>
        <w:jc w:val="both"/>
        <w:rPr>
          <w:rFonts w:ascii="Times New Roman" w:hAnsi="Times New Roman" w:cs="Times New Roman"/>
        </w:rPr>
      </w:pPr>
      <w:r w:rsidRPr="0049293E">
        <w:rPr>
          <w:rFonts w:ascii="Times New Roman" w:hAnsi="Times New Roman" w:cs="Times New Roman"/>
          <w:sz w:val="28"/>
          <w:szCs w:val="28"/>
        </w:rPr>
        <w:t>- на дому – 45 человека.</w:t>
      </w:r>
    </w:p>
    <w:p w:rsidR="00C41652" w:rsidRPr="0049293E" w:rsidRDefault="00C41652" w:rsidP="00C41652">
      <w:pPr>
        <w:jc w:val="both"/>
        <w:rPr>
          <w:rFonts w:ascii="Times New Roman" w:hAnsi="Times New Roman" w:cs="Times New Roman"/>
        </w:rPr>
      </w:pPr>
      <w:r w:rsidRPr="0049293E">
        <w:rPr>
          <w:rFonts w:ascii="Times New Roman" w:hAnsi="Times New Roman" w:cs="Times New Roman"/>
          <w:color w:val="FF0000"/>
          <w:sz w:val="28"/>
          <w:szCs w:val="28"/>
        </w:rPr>
        <w:tab/>
      </w:r>
      <w:r w:rsidRPr="0049293E">
        <w:rPr>
          <w:rFonts w:ascii="Times New Roman" w:hAnsi="Times New Roman" w:cs="Times New Roman"/>
          <w:sz w:val="28"/>
          <w:szCs w:val="28"/>
        </w:rPr>
        <w:t>Данные таблицы 14 подтверждают цель деятельности учреждения и основные категории получателей социальных услуг.</w:t>
      </w:r>
    </w:p>
    <w:p w:rsidR="00C41652" w:rsidRPr="0049293E" w:rsidRDefault="00C41652" w:rsidP="00C41652">
      <w:pPr>
        <w:ind w:firstLine="851"/>
        <w:jc w:val="both"/>
        <w:rPr>
          <w:rFonts w:ascii="Times New Roman" w:hAnsi="Times New Roman" w:cs="Times New Roman"/>
        </w:rPr>
      </w:pPr>
      <w:r w:rsidRPr="0049293E">
        <w:rPr>
          <w:rFonts w:ascii="Times New Roman" w:hAnsi="Times New Roman" w:cs="Times New Roman"/>
          <w:sz w:val="28"/>
          <w:szCs w:val="28"/>
        </w:rPr>
        <w:t>В связи с приостановлением оказания услуг несовершеннолетним в полустационарной форме без круглосуточного пребывания, достижение целевых показателей исполнения государственного задания обеспечено за счет распространения альтернативных (дистанционных) технологий.</w:t>
      </w:r>
    </w:p>
    <w:p w:rsidR="00C41652" w:rsidRPr="0049293E" w:rsidRDefault="00C41652" w:rsidP="00C41652">
      <w:pPr>
        <w:ind w:firstLine="851"/>
        <w:jc w:val="both"/>
        <w:rPr>
          <w:rFonts w:ascii="Times New Roman" w:hAnsi="Times New Roman" w:cs="Times New Roman"/>
        </w:rPr>
      </w:pPr>
      <w:proofErr w:type="gramStart"/>
      <w:r w:rsidRPr="0049293E">
        <w:rPr>
          <w:rFonts w:ascii="Times New Roman" w:hAnsi="Times New Roman" w:cs="Times New Roman"/>
          <w:sz w:val="28"/>
          <w:szCs w:val="28"/>
        </w:rPr>
        <w:t>Кроме того с 06.04.2020  по конец 2 квартала 2020 года в учреждении созданы дежурные группы для присмотра и ухода за несовершеннолетними с ограниченными возможностями (в составе не более 8 человек каждая) по запросам родителей (законных представителей), которые оба (или один в неполной семье) работают в организациях, обеспечивающих необходимую жизнедеятельность общества (далее – дежурные группы).</w:t>
      </w:r>
      <w:proofErr w:type="gramEnd"/>
      <w:r w:rsidRPr="0049293E">
        <w:rPr>
          <w:rFonts w:ascii="Times New Roman" w:hAnsi="Times New Roman" w:cs="Times New Roman"/>
          <w:sz w:val="28"/>
          <w:szCs w:val="28"/>
        </w:rPr>
        <w:t xml:space="preserve"> С момента создания дежурных групп по 30.06.2020 обслужено 19 несовершеннолетних.</w:t>
      </w:r>
    </w:p>
    <w:p w:rsidR="00C41652" w:rsidRPr="0049293E" w:rsidRDefault="00C41652" w:rsidP="00C41652">
      <w:pPr>
        <w:ind w:firstLine="708"/>
        <w:jc w:val="both"/>
        <w:rPr>
          <w:rFonts w:ascii="Times New Roman" w:hAnsi="Times New Roman" w:cs="Times New Roman"/>
          <w:b/>
          <w:color w:val="FF0000"/>
          <w:sz w:val="28"/>
          <w:szCs w:val="28"/>
        </w:rPr>
      </w:pPr>
    </w:p>
    <w:p w:rsidR="00C41652" w:rsidRPr="0049293E" w:rsidRDefault="00C41652" w:rsidP="00C41652">
      <w:pPr>
        <w:ind w:firstLine="708"/>
        <w:jc w:val="both"/>
        <w:rPr>
          <w:rFonts w:ascii="Times New Roman" w:hAnsi="Times New Roman" w:cs="Times New Roman"/>
        </w:rPr>
      </w:pPr>
      <w:r w:rsidRPr="0049293E">
        <w:rPr>
          <w:rFonts w:ascii="Times New Roman" w:hAnsi="Times New Roman" w:cs="Times New Roman"/>
          <w:b/>
          <w:sz w:val="28"/>
          <w:szCs w:val="28"/>
        </w:rPr>
        <w:t>Дети-инвалиды</w:t>
      </w:r>
      <w:r w:rsidRPr="0049293E">
        <w:rPr>
          <w:rFonts w:ascii="Times New Roman" w:hAnsi="Times New Roman" w:cs="Times New Roman"/>
          <w:sz w:val="28"/>
          <w:szCs w:val="28"/>
        </w:rPr>
        <w:t>.</w:t>
      </w:r>
    </w:p>
    <w:p w:rsidR="00C41652" w:rsidRPr="0049293E" w:rsidRDefault="00C41652" w:rsidP="00C41652">
      <w:pPr>
        <w:ind w:firstLine="708"/>
        <w:jc w:val="both"/>
        <w:rPr>
          <w:rFonts w:ascii="Times New Roman" w:hAnsi="Times New Roman" w:cs="Times New Roman"/>
          <w:sz w:val="28"/>
          <w:szCs w:val="28"/>
        </w:rPr>
      </w:pPr>
    </w:p>
    <w:p w:rsidR="00C41652" w:rsidRPr="0049293E" w:rsidRDefault="00C41652" w:rsidP="00C41652">
      <w:pPr>
        <w:ind w:firstLine="708"/>
        <w:jc w:val="both"/>
        <w:rPr>
          <w:rFonts w:ascii="Times New Roman" w:hAnsi="Times New Roman" w:cs="Times New Roman"/>
        </w:rPr>
      </w:pPr>
      <w:r w:rsidRPr="0049293E">
        <w:rPr>
          <w:rFonts w:ascii="Times New Roman" w:hAnsi="Times New Roman" w:cs="Times New Roman"/>
          <w:sz w:val="28"/>
          <w:szCs w:val="28"/>
        </w:rPr>
        <w:t>Порядок организации работы по реализации мероприятий социальной реабилитации или абилитации индивидуальной программы реабилитации или абилитации инвалида, индивидуальной программы реабилитации или абилитации ребенка-инвалида (далее – ИПРА) утвержден приказом Депсоцразвития Югры от 22.12.2015 №</w:t>
      </w:r>
      <w:r w:rsidR="009218BE">
        <w:rPr>
          <w:rFonts w:ascii="Times New Roman" w:hAnsi="Times New Roman" w:cs="Times New Roman"/>
          <w:sz w:val="28"/>
          <w:szCs w:val="28"/>
        </w:rPr>
        <w:t xml:space="preserve"> </w:t>
      </w:r>
      <w:r w:rsidRPr="0049293E">
        <w:rPr>
          <w:rFonts w:ascii="Times New Roman" w:hAnsi="Times New Roman" w:cs="Times New Roman"/>
          <w:sz w:val="28"/>
          <w:szCs w:val="28"/>
        </w:rPr>
        <w:t>920-р.</w:t>
      </w:r>
    </w:p>
    <w:p w:rsidR="00C41652" w:rsidRPr="001116FB" w:rsidRDefault="00C41652" w:rsidP="001116FB">
      <w:pPr>
        <w:ind w:firstLine="708"/>
        <w:jc w:val="both"/>
        <w:rPr>
          <w:rFonts w:ascii="Times New Roman" w:hAnsi="Times New Roman" w:cs="Times New Roman"/>
        </w:rPr>
      </w:pPr>
      <w:r w:rsidRPr="0049293E">
        <w:rPr>
          <w:rFonts w:ascii="Times New Roman" w:hAnsi="Times New Roman" w:cs="Times New Roman"/>
          <w:sz w:val="28"/>
          <w:szCs w:val="28"/>
        </w:rPr>
        <w:lastRenderedPageBreak/>
        <w:t xml:space="preserve">Для реализации порядка в </w:t>
      </w:r>
      <w:proofErr w:type="gramStart"/>
      <w:r w:rsidRPr="0049293E">
        <w:rPr>
          <w:rFonts w:ascii="Times New Roman" w:hAnsi="Times New Roman" w:cs="Times New Roman"/>
          <w:sz w:val="28"/>
          <w:szCs w:val="28"/>
        </w:rPr>
        <w:t>отношении</w:t>
      </w:r>
      <w:proofErr w:type="gramEnd"/>
      <w:r w:rsidRPr="0049293E">
        <w:rPr>
          <w:rFonts w:ascii="Times New Roman" w:hAnsi="Times New Roman" w:cs="Times New Roman"/>
          <w:sz w:val="28"/>
          <w:szCs w:val="28"/>
        </w:rPr>
        <w:t xml:space="preserve"> детей-инвалидов в Нижневартовском реабилитационном центре для детей и подростков с ограниченными возможностями функционирует отделение по разработке индивидуальных перечней мероприятий реабилитации или абилитации. Специалистами отделения на основании автоматизировано поступающих выписок из ИПРА разрабатываются индивидуальные перечни  мероприятий реабилитации или абилитации инвалидов.</w:t>
      </w:r>
    </w:p>
    <w:p w:rsidR="00C41652" w:rsidRPr="0049293E" w:rsidRDefault="00C41652" w:rsidP="00C41652">
      <w:pPr>
        <w:ind w:firstLine="708"/>
        <w:jc w:val="both"/>
        <w:rPr>
          <w:rFonts w:ascii="Times New Roman" w:hAnsi="Times New Roman" w:cs="Times New Roman"/>
        </w:rPr>
      </w:pPr>
      <w:r w:rsidRPr="0049293E">
        <w:rPr>
          <w:rFonts w:ascii="Times New Roman" w:hAnsi="Times New Roman" w:cs="Times New Roman"/>
          <w:sz w:val="28"/>
          <w:szCs w:val="28"/>
        </w:rPr>
        <w:t>Перечни мероприятий в виде уведомления о возможности получения комплекса услуг вручаются специалистами по социальной работе Ханты-Мансийского реабилитационного центра для детей и подростков с ограниченными возможностями родителям (законным представителям) детей-инвалидов, зарегистрированных на территории города Ханты-Мансийска.</w:t>
      </w:r>
    </w:p>
    <w:p w:rsidR="00C41652" w:rsidRPr="0049293E" w:rsidRDefault="00C41652" w:rsidP="00C41652">
      <w:pPr>
        <w:ind w:firstLine="709"/>
        <w:jc w:val="right"/>
        <w:rPr>
          <w:rFonts w:ascii="Times New Roman" w:hAnsi="Times New Roman" w:cs="Times New Roman"/>
        </w:rPr>
      </w:pPr>
      <w:r w:rsidRPr="0049293E">
        <w:rPr>
          <w:rFonts w:ascii="Times New Roman" w:hAnsi="Times New Roman" w:cs="Times New Roman"/>
          <w:i/>
        </w:rPr>
        <w:t>Таблица 19</w:t>
      </w:r>
    </w:p>
    <w:p w:rsidR="00C41652" w:rsidRPr="0049293E" w:rsidRDefault="00C41652" w:rsidP="00C41652">
      <w:pPr>
        <w:ind w:firstLine="708"/>
        <w:jc w:val="both"/>
        <w:rPr>
          <w:rFonts w:ascii="Times New Roman" w:hAnsi="Times New Roman" w:cs="Times New Roman"/>
          <w:sz w:val="28"/>
          <w:szCs w:val="28"/>
        </w:rPr>
      </w:pPr>
    </w:p>
    <w:tbl>
      <w:tblPr>
        <w:tblW w:w="0" w:type="auto"/>
        <w:jc w:val="center"/>
        <w:tblInd w:w="-5" w:type="dxa"/>
        <w:tblLayout w:type="fixed"/>
        <w:tblLook w:val="0000"/>
      </w:tblPr>
      <w:tblGrid>
        <w:gridCol w:w="1192"/>
        <w:gridCol w:w="2213"/>
        <w:gridCol w:w="3374"/>
        <w:gridCol w:w="2790"/>
      </w:tblGrid>
      <w:tr w:rsidR="00C41652" w:rsidRPr="0049293E" w:rsidTr="00DE5E24">
        <w:trPr>
          <w:jc w:val="center"/>
        </w:trPr>
        <w:tc>
          <w:tcPr>
            <w:tcW w:w="1192"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eastAsia="font184" w:hAnsi="Times New Roman" w:cs="Times New Roman"/>
                <w:sz w:val="20"/>
                <w:szCs w:val="20"/>
                <w:lang w:eastAsia="ru-RU"/>
              </w:rPr>
              <w:t>Период</w:t>
            </w:r>
          </w:p>
        </w:tc>
        <w:tc>
          <w:tcPr>
            <w:tcW w:w="2213"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eastAsia="font184" w:hAnsi="Times New Roman" w:cs="Times New Roman"/>
                <w:sz w:val="20"/>
                <w:szCs w:val="20"/>
                <w:lang w:eastAsia="ru-RU"/>
              </w:rPr>
              <w:t>Количество разработанных перечней мероприятий социальной реабилитации или абилитации</w:t>
            </w:r>
          </w:p>
        </w:tc>
        <w:tc>
          <w:tcPr>
            <w:tcW w:w="3374"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eastAsia="font184" w:hAnsi="Times New Roman" w:cs="Times New Roman"/>
                <w:sz w:val="20"/>
                <w:szCs w:val="20"/>
                <w:lang w:eastAsia="ru-RU"/>
              </w:rPr>
              <w:t xml:space="preserve">Количество обратившихся за признанием нуждающимся в СО (в том числе в части своевременной корректировки ИППСУ, ранее признанных нуждающимися в </w:t>
            </w:r>
            <w:proofErr w:type="gramStart"/>
            <w:r w:rsidRPr="0049293E">
              <w:rPr>
                <w:rFonts w:ascii="Times New Roman" w:eastAsia="font184" w:hAnsi="Times New Roman" w:cs="Times New Roman"/>
                <w:sz w:val="20"/>
                <w:szCs w:val="20"/>
                <w:lang w:eastAsia="ru-RU"/>
              </w:rPr>
              <w:t>СО</w:t>
            </w:r>
            <w:proofErr w:type="gramEnd"/>
            <w:r w:rsidRPr="0049293E">
              <w:rPr>
                <w:rFonts w:ascii="Times New Roman" w:eastAsia="font184" w:hAnsi="Times New Roman" w:cs="Times New Roman"/>
                <w:sz w:val="20"/>
                <w:szCs w:val="20"/>
                <w:lang w:eastAsia="ru-RU"/>
              </w:rPr>
              <w:t>, детей-инвалидов с учетом рекомендаций ИПРА инвалида, ребенка-инвалида</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eastAsia="font184" w:hAnsi="Times New Roman" w:cs="Times New Roman"/>
                <w:sz w:val="20"/>
                <w:szCs w:val="20"/>
                <w:lang w:eastAsia="ru-RU"/>
              </w:rPr>
              <w:t>Примечание</w:t>
            </w:r>
          </w:p>
        </w:tc>
      </w:tr>
      <w:tr w:rsidR="00C41652" w:rsidRPr="0049293E" w:rsidTr="00DE5E24">
        <w:trPr>
          <w:jc w:val="center"/>
        </w:trPr>
        <w:tc>
          <w:tcPr>
            <w:tcW w:w="1192"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both"/>
              <w:rPr>
                <w:rFonts w:ascii="Times New Roman" w:hAnsi="Times New Roman" w:cs="Times New Roman"/>
              </w:rPr>
            </w:pPr>
            <w:r w:rsidRPr="0049293E">
              <w:rPr>
                <w:rFonts w:ascii="Times New Roman" w:eastAsia="font184" w:hAnsi="Times New Roman" w:cs="Times New Roman"/>
                <w:sz w:val="20"/>
                <w:szCs w:val="20"/>
                <w:lang w:eastAsia="ru-RU"/>
              </w:rPr>
              <w:t>1 полугодие 2019</w:t>
            </w:r>
          </w:p>
        </w:tc>
        <w:tc>
          <w:tcPr>
            <w:tcW w:w="2213"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14"/>
              <w:spacing w:after="0"/>
              <w:rPr>
                <w:rFonts w:ascii="Times New Roman" w:hAnsi="Times New Roman" w:cs="Times New Roman"/>
              </w:rPr>
            </w:pPr>
            <w:r w:rsidRPr="0049293E">
              <w:rPr>
                <w:rFonts w:ascii="Times New Roman" w:eastAsia="font184" w:hAnsi="Times New Roman" w:cs="Times New Roman"/>
                <w:sz w:val="20"/>
                <w:szCs w:val="20"/>
                <w:lang w:eastAsia="ru-RU"/>
              </w:rPr>
              <w:t>79</w:t>
            </w:r>
          </w:p>
        </w:tc>
        <w:tc>
          <w:tcPr>
            <w:tcW w:w="3374"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14"/>
              <w:spacing w:after="0"/>
              <w:rPr>
                <w:rFonts w:ascii="Times New Roman" w:hAnsi="Times New Roman" w:cs="Times New Roman"/>
              </w:rPr>
            </w:pPr>
            <w:r w:rsidRPr="0049293E">
              <w:rPr>
                <w:rFonts w:ascii="Times New Roman" w:eastAsia="font184" w:hAnsi="Times New Roman" w:cs="Times New Roman"/>
                <w:sz w:val="20"/>
                <w:szCs w:val="20"/>
                <w:lang w:eastAsia="ru-RU"/>
              </w:rPr>
              <w:t>62</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14"/>
              <w:spacing w:after="0"/>
              <w:rPr>
                <w:rFonts w:ascii="Times New Roman" w:hAnsi="Times New Roman" w:cs="Times New Roman"/>
              </w:rPr>
            </w:pPr>
            <w:r w:rsidRPr="0049293E">
              <w:rPr>
                <w:rFonts w:ascii="Times New Roman" w:eastAsia="font184" w:hAnsi="Times New Roman" w:cs="Times New Roman"/>
                <w:sz w:val="20"/>
                <w:szCs w:val="20"/>
                <w:lang w:eastAsia="ru-RU"/>
              </w:rPr>
              <w:t>34 не вручено: 15 не удалось застать по адресу пребывания, 8 отсутствуют в городе.</w:t>
            </w:r>
          </w:p>
        </w:tc>
      </w:tr>
      <w:tr w:rsidR="00C41652" w:rsidRPr="0049293E" w:rsidTr="00DE5E24">
        <w:trPr>
          <w:jc w:val="center"/>
        </w:trPr>
        <w:tc>
          <w:tcPr>
            <w:tcW w:w="1192"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both"/>
              <w:rPr>
                <w:rFonts w:ascii="Times New Roman" w:hAnsi="Times New Roman" w:cs="Times New Roman"/>
              </w:rPr>
            </w:pPr>
            <w:r w:rsidRPr="0049293E">
              <w:rPr>
                <w:rFonts w:ascii="Times New Roman" w:eastAsia="font184" w:hAnsi="Times New Roman" w:cs="Times New Roman"/>
                <w:sz w:val="20"/>
                <w:szCs w:val="20"/>
                <w:lang w:eastAsia="ru-RU"/>
              </w:rPr>
              <w:t>1 полугодие 2020</w:t>
            </w:r>
          </w:p>
        </w:tc>
        <w:tc>
          <w:tcPr>
            <w:tcW w:w="2213"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12"/>
              <w:rPr>
                <w:rFonts w:ascii="Times New Roman" w:hAnsi="Times New Roman" w:cs="Times New Roman"/>
              </w:rPr>
            </w:pPr>
            <w:r w:rsidRPr="0049293E">
              <w:rPr>
                <w:rFonts w:ascii="Times New Roman" w:eastAsia="font184" w:hAnsi="Times New Roman" w:cs="Times New Roman"/>
                <w:sz w:val="20"/>
                <w:szCs w:val="20"/>
                <w:lang w:val="en-US" w:eastAsia="ru-RU"/>
              </w:rPr>
              <w:t>79</w:t>
            </w:r>
          </w:p>
        </w:tc>
        <w:tc>
          <w:tcPr>
            <w:tcW w:w="3374"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pStyle w:val="12"/>
              <w:rPr>
                <w:rFonts w:ascii="Times New Roman" w:hAnsi="Times New Roman" w:cs="Times New Roman"/>
              </w:rPr>
            </w:pPr>
            <w:r w:rsidRPr="0049293E">
              <w:rPr>
                <w:rFonts w:ascii="Times New Roman" w:eastAsia="font184" w:hAnsi="Times New Roman" w:cs="Times New Roman"/>
                <w:sz w:val="20"/>
                <w:szCs w:val="20"/>
                <w:lang w:val="en-US" w:eastAsia="ru-RU"/>
              </w:rPr>
              <w:t>38</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spacing w:before="280"/>
              <w:rPr>
                <w:rFonts w:ascii="Times New Roman" w:hAnsi="Times New Roman" w:cs="Times New Roman"/>
              </w:rPr>
            </w:pPr>
            <w:r w:rsidRPr="0049293E">
              <w:rPr>
                <w:rFonts w:ascii="Times New Roman" w:eastAsia="Times New Roman" w:hAnsi="Times New Roman" w:cs="Times New Roman"/>
                <w:sz w:val="20"/>
                <w:szCs w:val="20"/>
                <w:lang w:eastAsia="ru-RU"/>
              </w:rPr>
              <w:t xml:space="preserve">41 не вручено (оповещены по телефону): 7 - отсутствуют в городе; 31 - должны были подойти самостоятельно; 3 - не доступен абонент </w:t>
            </w:r>
          </w:p>
        </w:tc>
      </w:tr>
    </w:tbl>
    <w:p w:rsidR="00C41652" w:rsidRPr="0049293E" w:rsidRDefault="00C41652" w:rsidP="00C41652">
      <w:pPr>
        <w:jc w:val="both"/>
        <w:rPr>
          <w:rFonts w:ascii="Times New Roman" w:hAnsi="Times New Roman" w:cs="Times New Roman"/>
          <w:sz w:val="28"/>
          <w:szCs w:val="28"/>
        </w:rPr>
      </w:pPr>
    </w:p>
    <w:p w:rsidR="00C41652" w:rsidRPr="0049293E" w:rsidRDefault="00C41652" w:rsidP="00C41652">
      <w:pPr>
        <w:ind w:firstLine="708"/>
        <w:jc w:val="both"/>
        <w:rPr>
          <w:rFonts w:ascii="Times New Roman" w:hAnsi="Times New Roman" w:cs="Times New Roman"/>
        </w:rPr>
      </w:pPr>
      <w:r w:rsidRPr="0049293E">
        <w:rPr>
          <w:rFonts w:ascii="Times New Roman" w:hAnsi="Times New Roman" w:cs="Times New Roman"/>
          <w:sz w:val="28"/>
          <w:szCs w:val="28"/>
        </w:rPr>
        <w:t>В структуре оказанных услуг детям-инвалидам в 1 полугодии 2020 года ведущее место занимают социально-педагогические и социально</w:t>
      </w:r>
      <w:r w:rsidRPr="0049293E">
        <w:rPr>
          <w:rFonts w:ascii="Times New Roman" w:hAnsi="Times New Roman" w:cs="Times New Roman"/>
          <w:b/>
          <w:sz w:val="28"/>
          <w:szCs w:val="28"/>
        </w:rPr>
        <w:t>-</w:t>
      </w:r>
      <w:r w:rsidRPr="0049293E">
        <w:rPr>
          <w:rFonts w:ascii="Times New Roman" w:hAnsi="Times New Roman" w:cs="Times New Roman"/>
          <w:sz w:val="28"/>
          <w:szCs w:val="28"/>
        </w:rPr>
        <w:t>медицинские</w:t>
      </w:r>
      <w:r w:rsidRPr="0049293E">
        <w:rPr>
          <w:rFonts w:ascii="Times New Roman" w:hAnsi="Times New Roman" w:cs="Times New Roman"/>
          <w:color w:val="FF0000"/>
          <w:sz w:val="28"/>
          <w:szCs w:val="28"/>
        </w:rPr>
        <w:t xml:space="preserve"> </w:t>
      </w:r>
      <w:r w:rsidRPr="0049293E">
        <w:rPr>
          <w:rFonts w:ascii="Times New Roman" w:hAnsi="Times New Roman" w:cs="Times New Roman"/>
          <w:sz w:val="28"/>
          <w:szCs w:val="28"/>
        </w:rPr>
        <w:t>услуги.</w:t>
      </w:r>
    </w:p>
    <w:p w:rsidR="00C41652" w:rsidRPr="0049293E" w:rsidRDefault="00C41652" w:rsidP="00C41652">
      <w:pPr>
        <w:ind w:firstLine="708"/>
        <w:jc w:val="both"/>
        <w:rPr>
          <w:rFonts w:ascii="Times New Roman" w:hAnsi="Times New Roman" w:cs="Times New Roman"/>
        </w:rPr>
      </w:pPr>
      <w:r w:rsidRPr="0049293E">
        <w:rPr>
          <w:rFonts w:ascii="Times New Roman" w:hAnsi="Times New Roman" w:cs="Times New Roman"/>
          <w:b/>
          <w:sz w:val="28"/>
          <w:szCs w:val="28"/>
        </w:rPr>
        <w:t>Дети с ограниченными возможностями здоровья</w:t>
      </w:r>
    </w:p>
    <w:p w:rsidR="00C41652" w:rsidRPr="0049293E" w:rsidRDefault="00C41652" w:rsidP="00C41652">
      <w:pPr>
        <w:ind w:firstLine="708"/>
        <w:jc w:val="both"/>
        <w:rPr>
          <w:rFonts w:ascii="Times New Roman" w:hAnsi="Times New Roman" w:cs="Times New Roman"/>
        </w:rPr>
      </w:pPr>
      <w:r w:rsidRPr="0049293E">
        <w:rPr>
          <w:rFonts w:ascii="Times New Roman" w:hAnsi="Times New Roman" w:cs="Times New Roman"/>
          <w:sz w:val="28"/>
          <w:szCs w:val="28"/>
        </w:rPr>
        <w:t>Работа с данной категорией детей ведется в целях профилактики и инвалидизации. Согласно данным, представленным в таблице 18, видно, что количество обслуженных детей с ограниченными возможностями здоровья составляет, в среднем, половину численности обслуженных детей-инвалидов.</w:t>
      </w:r>
    </w:p>
    <w:p w:rsidR="00C41652" w:rsidRPr="0049293E" w:rsidRDefault="00C41652" w:rsidP="00C41652">
      <w:pPr>
        <w:ind w:firstLine="708"/>
        <w:jc w:val="both"/>
        <w:rPr>
          <w:rFonts w:ascii="Times New Roman" w:hAnsi="Times New Roman" w:cs="Times New Roman"/>
        </w:rPr>
      </w:pPr>
      <w:r w:rsidRPr="0049293E">
        <w:rPr>
          <w:rFonts w:ascii="Times New Roman" w:hAnsi="Times New Roman" w:cs="Times New Roman"/>
          <w:b/>
          <w:sz w:val="28"/>
          <w:szCs w:val="28"/>
        </w:rPr>
        <w:t>Обслуживание детей-инвалидов, проживающих в труднодоступных населенных пунктах Ханты-Мансийского района.</w:t>
      </w:r>
    </w:p>
    <w:p w:rsidR="00C41652" w:rsidRPr="0049293E" w:rsidRDefault="00C41652" w:rsidP="00C41652">
      <w:pPr>
        <w:ind w:firstLine="708"/>
        <w:jc w:val="both"/>
        <w:rPr>
          <w:rFonts w:ascii="Times New Roman" w:hAnsi="Times New Roman" w:cs="Times New Roman"/>
        </w:rPr>
      </w:pPr>
      <w:r w:rsidRPr="0049293E">
        <w:rPr>
          <w:rFonts w:ascii="Times New Roman" w:hAnsi="Times New Roman" w:cs="Times New Roman"/>
          <w:sz w:val="28"/>
          <w:szCs w:val="28"/>
        </w:rPr>
        <w:t xml:space="preserve">Обслуживание детей-инвалидов, проживающих в Ханты-Мансийском </w:t>
      </w:r>
      <w:proofErr w:type="gramStart"/>
      <w:r w:rsidRPr="0049293E">
        <w:rPr>
          <w:rFonts w:ascii="Times New Roman" w:hAnsi="Times New Roman" w:cs="Times New Roman"/>
          <w:sz w:val="28"/>
          <w:szCs w:val="28"/>
        </w:rPr>
        <w:t>районе</w:t>
      </w:r>
      <w:proofErr w:type="gramEnd"/>
      <w:r w:rsidRPr="0049293E">
        <w:rPr>
          <w:rFonts w:ascii="Times New Roman" w:hAnsi="Times New Roman" w:cs="Times New Roman"/>
          <w:sz w:val="28"/>
          <w:szCs w:val="28"/>
        </w:rPr>
        <w:t>, учреждением осуществляется с 2015 года.</w:t>
      </w:r>
    </w:p>
    <w:p w:rsidR="00C41652" w:rsidRPr="0049293E" w:rsidRDefault="00C41652" w:rsidP="00C41652">
      <w:pPr>
        <w:ind w:firstLine="708"/>
        <w:jc w:val="both"/>
        <w:rPr>
          <w:rFonts w:ascii="Times New Roman" w:hAnsi="Times New Roman" w:cs="Times New Roman"/>
        </w:rPr>
      </w:pPr>
      <w:proofErr w:type="gramStart"/>
      <w:r w:rsidRPr="0049293E">
        <w:rPr>
          <w:rFonts w:ascii="Times New Roman" w:hAnsi="Times New Roman" w:cs="Times New Roman"/>
          <w:sz w:val="28"/>
          <w:szCs w:val="28"/>
        </w:rPr>
        <w:t xml:space="preserve">Для реализации данных целей учреждением заключено соглашение о взаимодействии БУ ХМАО – Югры «Ханты-Мансийский комплексный центр социального обслуживания населения», в соответствии с которым появилась </w:t>
      </w:r>
      <w:r w:rsidRPr="0049293E">
        <w:rPr>
          <w:rFonts w:ascii="Times New Roman" w:hAnsi="Times New Roman" w:cs="Times New Roman"/>
          <w:sz w:val="28"/>
          <w:szCs w:val="28"/>
        </w:rPr>
        <w:lastRenderedPageBreak/>
        <w:t>возможность организации выездов узких специалистов учреждения (консультационные услуги, выездные заседания медико-психолого-педагогического консилиума (далее – МППк) в рамках деятельности «Мобильной социальной службы» по Ханты-Мансийскому району.</w:t>
      </w:r>
      <w:proofErr w:type="gramEnd"/>
    </w:p>
    <w:p w:rsidR="00C41652" w:rsidRPr="0049293E" w:rsidRDefault="00C41652" w:rsidP="00C41652">
      <w:pPr>
        <w:ind w:firstLine="708"/>
        <w:jc w:val="both"/>
        <w:rPr>
          <w:rFonts w:ascii="Times New Roman" w:hAnsi="Times New Roman" w:cs="Times New Roman"/>
        </w:rPr>
      </w:pPr>
      <w:r w:rsidRPr="0049293E">
        <w:rPr>
          <w:rFonts w:ascii="Times New Roman" w:hAnsi="Times New Roman" w:cs="Times New Roman"/>
          <w:sz w:val="28"/>
          <w:szCs w:val="28"/>
        </w:rPr>
        <w:t>Основная работа сотрудников учреждения в труднодоступных населенных пунктах запланирована в период установления «зимников».</w:t>
      </w:r>
    </w:p>
    <w:p w:rsidR="00C41652" w:rsidRPr="0049293E" w:rsidRDefault="00C41652" w:rsidP="00C41652">
      <w:pPr>
        <w:ind w:firstLine="708"/>
        <w:jc w:val="both"/>
        <w:rPr>
          <w:rFonts w:ascii="Times New Roman" w:hAnsi="Times New Roman" w:cs="Times New Roman"/>
        </w:rPr>
      </w:pPr>
      <w:r w:rsidRPr="0049293E">
        <w:rPr>
          <w:rFonts w:ascii="Times New Roman" w:hAnsi="Times New Roman" w:cs="Times New Roman"/>
          <w:sz w:val="28"/>
          <w:szCs w:val="28"/>
        </w:rPr>
        <w:t>За 1 полугодие 2020 года осуществлен 1 выезд в населенный пункт Ханты-Мансийского района (с. Реполово), обслужено в рамках выездов – 2 несовершеннолетних.</w:t>
      </w:r>
    </w:p>
    <w:p w:rsidR="00C41652" w:rsidRPr="0049293E" w:rsidRDefault="00C41652" w:rsidP="00C41652">
      <w:pPr>
        <w:ind w:firstLine="708"/>
        <w:jc w:val="both"/>
        <w:rPr>
          <w:rFonts w:ascii="Times New Roman" w:hAnsi="Times New Roman" w:cs="Times New Roman"/>
        </w:rPr>
      </w:pPr>
      <w:proofErr w:type="gramStart"/>
      <w:r w:rsidRPr="0049293E">
        <w:rPr>
          <w:rFonts w:ascii="Times New Roman" w:hAnsi="Times New Roman" w:cs="Times New Roman"/>
          <w:sz w:val="28"/>
          <w:szCs w:val="28"/>
        </w:rPr>
        <w:t>Социальные услуги в полустационарной форме (в условиях отделения дневного пребывания, отделения психолого-педагогической помощи) детям-инвалидам, проживающим на территории Ханты-Мансийского района, предоставляются при обязательном условии обеспечения родителями (законными представителями) места жительства ребенка на территории города Ханты-Мансийска на период прохождения реабилитации, а также сопровождения (привоз-увоз) ребенка к месту организации и обратно, т.к. отделение стационарного социального обслуживания не входит в структуру Учреждения.</w:t>
      </w:r>
      <w:proofErr w:type="gramEnd"/>
    </w:p>
    <w:p w:rsidR="00580724" w:rsidRDefault="00580724" w:rsidP="00C41652">
      <w:pPr>
        <w:ind w:firstLine="709"/>
        <w:jc w:val="right"/>
        <w:rPr>
          <w:rFonts w:ascii="Times New Roman" w:hAnsi="Times New Roman" w:cs="Times New Roman"/>
          <w:color w:val="FF0000"/>
          <w:sz w:val="28"/>
          <w:szCs w:val="28"/>
        </w:rPr>
      </w:pPr>
    </w:p>
    <w:p w:rsidR="00C41652" w:rsidRPr="0049293E" w:rsidRDefault="00C41652" w:rsidP="00C41652">
      <w:pPr>
        <w:ind w:firstLine="709"/>
        <w:jc w:val="right"/>
        <w:rPr>
          <w:rFonts w:ascii="Times New Roman" w:hAnsi="Times New Roman" w:cs="Times New Roman"/>
        </w:rPr>
      </w:pPr>
      <w:r w:rsidRPr="0049293E">
        <w:rPr>
          <w:rFonts w:ascii="Times New Roman" w:hAnsi="Times New Roman" w:cs="Times New Roman"/>
          <w:i/>
        </w:rPr>
        <w:t>Таблица 20</w:t>
      </w:r>
    </w:p>
    <w:p w:rsidR="00C41652" w:rsidRPr="0049293E" w:rsidRDefault="00C41652" w:rsidP="00C41652">
      <w:pPr>
        <w:ind w:firstLine="708"/>
        <w:jc w:val="both"/>
        <w:rPr>
          <w:rFonts w:ascii="Times New Roman" w:hAnsi="Times New Roman" w:cs="Times New Roman"/>
          <w:sz w:val="28"/>
          <w:szCs w:val="28"/>
        </w:rPr>
      </w:pPr>
    </w:p>
    <w:p w:rsidR="00C41652" w:rsidRPr="0049293E" w:rsidRDefault="00C41652" w:rsidP="00C41652">
      <w:pPr>
        <w:rPr>
          <w:rFonts w:ascii="Times New Roman" w:hAnsi="Times New Roman" w:cs="Times New Roman"/>
          <w:sz w:val="28"/>
          <w:szCs w:val="28"/>
        </w:rPr>
      </w:pPr>
    </w:p>
    <w:p w:rsidR="00C41652" w:rsidRPr="0049293E" w:rsidRDefault="00C41652" w:rsidP="00C41652">
      <w:pPr>
        <w:ind w:firstLine="708"/>
        <w:jc w:val="center"/>
        <w:rPr>
          <w:rFonts w:ascii="Times New Roman" w:hAnsi="Times New Roman" w:cs="Times New Roman"/>
          <w:sz w:val="28"/>
          <w:szCs w:val="28"/>
        </w:rPr>
      </w:pPr>
    </w:p>
    <w:p w:rsidR="00C41652" w:rsidRPr="0049293E" w:rsidRDefault="00C41652" w:rsidP="00C41652">
      <w:pPr>
        <w:ind w:firstLine="708"/>
        <w:jc w:val="center"/>
        <w:rPr>
          <w:rFonts w:ascii="Times New Roman" w:hAnsi="Times New Roman" w:cs="Times New Roman"/>
        </w:rPr>
      </w:pPr>
      <w:r w:rsidRPr="0049293E">
        <w:rPr>
          <w:rFonts w:ascii="Times New Roman" w:hAnsi="Times New Roman" w:cs="Times New Roman"/>
          <w:b/>
        </w:rPr>
        <w:t>Обслуживание детей-инвалидов, зарегистрированных на территории Ханты-Мансийского района</w:t>
      </w:r>
    </w:p>
    <w:p w:rsidR="00C41652" w:rsidRPr="0049293E" w:rsidRDefault="00C41652" w:rsidP="00C41652">
      <w:pPr>
        <w:ind w:firstLine="708"/>
        <w:jc w:val="center"/>
        <w:rPr>
          <w:rFonts w:ascii="Times New Roman" w:hAnsi="Times New Roman" w:cs="Times New Roman"/>
          <w:b/>
        </w:rPr>
      </w:pPr>
    </w:p>
    <w:tbl>
      <w:tblPr>
        <w:tblW w:w="0" w:type="auto"/>
        <w:jc w:val="center"/>
        <w:tblInd w:w="-5" w:type="dxa"/>
        <w:tblLayout w:type="fixed"/>
        <w:tblLook w:val="0000"/>
      </w:tblPr>
      <w:tblGrid>
        <w:gridCol w:w="1914"/>
        <w:gridCol w:w="3013"/>
        <w:gridCol w:w="1914"/>
        <w:gridCol w:w="1914"/>
      </w:tblGrid>
      <w:tr w:rsidR="00C41652" w:rsidRPr="0049293E" w:rsidTr="00DE5E24">
        <w:trPr>
          <w:jc w:val="center"/>
        </w:trPr>
        <w:tc>
          <w:tcPr>
            <w:tcW w:w="191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both"/>
              <w:rPr>
                <w:rFonts w:ascii="Times New Roman" w:eastAsia="font184" w:hAnsi="Times New Roman" w:cs="Times New Roman"/>
                <w:lang w:eastAsia="ru-RU"/>
              </w:rPr>
            </w:pPr>
          </w:p>
        </w:tc>
        <w:tc>
          <w:tcPr>
            <w:tcW w:w="301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eastAsia="font184" w:hAnsi="Times New Roman" w:cs="Times New Roman"/>
                <w:b/>
                <w:lang w:eastAsia="ru-RU"/>
              </w:rPr>
              <w:t xml:space="preserve">Количество детей-инвалидов, зарегистрированных в </w:t>
            </w:r>
            <w:proofErr w:type="spellStart"/>
            <w:r w:rsidRPr="0049293E">
              <w:rPr>
                <w:rFonts w:ascii="Times New Roman" w:eastAsia="font184" w:hAnsi="Times New Roman" w:cs="Times New Roman"/>
                <w:b/>
                <w:lang w:eastAsia="ru-RU"/>
              </w:rPr>
              <w:t>Хаты-Мансийском</w:t>
            </w:r>
            <w:proofErr w:type="spellEnd"/>
            <w:r w:rsidRPr="0049293E">
              <w:rPr>
                <w:rFonts w:ascii="Times New Roman" w:eastAsia="font184" w:hAnsi="Times New Roman" w:cs="Times New Roman"/>
                <w:b/>
                <w:lang w:eastAsia="ru-RU"/>
              </w:rPr>
              <w:t xml:space="preserve"> </w:t>
            </w:r>
            <w:proofErr w:type="gramStart"/>
            <w:r w:rsidRPr="0049293E">
              <w:rPr>
                <w:rFonts w:ascii="Times New Roman" w:eastAsia="font184" w:hAnsi="Times New Roman" w:cs="Times New Roman"/>
                <w:b/>
                <w:lang w:eastAsia="ru-RU"/>
              </w:rPr>
              <w:t>районе</w:t>
            </w:r>
            <w:proofErr w:type="gramEnd"/>
            <w:r w:rsidRPr="0049293E">
              <w:rPr>
                <w:rFonts w:ascii="Times New Roman" w:eastAsia="font184" w:hAnsi="Times New Roman" w:cs="Times New Roman"/>
                <w:b/>
                <w:lang w:eastAsia="ru-RU"/>
              </w:rPr>
              <w:t>*</w:t>
            </w:r>
          </w:p>
        </w:tc>
        <w:tc>
          <w:tcPr>
            <w:tcW w:w="3828" w:type="dxa"/>
            <w:gridSpan w:val="2"/>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proofErr w:type="gramStart"/>
            <w:r w:rsidRPr="0049293E">
              <w:rPr>
                <w:rFonts w:ascii="Times New Roman" w:eastAsia="font184" w:hAnsi="Times New Roman" w:cs="Times New Roman"/>
                <w:b/>
                <w:lang w:eastAsia="ru-RU"/>
              </w:rPr>
              <w:t>Из них охвачены различными услугами</w:t>
            </w:r>
            <w:proofErr w:type="gramEnd"/>
          </w:p>
        </w:tc>
      </w:tr>
      <w:tr w:rsidR="00C41652" w:rsidRPr="0049293E" w:rsidTr="00DE5E24">
        <w:trPr>
          <w:jc w:val="center"/>
        </w:trPr>
        <w:tc>
          <w:tcPr>
            <w:tcW w:w="1914"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both"/>
              <w:rPr>
                <w:rFonts w:ascii="Times New Roman" w:eastAsia="font184" w:hAnsi="Times New Roman" w:cs="Times New Roman"/>
                <w:lang w:eastAsia="ru-RU"/>
              </w:rPr>
            </w:pPr>
          </w:p>
        </w:tc>
        <w:tc>
          <w:tcPr>
            <w:tcW w:w="301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eastAsia="font184" w:hAnsi="Times New Roman" w:cs="Times New Roman"/>
                <w:lang w:eastAsia="ru-RU"/>
              </w:rPr>
            </w:pPr>
          </w:p>
        </w:tc>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eastAsia="font184" w:hAnsi="Times New Roman" w:cs="Times New Roman"/>
                <w:lang w:eastAsia="ru-RU"/>
              </w:rPr>
              <w:t>чел.</w:t>
            </w:r>
          </w:p>
        </w:tc>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eastAsia="font184" w:hAnsi="Times New Roman" w:cs="Times New Roman"/>
                <w:lang w:eastAsia="ru-RU"/>
              </w:rPr>
              <w:t>%</w:t>
            </w:r>
          </w:p>
        </w:tc>
      </w:tr>
      <w:tr w:rsidR="00C41652" w:rsidRPr="0049293E" w:rsidTr="00DE5E24">
        <w:trPr>
          <w:jc w:val="center"/>
        </w:trPr>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both"/>
              <w:rPr>
                <w:rFonts w:ascii="Times New Roman" w:hAnsi="Times New Roman" w:cs="Times New Roman"/>
              </w:rPr>
            </w:pPr>
            <w:r w:rsidRPr="0049293E">
              <w:rPr>
                <w:rFonts w:ascii="Times New Roman" w:eastAsia="font184" w:hAnsi="Times New Roman" w:cs="Times New Roman"/>
                <w:lang w:eastAsia="ru-RU"/>
              </w:rPr>
              <w:t>1 полугодие</w:t>
            </w:r>
          </w:p>
          <w:p w:rsidR="00C41652" w:rsidRPr="0049293E" w:rsidRDefault="00C41652" w:rsidP="004E52B8">
            <w:pPr>
              <w:jc w:val="both"/>
              <w:rPr>
                <w:rFonts w:ascii="Times New Roman" w:hAnsi="Times New Roman" w:cs="Times New Roman"/>
              </w:rPr>
            </w:pPr>
            <w:r w:rsidRPr="0049293E">
              <w:rPr>
                <w:rFonts w:ascii="Times New Roman" w:eastAsia="font184" w:hAnsi="Times New Roman" w:cs="Times New Roman"/>
                <w:lang w:eastAsia="ru-RU"/>
              </w:rPr>
              <w:t>2019</w:t>
            </w:r>
          </w:p>
        </w:tc>
        <w:tc>
          <w:tcPr>
            <w:tcW w:w="3013"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eastAsia="font184" w:hAnsi="Times New Roman" w:cs="Times New Roman"/>
                <w:lang w:eastAsia="ru-RU"/>
              </w:rPr>
              <w:t>71</w:t>
            </w:r>
          </w:p>
        </w:tc>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eastAsia="font184" w:hAnsi="Times New Roman" w:cs="Times New Roman"/>
                <w:lang w:eastAsia="ru-RU"/>
              </w:rPr>
              <w:t>7</w:t>
            </w:r>
          </w:p>
        </w:tc>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center"/>
              <w:rPr>
                <w:rFonts w:ascii="Times New Roman" w:hAnsi="Times New Roman" w:cs="Times New Roman"/>
              </w:rPr>
            </w:pPr>
            <w:r w:rsidRPr="0049293E">
              <w:rPr>
                <w:rFonts w:ascii="Times New Roman" w:eastAsia="font184" w:hAnsi="Times New Roman" w:cs="Times New Roman"/>
                <w:lang w:eastAsia="ru-RU"/>
              </w:rPr>
              <w:t>10</w:t>
            </w:r>
          </w:p>
        </w:tc>
      </w:tr>
      <w:tr w:rsidR="00C41652" w:rsidRPr="0049293E" w:rsidTr="00DE5E24">
        <w:trPr>
          <w:jc w:val="center"/>
        </w:trPr>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jc w:val="both"/>
              <w:rPr>
                <w:rFonts w:ascii="Times New Roman" w:hAnsi="Times New Roman" w:cs="Times New Roman"/>
              </w:rPr>
            </w:pPr>
            <w:r w:rsidRPr="0049293E">
              <w:rPr>
                <w:rFonts w:ascii="Times New Roman" w:eastAsia="font184" w:hAnsi="Times New Roman" w:cs="Times New Roman"/>
                <w:lang w:eastAsia="ru-RU"/>
              </w:rPr>
              <w:t>1 полугодие</w:t>
            </w:r>
          </w:p>
          <w:p w:rsidR="00C41652" w:rsidRPr="0049293E" w:rsidRDefault="00C41652" w:rsidP="004E52B8">
            <w:pPr>
              <w:jc w:val="both"/>
              <w:rPr>
                <w:rFonts w:ascii="Times New Roman" w:hAnsi="Times New Roman" w:cs="Times New Roman"/>
              </w:rPr>
            </w:pPr>
            <w:r w:rsidRPr="0049293E">
              <w:rPr>
                <w:rFonts w:ascii="Times New Roman" w:eastAsia="font184" w:hAnsi="Times New Roman" w:cs="Times New Roman"/>
                <w:lang w:eastAsia="ru-RU"/>
              </w:rPr>
              <w:t>2020</w:t>
            </w:r>
          </w:p>
        </w:tc>
        <w:tc>
          <w:tcPr>
            <w:tcW w:w="3013"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spacing w:before="280"/>
              <w:jc w:val="center"/>
              <w:rPr>
                <w:rFonts w:ascii="Times New Roman" w:hAnsi="Times New Roman" w:cs="Times New Roman"/>
              </w:rPr>
            </w:pPr>
            <w:r w:rsidRPr="0049293E">
              <w:rPr>
                <w:rFonts w:ascii="Times New Roman" w:eastAsia="Times New Roman" w:hAnsi="Times New Roman" w:cs="Times New Roman"/>
                <w:lang w:eastAsia="ru-RU"/>
              </w:rPr>
              <w:t> 72</w:t>
            </w:r>
          </w:p>
        </w:tc>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spacing w:before="280"/>
              <w:jc w:val="center"/>
              <w:rPr>
                <w:rFonts w:ascii="Times New Roman" w:hAnsi="Times New Roman" w:cs="Times New Roman"/>
              </w:rPr>
            </w:pPr>
            <w:r w:rsidRPr="0049293E">
              <w:rPr>
                <w:rFonts w:ascii="Times New Roman" w:eastAsia="Times New Roman" w:hAnsi="Times New Roman" w:cs="Times New Roman"/>
                <w:lang w:eastAsia="ru-RU"/>
              </w:rPr>
              <w:t> 14</w:t>
            </w:r>
          </w:p>
        </w:tc>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C41652" w:rsidRPr="0049293E" w:rsidRDefault="00C41652" w:rsidP="004E52B8">
            <w:pPr>
              <w:spacing w:before="280"/>
              <w:jc w:val="center"/>
              <w:rPr>
                <w:rFonts w:ascii="Times New Roman" w:hAnsi="Times New Roman" w:cs="Times New Roman"/>
              </w:rPr>
            </w:pPr>
            <w:r w:rsidRPr="0049293E">
              <w:rPr>
                <w:rFonts w:ascii="Times New Roman" w:eastAsia="Times New Roman" w:hAnsi="Times New Roman" w:cs="Times New Roman"/>
                <w:lang w:eastAsia="ru-RU"/>
              </w:rPr>
              <w:t> 19</w:t>
            </w:r>
          </w:p>
        </w:tc>
      </w:tr>
    </w:tbl>
    <w:p w:rsidR="00EE56CE" w:rsidRDefault="00EE56CE" w:rsidP="00C41652">
      <w:pPr>
        <w:ind w:firstLine="708"/>
        <w:jc w:val="both"/>
        <w:rPr>
          <w:rFonts w:ascii="Times New Roman" w:hAnsi="Times New Roman" w:cs="Times New Roman"/>
          <w:sz w:val="28"/>
          <w:szCs w:val="28"/>
        </w:rPr>
      </w:pPr>
    </w:p>
    <w:p w:rsidR="00C41652" w:rsidRPr="0049293E" w:rsidRDefault="00C41652" w:rsidP="00C41652">
      <w:pPr>
        <w:ind w:firstLine="708"/>
        <w:jc w:val="both"/>
        <w:rPr>
          <w:rFonts w:ascii="Times New Roman" w:hAnsi="Times New Roman" w:cs="Times New Roman"/>
        </w:rPr>
      </w:pPr>
      <w:r w:rsidRPr="0049293E">
        <w:rPr>
          <w:rFonts w:ascii="Times New Roman" w:hAnsi="Times New Roman" w:cs="Times New Roman"/>
          <w:sz w:val="28"/>
          <w:szCs w:val="28"/>
        </w:rPr>
        <w:t>*По данным бюджетного учреждения Ханты-Мансийского автономного округа – Югры «Ханты-Мансийская районная больница».</w:t>
      </w:r>
    </w:p>
    <w:p w:rsidR="00C41652" w:rsidRPr="0049293E" w:rsidRDefault="00C41652" w:rsidP="00C41652">
      <w:pPr>
        <w:ind w:firstLine="708"/>
        <w:jc w:val="both"/>
        <w:rPr>
          <w:rFonts w:ascii="Times New Roman" w:hAnsi="Times New Roman" w:cs="Times New Roman"/>
          <w:sz w:val="28"/>
          <w:szCs w:val="28"/>
        </w:rPr>
      </w:pPr>
    </w:p>
    <w:p w:rsidR="00C41652" w:rsidRPr="0049293E" w:rsidRDefault="00C41652" w:rsidP="00C41652">
      <w:pPr>
        <w:ind w:firstLine="708"/>
        <w:jc w:val="right"/>
        <w:rPr>
          <w:rFonts w:ascii="Times New Roman" w:hAnsi="Times New Roman" w:cs="Times New Roman"/>
        </w:rPr>
      </w:pPr>
      <w:r w:rsidRPr="0049293E">
        <w:rPr>
          <w:rFonts w:ascii="Times New Roman" w:hAnsi="Times New Roman" w:cs="Times New Roman"/>
          <w:i/>
          <w:sz w:val="22"/>
        </w:rPr>
        <w:t>Диаграмма 6</w:t>
      </w:r>
    </w:p>
    <w:p w:rsidR="00C41652" w:rsidRPr="0049293E" w:rsidRDefault="00C41652" w:rsidP="00C41652">
      <w:pPr>
        <w:ind w:firstLine="708"/>
        <w:jc w:val="right"/>
        <w:rPr>
          <w:rFonts w:ascii="Times New Roman" w:hAnsi="Times New Roman" w:cs="Times New Roman"/>
          <w:sz w:val="22"/>
        </w:rPr>
      </w:pPr>
    </w:p>
    <w:p w:rsidR="00C41652" w:rsidRDefault="00EE56CE" w:rsidP="00DE5E24">
      <w:pPr>
        <w:jc w:val="center"/>
      </w:pPr>
      <w:r w:rsidRPr="00EE56CE">
        <w:rPr>
          <w:noProof/>
          <w:lang w:eastAsia="ru-RU"/>
        </w:rPr>
        <w:lastRenderedPageBreak/>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56CE" w:rsidRDefault="00EE56CE" w:rsidP="00A06CE4">
      <w:pPr>
        <w:jc w:val="right"/>
      </w:pPr>
    </w:p>
    <w:p w:rsidR="00EE56CE" w:rsidRPr="00EE56CE" w:rsidRDefault="00EE56CE" w:rsidP="00EE56CE">
      <w:pPr>
        <w:ind w:firstLine="708"/>
        <w:jc w:val="both"/>
        <w:rPr>
          <w:rFonts w:ascii="Times New Roman" w:hAnsi="Times New Roman" w:cs="Times New Roman"/>
          <w:sz w:val="28"/>
          <w:szCs w:val="28"/>
        </w:rPr>
      </w:pPr>
      <w:r w:rsidRPr="00EE56CE">
        <w:rPr>
          <w:rFonts w:ascii="Times New Roman" w:hAnsi="Times New Roman" w:cs="Times New Roman"/>
          <w:b/>
          <w:sz w:val="28"/>
          <w:szCs w:val="28"/>
        </w:rPr>
        <w:t>Социально-реабилитационный консилиум (далее – СРК).</w:t>
      </w:r>
    </w:p>
    <w:p w:rsidR="00EE56CE" w:rsidRPr="00EE56CE" w:rsidRDefault="00EE56CE" w:rsidP="00EE56CE">
      <w:pPr>
        <w:ind w:firstLine="708"/>
        <w:jc w:val="both"/>
        <w:rPr>
          <w:rFonts w:ascii="Times New Roman" w:hAnsi="Times New Roman" w:cs="Times New Roman"/>
          <w:sz w:val="28"/>
          <w:szCs w:val="28"/>
        </w:rPr>
      </w:pPr>
      <w:r w:rsidRPr="00EE56CE">
        <w:rPr>
          <w:rFonts w:ascii="Times New Roman" w:hAnsi="Times New Roman" w:cs="Times New Roman"/>
          <w:sz w:val="28"/>
          <w:szCs w:val="28"/>
        </w:rPr>
        <w:t xml:space="preserve">По итогам проведения выездного заседания СРК специалистами учреждения родителям (законным представителям) предоставлены письменные рекомендации по вопросам индивидуального развития детей с учётом нозологии заболевания, выданы методические материалы, предложены формы социального обслуживания, в том числе альтернативные (посредством использования интернет ресурсов - с посредством использования программного обеспечения </w:t>
      </w:r>
      <w:r w:rsidRPr="00EE56CE">
        <w:rPr>
          <w:rFonts w:ascii="Times New Roman" w:hAnsi="Times New Roman" w:cs="Times New Roman"/>
          <w:sz w:val="28"/>
          <w:szCs w:val="28"/>
          <w:lang w:val="en-US"/>
        </w:rPr>
        <w:t>Skype</w:t>
      </w:r>
      <w:r w:rsidRPr="00EE56CE">
        <w:rPr>
          <w:rFonts w:ascii="Times New Roman" w:hAnsi="Times New Roman" w:cs="Times New Roman"/>
          <w:sz w:val="28"/>
          <w:szCs w:val="28"/>
        </w:rPr>
        <w:t>).</w:t>
      </w:r>
    </w:p>
    <w:p w:rsidR="00EE56CE" w:rsidRPr="00EE56CE" w:rsidRDefault="00EE56CE" w:rsidP="00EE56CE">
      <w:pPr>
        <w:ind w:firstLine="709"/>
        <w:jc w:val="right"/>
        <w:rPr>
          <w:rFonts w:ascii="Times New Roman" w:hAnsi="Times New Roman" w:cs="Times New Roman"/>
          <w:i/>
        </w:rPr>
      </w:pPr>
      <w:r w:rsidRPr="00EE56CE">
        <w:rPr>
          <w:rFonts w:ascii="Times New Roman" w:hAnsi="Times New Roman" w:cs="Times New Roman"/>
          <w:i/>
        </w:rPr>
        <w:t>Таблица 21</w:t>
      </w:r>
    </w:p>
    <w:p w:rsidR="00EE56CE" w:rsidRPr="00EE56CE" w:rsidRDefault="00EE56CE" w:rsidP="00EE56CE">
      <w:pPr>
        <w:ind w:firstLine="708"/>
        <w:jc w:val="both"/>
        <w:rPr>
          <w:rFonts w:ascii="Times New Roman" w:hAnsi="Times New Roman" w:cs="Times New Roman"/>
          <w:sz w:val="28"/>
          <w:szCs w:val="28"/>
        </w:rPr>
      </w:pPr>
    </w:p>
    <w:p w:rsidR="00EE56CE" w:rsidRPr="00EE56CE" w:rsidRDefault="00EE56CE" w:rsidP="00EE56CE">
      <w:pPr>
        <w:ind w:firstLine="708"/>
        <w:jc w:val="center"/>
        <w:rPr>
          <w:rFonts w:ascii="Times New Roman" w:hAnsi="Times New Roman" w:cs="Times New Roman"/>
          <w:b/>
        </w:rPr>
      </w:pPr>
      <w:r w:rsidRPr="00EE56CE">
        <w:rPr>
          <w:rFonts w:ascii="Times New Roman" w:hAnsi="Times New Roman" w:cs="Times New Roman"/>
          <w:b/>
        </w:rPr>
        <w:t>Количество проведенных заседаний СРК (МППк) в сравнении с предыдущим аналогичным периодом</w:t>
      </w:r>
    </w:p>
    <w:p w:rsidR="00EE56CE" w:rsidRPr="00EE56CE" w:rsidRDefault="00EE56CE" w:rsidP="00EE56CE">
      <w:pPr>
        <w:ind w:firstLine="708"/>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1564"/>
        <w:gridCol w:w="1601"/>
        <w:gridCol w:w="1512"/>
        <w:gridCol w:w="1673"/>
        <w:gridCol w:w="1673"/>
      </w:tblGrid>
      <w:tr w:rsidR="00EE56CE" w:rsidRPr="00EE56CE" w:rsidTr="00D475C7">
        <w:tc>
          <w:tcPr>
            <w:tcW w:w="3112" w:type="dxa"/>
            <w:gridSpan w:val="2"/>
          </w:tcPr>
          <w:p w:rsidR="00DE5E24" w:rsidRPr="00EE56CE" w:rsidRDefault="00DE5E24" w:rsidP="00DE5E24">
            <w:pPr>
              <w:jc w:val="center"/>
              <w:rPr>
                <w:rFonts w:ascii="Times New Roman" w:hAnsi="Times New Roman" w:cs="Times New Roman"/>
              </w:rPr>
            </w:pPr>
            <w:r w:rsidRPr="00EE56CE">
              <w:rPr>
                <w:rFonts w:ascii="Times New Roman" w:hAnsi="Times New Roman" w:cs="Times New Roman"/>
              </w:rPr>
              <w:t xml:space="preserve">1 полугодие </w:t>
            </w:r>
          </w:p>
          <w:p w:rsidR="00EE56CE" w:rsidRPr="00EE56CE" w:rsidRDefault="00DE5E24" w:rsidP="00DE5E24">
            <w:pPr>
              <w:jc w:val="center"/>
              <w:rPr>
                <w:rFonts w:ascii="Times New Roman" w:hAnsi="Times New Roman" w:cs="Times New Roman"/>
                <w:b/>
              </w:rPr>
            </w:pPr>
            <w:r w:rsidRPr="00EE56CE">
              <w:rPr>
                <w:rFonts w:ascii="Times New Roman" w:hAnsi="Times New Roman" w:cs="Times New Roman"/>
                <w:b/>
              </w:rPr>
              <w:t>2018</w:t>
            </w:r>
          </w:p>
        </w:tc>
        <w:tc>
          <w:tcPr>
            <w:tcW w:w="3113" w:type="dxa"/>
            <w:gridSpan w:val="2"/>
          </w:tcPr>
          <w:p w:rsidR="00DE5E24" w:rsidRPr="00EE56CE" w:rsidRDefault="00DE5E24" w:rsidP="00DE5E24">
            <w:pPr>
              <w:jc w:val="center"/>
              <w:rPr>
                <w:rFonts w:ascii="Times New Roman" w:hAnsi="Times New Roman" w:cs="Times New Roman"/>
              </w:rPr>
            </w:pPr>
            <w:r w:rsidRPr="00EE56CE">
              <w:rPr>
                <w:rFonts w:ascii="Times New Roman" w:hAnsi="Times New Roman" w:cs="Times New Roman"/>
              </w:rPr>
              <w:t xml:space="preserve">1 полугодие </w:t>
            </w:r>
          </w:p>
          <w:p w:rsidR="00EE56CE" w:rsidRPr="00EE56CE" w:rsidRDefault="00DE5E24" w:rsidP="00DE5E24">
            <w:pPr>
              <w:jc w:val="center"/>
              <w:rPr>
                <w:rFonts w:ascii="Times New Roman" w:hAnsi="Times New Roman" w:cs="Times New Roman"/>
                <w:b/>
              </w:rPr>
            </w:pPr>
            <w:r w:rsidRPr="00EE56CE">
              <w:rPr>
                <w:rFonts w:ascii="Times New Roman" w:hAnsi="Times New Roman" w:cs="Times New Roman"/>
                <w:b/>
              </w:rPr>
              <w:t>2019</w:t>
            </w:r>
          </w:p>
        </w:tc>
        <w:tc>
          <w:tcPr>
            <w:tcW w:w="3346" w:type="dxa"/>
            <w:gridSpan w:val="2"/>
          </w:tcPr>
          <w:p w:rsidR="00DE5E24" w:rsidRPr="00EE56CE" w:rsidRDefault="00DE5E24" w:rsidP="00DE5E24">
            <w:pPr>
              <w:jc w:val="center"/>
              <w:rPr>
                <w:rFonts w:ascii="Times New Roman" w:hAnsi="Times New Roman" w:cs="Times New Roman"/>
              </w:rPr>
            </w:pPr>
            <w:r w:rsidRPr="00EE56CE">
              <w:rPr>
                <w:rFonts w:ascii="Times New Roman" w:hAnsi="Times New Roman" w:cs="Times New Roman"/>
              </w:rPr>
              <w:t xml:space="preserve">1 полугодие </w:t>
            </w:r>
          </w:p>
          <w:p w:rsidR="00EE56CE" w:rsidRPr="00EE56CE" w:rsidRDefault="00DE5E24" w:rsidP="00DE5E24">
            <w:pPr>
              <w:jc w:val="center"/>
              <w:rPr>
                <w:rFonts w:ascii="Times New Roman" w:hAnsi="Times New Roman" w:cs="Times New Roman"/>
                <w:b/>
              </w:rPr>
            </w:pPr>
            <w:r w:rsidRPr="00EE56CE">
              <w:rPr>
                <w:rFonts w:ascii="Times New Roman" w:hAnsi="Times New Roman" w:cs="Times New Roman"/>
                <w:b/>
              </w:rPr>
              <w:t>20</w:t>
            </w:r>
            <w:r>
              <w:rPr>
                <w:rFonts w:ascii="Times New Roman" w:hAnsi="Times New Roman" w:cs="Times New Roman"/>
                <w:b/>
              </w:rPr>
              <w:t>20</w:t>
            </w:r>
          </w:p>
        </w:tc>
      </w:tr>
      <w:tr w:rsidR="00DE5E24" w:rsidRPr="00EE56CE" w:rsidTr="00D475C7">
        <w:tc>
          <w:tcPr>
            <w:tcW w:w="1548" w:type="dxa"/>
          </w:tcPr>
          <w:p w:rsidR="00DE5E24" w:rsidRPr="00EE56CE" w:rsidRDefault="00DE5E24" w:rsidP="00533EAE">
            <w:pPr>
              <w:jc w:val="center"/>
              <w:rPr>
                <w:rFonts w:ascii="Times New Roman" w:hAnsi="Times New Roman" w:cs="Times New Roman"/>
              </w:rPr>
            </w:pPr>
            <w:r w:rsidRPr="00EE56CE">
              <w:rPr>
                <w:rFonts w:ascii="Times New Roman" w:hAnsi="Times New Roman" w:cs="Times New Roman"/>
              </w:rPr>
              <w:t>всего проведено заседаний МППк</w:t>
            </w:r>
          </w:p>
        </w:tc>
        <w:tc>
          <w:tcPr>
            <w:tcW w:w="1564" w:type="dxa"/>
          </w:tcPr>
          <w:p w:rsidR="00DE5E24" w:rsidRPr="00EE56CE" w:rsidRDefault="00DE5E24" w:rsidP="00533EAE">
            <w:pPr>
              <w:jc w:val="center"/>
              <w:rPr>
                <w:rFonts w:ascii="Times New Roman" w:hAnsi="Times New Roman" w:cs="Times New Roman"/>
              </w:rPr>
            </w:pPr>
            <w:r w:rsidRPr="00EE56CE">
              <w:rPr>
                <w:rFonts w:ascii="Times New Roman" w:hAnsi="Times New Roman" w:cs="Times New Roman"/>
              </w:rPr>
              <w:t>из них выездных</w:t>
            </w:r>
          </w:p>
        </w:tc>
        <w:tc>
          <w:tcPr>
            <w:tcW w:w="1601" w:type="dxa"/>
          </w:tcPr>
          <w:p w:rsidR="00DE5E24" w:rsidRPr="00EE56CE" w:rsidRDefault="00DE5E24" w:rsidP="00533EAE">
            <w:pPr>
              <w:jc w:val="center"/>
              <w:rPr>
                <w:rFonts w:ascii="Times New Roman" w:hAnsi="Times New Roman" w:cs="Times New Roman"/>
              </w:rPr>
            </w:pPr>
            <w:r w:rsidRPr="00EE56CE">
              <w:rPr>
                <w:rFonts w:ascii="Times New Roman" w:hAnsi="Times New Roman" w:cs="Times New Roman"/>
              </w:rPr>
              <w:t>всего проведено заседаний СРК</w:t>
            </w:r>
          </w:p>
        </w:tc>
        <w:tc>
          <w:tcPr>
            <w:tcW w:w="1512" w:type="dxa"/>
          </w:tcPr>
          <w:p w:rsidR="00DE5E24" w:rsidRPr="00EE56CE" w:rsidRDefault="00DE5E24" w:rsidP="00533EAE">
            <w:pPr>
              <w:jc w:val="center"/>
              <w:rPr>
                <w:rFonts w:ascii="Times New Roman" w:hAnsi="Times New Roman" w:cs="Times New Roman"/>
              </w:rPr>
            </w:pPr>
            <w:r w:rsidRPr="00EE56CE">
              <w:rPr>
                <w:rFonts w:ascii="Times New Roman" w:hAnsi="Times New Roman" w:cs="Times New Roman"/>
              </w:rPr>
              <w:t>из них выездных</w:t>
            </w:r>
          </w:p>
        </w:tc>
        <w:tc>
          <w:tcPr>
            <w:tcW w:w="1673" w:type="dxa"/>
          </w:tcPr>
          <w:p w:rsidR="00DE5E24" w:rsidRPr="00EE56CE" w:rsidRDefault="00DE5E24" w:rsidP="00533EAE">
            <w:pPr>
              <w:jc w:val="center"/>
              <w:rPr>
                <w:rFonts w:ascii="Times New Roman" w:hAnsi="Times New Roman" w:cs="Times New Roman"/>
              </w:rPr>
            </w:pPr>
            <w:r w:rsidRPr="00EE56CE">
              <w:rPr>
                <w:rFonts w:ascii="Times New Roman" w:hAnsi="Times New Roman" w:cs="Times New Roman"/>
              </w:rPr>
              <w:t>всего проведено заседаний СРК</w:t>
            </w:r>
          </w:p>
        </w:tc>
        <w:tc>
          <w:tcPr>
            <w:tcW w:w="1673" w:type="dxa"/>
          </w:tcPr>
          <w:p w:rsidR="00DE5E24" w:rsidRPr="00EE56CE" w:rsidRDefault="00DE5E24" w:rsidP="00533EAE">
            <w:pPr>
              <w:jc w:val="center"/>
              <w:rPr>
                <w:rFonts w:ascii="Times New Roman" w:hAnsi="Times New Roman" w:cs="Times New Roman"/>
              </w:rPr>
            </w:pPr>
            <w:r w:rsidRPr="00EE56CE">
              <w:rPr>
                <w:rFonts w:ascii="Times New Roman" w:hAnsi="Times New Roman" w:cs="Times New Roman"/>
              </w:rPr>
              <w:t>из них выездных</w:t>
            </w:r>
          </w:p>
        </w:tc>
      </w:tr>
      <w:tr w:rsidR="00DE5E24" w:rsidRPr="00EE56CE" w:rsidTr="00D475C7">
        <w:tc>
          <w:tcPr>
            <w:tcW w:w="1548" w:type="dxa"/>
          </w:tcPr>
          <w:p w:rsidR="00DE5E24" w:rsidRPr="00EE56CE" w:rsidRDefault="00DE5E24" w:rsidP="00533EAE">
            <w:pPr>
              <w:jc w:val="center"/>
              <w:rPr>
                <w:rFonts w:ascii="Times New Roman" w:hAnsi="Times New Roman" w:cs="Times New Roman"/>
              </w:rPr>
            </w:pPr>
            <w:r w:rsidRPr="00EE56CE">
              <w:rPr>
                <w:rFonts w:ascii="Times New Roman" w:hAnsi="Times New Roman" w:cs="Times New Roman"/>
              </w:rPr>
              <w:t>21</w:t>
            </w:r>
          </w:p>
        </w:tc>
        <w:tc>
          <w:tcPr>
            <w:tcW w:w="1564" w:type="dxa"/>
          </w:tcPr>
          <w:p w:rsidR="00DE5E24" w:rsidRPr="00EE56CE" w:rsidRDefault="00DE5E24" w:rsidP="00533EAE">
            <w:pPr>
              <w:jc w:val="center"/>
              <w:rPr>
                <w:rFonts w:ascii="Times New Roman" w:hAnsi="Times New Roman" w:cs="Times New Roman"/>
              </w:rPr>
            </w:pPr>
            <w:r w:rsidRPr="00EE56CE">
              <w:rPr>
                <w:rFonts w:ascii="Times New Roman" w:hAnsi="Times New Roman" w:cs="Times New Roman"/>
              </w:rPr>
              <w:t>2</w:t>
            </w:r>
          </w:p>
        </w:tc>
        <w:tc>
          <w:tcPr>
            <w:tcW w:w="1601" w:type="dxa"/>
          </w:tcPr>
          <w:p w:rsidR="00DE5E24" w:rsidRPr="00EE56CE" w:rsidRDefault="00DE5E24" w:rsidP="00533EAE">
            <w:pPr>
              <w:jc w:val="center"/>
              <w:rPr>
                <w:rFonts w:ascii="Times New Roman" w:hAnsi="Times New Roman" w:cs="Times New Roman"/>
              </w:rPr>
            </w:pPr>
            <w:r w:rsidRPr="00EE56CE">
              <w:rPr>
                <w:rFonts w:ascii="Times New Roman" w:hAnsi="Times New Roman" w:cs="Times New Roman"/>
              </w:rPr>
              <w:t>16</w:t>
            </w:r>
          </w:p>
        </w:tc>
        <w:tc>
          <w:tcPr>
            <w:tcW w:w="1512" w:type="dxa"/>
          </w:tcPr>
          <w:p w:rsidR="00DE5E24" w:rsidRPr="00EE56CE" w:rsidRDefault="00DE5E24" w:rsidP="00533EAE">
            <w:pPr>
              <w:jc w:val="center"/>
              <w:rPr>
                <w:rFonts w:ascii="Times New Roman" w:hAnsi="Times New Roman" w:cs="Times New Roman"/>
              </w:rPr>
            </w:pPr>
            <w:r w:rsidRPr="00EE56CE">
              <w:rPr>
                <w:rFonts w:ascii="Times New Roman" w:hAnsi="Times New Roman" w:cs="Times New Roman"/>
              </w:rPr>
              <w:t>1</w:t>
            </w:r>
          </w:p>
        </w:tc>
        <w:tc>
          <w:tcPr>
            <w:tcW w:w="1673" w:type="dxa"/>
          </w:tcPr>
          <w:p w:rsidR="00DE5E24" w:rsidRPr="00EE56CE" w:rsidRDefault="00DE5E24" w:rsidP="004E52B8">
            <w:pPr>
              <w:jc w:val="center"/>
              <w:rPr>
                <w:rFonts w:ascii="Times New Roman" w:hAnsi="Times New Roman" w:cs="Times New Roman"/>
              </w:rPr>
            </w:pPr>
            <w:r>
              <w:rPr>
                <w:rFonts w:ascii="Times New Roman" w:hAnsi="Times New Roman" w:cs="Times New Roman"/>
              </w:rPr>
              <w:t>18</w:t>
            </w:r>
          </w:p>
        </w:tc>
        <w:tc>
          <w:tcPr>
            <w:tcW w:w="1673" w:type="dxa"/>
          </w:tcPr>
          <w:p w:rsidR="00DE5E24" w:rsidRPr="00EE56CE" w:rsidRDefault="00DE5E24" w:rsidP="004E52B8">
            <w:pPr>
              <w:jc w:val="center"/>
              <w:rPr>
                <w:rFonts w:ascii="Times New Roman" w:hAnsi="Times New Roman" w:cs="Times New Roman"/>
              </w:rPr>
            </w:pPr>
            <w:r>
              <w:rPr>
                <w:rFonts w:ascii="Times New Roman" w:hAnsi="Times New Roman" w:cs="Times New Roman"/>
              </w:rPr>
              <w:t>7</w:t>
            </w:r>
          </w:p>
        </w:tc>
      </w:tr>
    </w:tbl>
    <w:p w:rsidR="00DE5E24" w:rsidRDefault="00DE5E24" w:rsidP="00EE56CE">
      <w:pPr>
        <w:ind w:firstLine="708"/>
        <w:jc w:val="both"/>
        <w:rPr>
          <w:rFonts w:ascii="Times New Roman" w:hAnsi="Times New Roman" w:cs="Times New Roman"/>
          <w:sz w:val="28"/>
          <w:szCs w:val="28"/>
        </w:rPr>
      </w:pPr>
    </w:p>
    <w:p w:rsidR="00EE56CE" w:rsidRPr="00EE56CE" w:rsidRDefault="00EE56CE" w:rsidP="00EE56CE">
      <w:pPr>
        <w:ind w:firstLine="708"/>
        <w:jc w:val="both"/>
        <w:rPr>
          <w:rFonts w:ascii="Times New Roman" w:hAnsi="Times New Roman" w:cs="Times New Roman"/>
          <w:sz w:val="28"/>
          <w:szCs w:val="28"/>
        </w:rPr>
      </w:pPr>
      <w:r w:rsidRPr="00EE56CE">
        <w:rPr>
          <w:rFonts w:ascii="Times New Roman" w:hAnsi="Times New Roman" w:cs="Times New Roman"/>
          <w:sz w:val="28"/>
          <w:szCs w:val="28"/>
        </w:rPr>
        <w:t>Приказом учреждения от 14.02.2020 №37-п «Об утверждении положения социально-реабилитационного консилиума» в состав СРК консилиума включены по согласованию представители медицинских организаций, а также социально-ориентированных организаций (НКО) в соответствии с актуальной нормативной правовой базой Ханты-Мансийского автономного округа.</w:t>
      </w:r>
    </w:p>
    <w:p w:rsidR="00EE56CE" w:rsidRPr="00EE56CE" w:rsidRDefault="00EE56CE" w:rsidP="00EE56CE">
      <w:pPr>
        <w:ind w:firstLine="709"/>
        <w:jc w:val="right"/>
        <w:rPr>
          <w:rFonts w:ascii="Times New Roman" w:hAnsi="Times New Roman" w:cs="Times New Roman"/>
          <w:i/>
        </w:rPr>
      </w:pPr>
    </w:p>
    <w:p w:rsidR="00EE56CE" w:rsidRPr="00EE56CE" w:rsidRDefault="00EE56CE" w:rsidP="00EE56CE">
      <w:pPr>
        <w:ind w:firstLine="709"/>
        <w:jc w:val="right"/>
        <w:rPr>
          <w:rFonts w:ascii="Times New Roman" w:hAnsi="Times New Roman" w:cs="Times New Roman"/>
          <w:i/>
        </w:rPr>
      </w:pPr>
      <w:r w:rsidRPr="00EE56CE">
        <w:rPr>
          <w:rFonts w:ascii="Times New Roman" w:hAnsi="Times New Roman" w:cs="Times New Roman"/>
          <w:i/>
        </w:rPr>
        <w:t>Таблица 22</w:t>
      </w:r>
    </w:p>
    <w:p w:rsidR="00EE56CE" w:rsidRPr="00EE56CE" w:rsidRDefault="00EE56CE" w:rsidP="00EE56CE">
      <w:pPr>
        <w:ind w:firstLine="708"/>
        <w:jc w:val="center"/>
        <w:rPr>
          <w:rFonts w:ascii="Times New Roman" w:hAnsi="Times New Roman" w:cs="Times New Roman"/>
          <w:sz w:val="28"/>
          <w:szCs w:val="28"/>
        </w:rPr>
      </w:pPr>
    </w:p>
    <w:p w:rsidR="00EE56CE" w:rsidRPr="00DE5E24" w:rsidRDefault="00EE56CE" w:rsidP="00EE56CE">
      <w:pPr>
        <w:ind w:firstLine="708"/>
        <w:jc w:val="center"/>
        <w:rPr>
          <w:rFonts w:ascii="Times New Roman" w:hAnsi="Times New Roman" w:cs="Times New Roman"/>
          <w:b/>
          <w:sz w:val="28"/>
          <w:szCs w:val="28"/>
        </w:rPr>
      </w:pPr>
      <w:r w:rsidRPr="00DE5E24">
        <w:rPr>
          <w:rFonts w:ascii="Times New Roman" w:hAnsi="Times New Roman" w:cs="Times New Roman"/>
          <w:b/>
          <w:sz w:val="28"/>
          <w:szCs w:val="28"/>
        </w:rPr>
        <w:lastRenderedPageBreak/>
        <w:t>Количество первично рассмотренных детей на заседаниях СРК</w:t>
      </w:r>
    </w:p>
    <w:p w:rsidR="00EE56CE" w:rsidRPr="00EE56CE" w:rsidRDefault="00EE56CE" w:rsidP="00EE56CE">
      <w:pPr>
        <w:ind w:firstLine="708"/>
        <w:jc w:val="center"/>
        <w:rPr>
          <w:rFonts w:ascii="Times New Roman" w:hAnsi="Times New Roman" w:cs="Times New Roman"/>
          <w:sz w:val="28"/>
          <w:szCs w:val="28"/>
        </w:rPr>
      </w:pPr>
    </w:p>
    <w:tbl>
      <w:tblPr>
        <w:tblW w:w="10314" w:type="dxa"/>
        <w:jc w:val="center"/>
        <w:tblInd w:w="-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7"/>
        <w:gridCol w:w="1184"/>
        <w:gridCol w:w="1559"/>
        <w:gridCol w:w="851"/>
        <w:gridCol w:w="992"/>
        <w:gridCol w:w="1559"/>
        <w:gridCol w:w="709"/>
        <w:gridCol w:w="1134"/>
        <w:gridCol w:w="1559"/>
      </w:tblGrid>
      <w:tr w:rsidR="00EE56CE" w:rsidRPr="00EE56CE" w:rsidTr="00D475C7">
        <w:trPr>
          <w:jc w:val="center"/>
        </w:trPr>
        <w:tc>
          <w:tcPr>
            <w:tcW w:w="3510" w:type="dxa"/>
            <w:gridSpan w:val="3"/>
          </w:tcPr>
          <w:p w:rsidR="00DB28EC" w:rsidRPr="00EE56CE" w:rsidRDefault="00DB28EC" w:rsidP="00DB28EC">
            <w:pPr>
              <w:jc w:val="center"/>
              <w:rPr>
                <w:rFonts w:ascii="Times New Roman" w:hAnsi="Times New Roman" w:cs="Times New Roman"/>
              </w:rPr>
            </w:pPr>
            <w:r w:rsidRPr="00EE56CE">
              <w:rPr>
                <w:rFonts w:ascii="Times New Roman" w:hAnsi="Times New Roman" w:cs="Times New Roman"/>
              </w:rPr>
              <w:t xml:space="preserve">1 полугодие </w:t>
            </w:r>
          </w:p>
          <w:p w:rsidR="00EE56CE" w:rsidRPr="00EE56CE" w:rsidRDefault="00DB28EC" w:rsidP="00DB28EC">
            <w:pPr>
              <w:jc w:val="center"/>
              <w:rPr>
                <w:rFonts w:ascii="Times New Roman" w:hAnsi="Times New Roman" w:cs="Times New Roman"/>
              </w:rPr>
            </w:pPr>
            <w:r w:rsidRPr="00EE56CE">
              <w:rPr>
                <w:rFonts w:ascii="Times New Roman" w:hAnsi="Times New Roman" w:cs="Times New Roman"/>
              </w:rPr>
              <w:t>2018</w:t>
            </w:r>
          </w:p>
        </w:tc>
        <w:tc>
          <w:tcPr>
            <w:tcW w:w="3402" w:type="dxa"/>
            <w:gridSpan w:val="3"/>
          </w:tcPr>
          <w:p w:rsidR="00DB28EC" w:rsidRPr="00EE56CE" w:rsidRDefault="00DB28EC" w:rsidP="00DB28EC">
            <w:pPr>
              <w:jc w:val="center"/>
              <w:rPr>
                <w:rFonts w:ascii="Times New Roman" w:hAnsi="Times New Roman" w:cs="Times New Roman"/>
              </w:rPr>
            </w:pPr>
            <w:r w:rsidRPr="00EE56CE">
              <w:rPr>
                <w:rFonts w:ascii="Times New Roman" w:hAnsi="Times New Roman" w:cs="Times New Roman"/>
              </w:rPr>
              <w:t xml:space="preserve">1 полугодие </w:t>
            </w:r>
          </w:p>
          <w:p w:rsidR="00EE56CE" w:rsidRPr="00EE56CE" w:rsidRDefault="00DB28EC" w:rsidP="00DB28EC">
            <w:pPr>
              <w:jc w:val="center"/>
              <w:rPr>
                <w:rFonts w:ascii="Times New Roman" w:hAnsi="Times New Roman" w:cs="Times New Roman"/>
              </w:rPr>
            </w:pPr>
            <w:r w:rsidRPr="00EE56CE">
              <w:rPr>
                <w:rFonts w:ascii="Times New Roman" w:hAnsi="Times New Roman" w:cs="Times New Roman"/>
              </w:rPr>
              <w:t>2019</w:t>
            </w:r>
          </w:p>
        </w:tc>
        <w:tc>
          <w:tcPr>
            <w:tcW w:w="3402" w:type="dxa"/>
            <w:gridSpan w:val="3"/>
          </w:tcPr>
          <w:p w:rsidR="00DB28EC" w:rsidRPr="00EE56CE" w:rsidRDefault="00DB28EC" w:rsidP="00DB28EC">
            <w:pPr>
              <w:jc w:val="center"/>
              <w:rPr>
                <w:rFonts w:ascii="Times New Roman" w:hAnsi="Times New Roman" w:cs="Times New Roman"/>
              </w:rPr>
            </w:pPr>
            <w:r w:rsidRPr="00EE56CE">
              <w:rPr>
                <w:rFonts w:ascii="Times New Roman" w:hAnsi="Times New Roman" w:cs="Times New Roman"/>
              </w:rPr>
              <w:t xml:space="preserve">1 полугодие </w:t>
            </w:r>
          </w:p>
          <w:p w:rsidR="00EE56CE" w:rsidRPr="00EE56CE" w:rsidRDefault="00DB28EC" w:rsidP="00DB28EC">
            <w:pPr>
              <w:jc w:val="center"/>
              <w:rPr>
                <w:rFonts w:ascii="Times New Roman" w:hAnsi="Times New Roman" w:cs="Times New Roman"/>
              </w:rPr>
            </w:pPr>
            <w:r w:rsidRPr="00EE56CE">
              <w:rPr>
                <w:rFonts w:ascii="Times New Roman" w:hAnsi="Times New Roman" w:cs="Times New Roman"/>
              </w:rPr>
              <w:t>20</w:t>
            </w:r>
            <w:r>
              <w:rPr>
                <w:rFonts w:ascii="Times New Roman" w:hAnsi="Times New Roman" w:cs="Times New Roman"/>
              </w:rPr>
              <w:t>20</w:t>
            </w:r>
          </w:p>
        </w:tc>
      </w:tr>
      <w:tr w:rsidR="00DB28EC" w:rsidRPr="00EE56CE" w:rsidTr="00D475C7">
        <w:trPr>
          <w:jc w:val="center"/>
        </w:trPr>
        <w:tc>
          <w:tcPr>
            <w:tcW w:w="767" w:type="dxa"/>
          </w:tcPr>
          <w:p w:rsidR="00DB28EC" w:rsidRPr="00EE56CE" w:rsidRDefault="00DB28EC" w:rsidP="00533EAE">
            <w:pPr>
              <w:jc w:val="center"/>
              <w:rPr>
                <w:rFonts w:ascii="Times New Roman" w:hAnsi="Times New Roman" w:cs="Times New Roman"/>
              </w:rPr>
            </w:pPr>
            <w:r w:rsidRPr="00EE56CE">
              <w:rPr>
                <w:rFonts w:ascii="Times New Roman" w:hAnsi="Times New Roman" w:cs="Times New Roman"/>
              </w:rPr>
              <w:t>Всего детей</w:t>
            </w:r>
          </w:p>
        </w:tc>
        <w:tc>
          <w:tcPr>
            <w:tcW w:w="1184" w:type="dxa"/>
          </w:tcPr>
          <w:p w:rsidR="00DB28EC" w:rsidRPr="00EE56CE" w:rsidRDefault="00DB28EC" w:rsidP="00533EAE">
            <w:pPr>
              <w:jc w:val="center"/>
              <w:rPr>
                <w:rFonts w:ascii="Times New Roman" w:hAnsi="Times New Roman" w:cs="Times New Roman"/>
              </w:rPr>
            </w:pPr>
            <w:r w:rsidRPr="00EE56CE">
              <w:rPr>
                <w:rFonts w:ascii="Times New Roman" w:hAnsi="Times New Roman" w:cs="Times New Roman"/>
              </w:rPr>
              <w:t>Из них неорганизованных</w:t>
            </w:r>
          </w:p>
        </w:tc>
        <w:tc>
          <w:tcPr>
            <w:tcW w:w="1559" w:type="dxa"/>
          </w:tcPr>
          <w:p w:rsidR="00DB28EC" w:rsidRPr="00EE56CE" w:rsidRDefault="00DB28EC" w:rsidP="00533EAE">
            <w:pPr>
              <w:jc w:val="center"/>
              <w:rPr>
                <w:rFonts w:ascii="Times New Roman" w:hAnsi="Times New Roman" w:cs="Times New Roman"/>
              </w:rPr>
            </w:pPr>
            <w:proofErr w:type="gramStart"/>
            <w:r w:rsidRPr="00EE56CE">
              <w:rPr>
                <w:rFonts w:ascii="Times New Roman" w:hAnsi="Times New Roman" w:cs="Times New Roman"/>
              </w:rPr>
              <w:t>Посещающих</w:t>
            </w:r>
            <w:proofErr w:type="gramEnd"/>
            <w:r w:rsidRPr="00EE56CE">
              <w:rPr>
                <w:rFonts w:ascii="Times New Roman" w:hAnsi="Times New Roman" w:cs="Times New Roman"/>
              </w:rPr>
              <w:t xml:space="preserve"> образовательные учреждения</w:t>
            </w:r>
          </w:p>
        </w:tc>
        <w:tc>
          <w:tcPr>
            <w:tcW w:w="851" w:type="dxa"/>
          </w:tcPr>
          <w:p w:rsidR="00DB28EC" w:rsidRPr="00EE56CE" w:rsidRDefault="00DB28EC" w:rsidP="00533EAE">
            <w:pPr>
              <w:jc w:val="center"/>
              <w:rPr>
                <w:rFonts w:ascii="Times New Roman" w:hAnsi="Times New Roman" w:cs="Times New Roman"/>
              </w:rPr>
            </w:pPr>
            <w:r w:rsidRPr="00EE56CE">
              <w:rPr>
                <w:rFonts w:ascii="Times New Roman" w:hAnsi="Times New Roman" w:cs="Times New Roman"/>
              </w:rPr>
              <w:t>Всего детей</w:t>
            </w:r>
          </w:p>
        </w:tc>
        <w:tc>
          <w:tcPr>
            <w:tcW w:w="992" w:type="dxa"/>
          </w:tcPr>
          <w:p w:rsidR="00DB28EC" w:rsidRPr="00EE56CE" w:rsidRDefault="00DB28EC" w:rsidP="00533EAE">
            <w:pPr>
              <w:jc w:val="center"/>
              <w:rPr>
                <w:rFonts w:ascii="Times New Roman" w:hAnsi="Times New Roman" w:cs="Times New Roman"/>
              </w:rPr>
            </w:pPr>
            <w:r w:rsidRPr="00EE56CE">
              <w:rPr>
                <w:rFonts w:ascii="Times New Roman" w:hAnsi="Times New Roman" w:cs="Times New Roman"/>
              </w:rPr>
              <w:t>Из них неорганизованных</w:t>
            </w:r>
          </w:p>
        </w:tc>
        <w:tc>
          <w:tcPr>
            <w:tcW w:w="1559" w:type="dxa"/>
          </w:tcPr>
          <w:p w:rsidR="00DB28EC" w:rsidRPr="00EE56CE" w:rsidRDefault="00DB28EC" w:rsidP="00533EAE">
            <w:pPr>
              <w:jc w:val="center"/>
              <w:rPr>
                <w:rFonts w:ascii="Times New Roman" w:hAnsi="Times New Roman" w:cs="Times New Roman"/>
              </w:rPr>
            </w:pPr>
            <w:proofErr w:type="gramStart"/>
            <w:r w:rsidRPr="00EE56CE">
              <w:rPr>
                <w:rFonts w:ascii="Times New Roman" w:hAnsi="Times New Roman" w:cs="Times New Roman"/>
              </w:rPr>
              <w:t>Посещающих</w:t>
            </w:r>
            <w:proofErr w:type="gramEnd"/>
            <w:r w:rsidRPr="00EE56CE">
              <w:rPr>
                <w:rFonts w:ascii="Times New Roman" w:hAnsi="Times New Roman" w:cs="Times New Roman"/>
              </w:rPr>
              <w:t xml:space="preserve"> образовательные учреждения</w:t>
            </w:r>
          </w:p>
        </w:tc>
        <w:tc>
          <w:tcPr>
            <w:tcW w:w="709" w:type="dxa"/>
          </w:tcPr>
          <w:p w:rsidR="00DB28EC" w:rsidRPr="00EE56CE" w:rsidRDefault="00DB28EC" w:rsidP="004E52B8">
            <w:pPr>
              <w:jc w:val="center"/>
              <w:rPr>
                <w:rFonts w:ascii="Times New Roman" w:hAnsi="Times New Roman" w:cs="Times New Roman"/>
              </w:rPr>
            </w:pPr>
            <w:r w:rsidRPr="00EE56CE">
              <w:rPr>
                <w:rFonts w:ascii="Times New Roman" w:hAnsi="Times New Roman" w:cs="Times New Roman"/>
              </w:rPr>
              <w:t>Всего детей</w:t>
            </w:r>
          </w:p>
        </w:tc>
        <w:tc>
          <w:tcPr>
            <w:tcW w:w="1134" w:type="dxa"/>
          </w:tcPr>
          <w:p w:rsidR="00DB28EC" w:rsidRPr="00EE56CE" w:rsidRDefault="00DB28EC" w:rsidP="004E52B8">
            <w:pPr>
              <w:jc w:val="center"/>
              <w:rPr>
                <w:rFonts w:ascii="Times New Roman" w:hAnsi="Times New Roman" w:cs="Times New Roman"/>
              </w:rPr>
            </w:pPr>
            <w:r w:rsidRPr="00EE56CE">
              <w:rPr>
                <w:rFonts w:ascii="Times New Roman" w:hAnsi="Times New Roman" w:cs="Times New Roman"/>
              </w:rPr>
              <w:t>Из них неорганизованных</w:t>
            </w:r>
          </w:p>
        </w:tc>
        <w:tc>
          <w:tcPr>
            <w:tcW w:w="1559" w:type="dxa"/>
          </w:tcPr>
          <w:p w:rsidR="00DB28EC" w:rsidRPr="00EE56CE" w:rsidRDefault="00DB28EC" w:rsidP="004E52B8">
            <w:pPr>
              <w:jc w:val="center"/>
              <w:rPr>
                <w:rFonts w:ascii="Times New Roman" w:hAnsi="Times New Roman" w:cs="Times New Roman"/>
              </w:rPr>
            </w:pPr>
            <w:proofErr w:type="gramStart"/>
            <w:r w:rsidRPr="00EE56CE">
              <w:rPr>
                <w:rFonts w:ascii="Times New Roman" w:hAnsi="Times New Roman" w:cs="Times New Roman"/>
              </w:rPr>
              <w:t>Посещающих</w:t>
            </w:r>
            <w:proofErr w:type="gramEnd"/>
            <w:r w:rsidRPr="00EE56CE">
              <w:rPr>
                <w:rFonts w:ascii="Times New Roman" w:hAnsi="Times New Roman" w:cs="Times New Roman"/>
              </w:rPr>
              <w:t xml:space="preserve"> образовательные учреждения</w:t>
            </w:r>
          </w:p>
        </w:tc>
      </w:tr>
      <w:tr w:rsidR="00DB28EC" w:rsidRPr="00EE56CE" w:rsidTr="00D475C7">
        <w:trPr>
          <w:jc w:val="center"/>
        </w:trPr>
        <w:tc>
          <w:tcPr>
            <w:tcW w:w="767" w:type="dxa"/>
          </w:tcPr>
          <w:p w:rsidR="00DB28EC" w:rsidRPr="00EE56CE" w:rsidRDefault="00DB28EC" w:rsidP="00533EAE">
            <w:pPr>
              <w:jc w:val="center"/>
              <w:rPr>
                <w:rFonts w:ascii="Times New Roman" w:hAnsi="Times New Roman" w:cs="Times New Roman"/>
              </w:rPr>
            </w:pPr>
            <w:r w:rsidRPr="00EE56CE">
              <w:rPr>
                <w:rFonts w:ascii="Times New Roman" w:hAnsi="Times New Roman" w:cs="Times New Roman"/>
              </w:rPr>
              <w:t>56</w:t>
            </w:r>
          </w:p>
        </w:tc>
        <w:tc>
          <w:tcPr>
            <w:tcW w:w="1184" w:type="dxa"/>
          </w:tcPr>
          <w:p w:rsidR="00DB28EC" w:rsidRPr="00EE56CE" w:rsidRDefault="00DB28EC" w:rsidP="00533EAE">
            <w:pPr>
              <w:jc w:val="center"/>
              <w:rPr>
                <w:rFonts w:ascii="Times New Roman" w:hAnsi="Times New Roman" w:cs="Times New Roman"/>
              </w:rPr>
            </w:pPr>
            <w:r w:rsidRPr="00EE56CE">
              <w:rPr>
                <w:rFonts w:ascii="Times New Roman" w:hAnsi="Times New Roman" w:cs="Times New Roman"/>
              </w:rPr>
              <w:t>11</w:t>
            </w:r>
          </w:p>
        </w:tc>
        <w:tc>
          <w:tcPr>
            <w:tcW w:w="1559" w:type="dxa"/>
          </w:tcPr>
          <w:p w:rsidR="00DB28EC" w:rsidRPr="00EE56CE" w:rsidRDefault="00DB28EC" w:rsidP="00533EAE">
            <w:pPr>
              <w:jc w:val="center"/>
              <w:rPr>
                <w:rFonts w:ascii="Times New Roman" w:hAnsi="Times New Roman" w:cs="Times New Roman"/>
              </w:rPr>
            </w:pPr>
            <w:r w:rsidRPr="00EE56CE">
              <w:rPr>
                <w:rFonts w:ascii="Times New Roman" w:hAnsi="Times New Roman" w:cs="Times New Roman"/>
              </w:rPr>
              <w:t>45</w:t>
            </w:r>
          </w:p>
        </w:tc>
        <w:tc>
          <w:tcPr>
            <w:tcW w:w="851" w:type="dxa"/>
          </w:tcPr>
          <w:p w:rsidR="00DB28EC" w:rsidRPr="00EE56CE" w:rsidRDefault="00DB28EC" w:rsidP="00533EAE">
            <w:pPr>
              <w:jc w:val="center"/>
              <w:rPr>
                <w:rFonts w:ascii="Times New Roman" w:hAnsi="Times New Roman" w:cs="Times New Roman"/>
              </w:rPr>
            </w:pPr>
            <w:r w:rsidRPr="00EE56CE">
              <w:rPr>
                <w:rFonts w:ascii="Times New Roman" w:hAnsi="Times New Roman" w:cs="Times New Roman"/>
              </w:rPr>
              <w:t>47</w:t>
            </w:r>
          </w:p>
        </w:tc>
        <w:tc>
          <w:tcPr>
            <w:tcW w:w="992" w:type="dxa"/>
          </w:tcPr>
          <w:p w:rsidR="00DB28EC" w:rsidRPr="00EE56CE" w:rsidRDefault="00DB28EC" w:rsidP="00533EAE">
            <w:pPr>
              <w:jc w:val="center"/>
              <w:rPr>
                <w:rFonts w:ascii="Times New Roman" w:hAnsi="Times New Roman" w:cs="Times New Roman"/>
              </w:rPr>
            </w:pPr>
            <w:r w:rsidRPr="00EE56CE">
              <w:rPr>
                <w:rFonts w:ascii="Times New Roman" w:hAnsi="Times New Roman" w:cs="Times New Roman"/>
              </w:rPr>
              <w:t>11</w:t>
            </w:r>
          </w:p>
        </w:tc>
        <w:tc>
          <w:tcPr>
            <w:tcW w:w="1559" w:type="dxa"/>
          </w:tcPr>
          <w:p w:rsidR="00DB28EC" w:rsidRPr="00EE56CE" w:rsidRDefault="00DB28EC" w:rsidP="00533EAE">
            <w:pPr>
              <w:jc w:val="center"/>
              <w:rPr>
                <w:rFonts w:ascii="Times New Roman" w:hAnsi="Times New Roman" w:cs="Times New Roman"/>
              </w:rPr>
            </w:pPr>
            <w:r w:rsidRPr="00EE56CE">
              <w:rPr>
                <w:rFonts w:ascii="Times New Roman" w:hAnsi="Times New Roman" w:cs="Times New Roman"/>
              </w:rPr>
              <w:t>36</w:t>
            </w:r>
          </w:p>
        </w:tc>
        <w:tc>
          <w:tcPr>
            <w:tcW w:w="709" w:type="dxa"/>
          </w:tcPr>
          <w:p w:rsidR="00DB28EC" w:rsidRPr="00EE56CE" w:rsidRDefault="00DB28EC" w:rsidP="004E52B8">
            <w:pPr>
              <w:jc w:val="center"/>
              <w:rPr>
                <w:rFonts w:ascii="Times New Roman" w:hAnsi="Times New Roman" w:cs="Times New Roman"/>
              </w:rPr>
            </w:pPr>
            <w:r>
              <w:rPr>
                <w:rFonts w:ascii="Times New Roman" w:hAnsi="Times New Roman" w:cs="Times New Roman"/>
              </w:rPr>
              <w:t>72</w:t>
            </w:r>
          </w:p>
        </w:tc>
        <w:tc>
          <w:tcPr>
            <w:tcW w:w="1134" w:type="dxa"/>
          </w:tcPr>
          <w:p w:rsidR="00DB28EC" w:rsidRPr="00EE56CE" w:rsidRDefault="00DB28EC" w:rsidP="004E52B8">
            <w:pPr>
              <w:jc w:val="center"/>
              <w:rPr>
                <w:rFonts w:ascii="Times New Roman" w:hAnsi="Times New Roman" w:cs="Times New Roman"/>
              </w:rPr>
            </w:pPr>
            <w:r>
              <w:rPr>
                <w:rFonts w:ascii="Times New Roman" w:hAnsi="Times New Roman" w:cs="Times New Roman"/>
              </w:rPr>
              <w:t>21</w:t>
            </w:r>
          </w:p>
        </w:tc>
        <w:tc>
          <w:tcPr>
            <w:tcW w:w="1559" w:type="dxa"/>
          </w:tcPr>
          <w:p w:rsidR="00DB28EC" w:rsidRPr="00EE56CE" w:rsidRDefault="00DB28EC" w:rsidP="004E52B8">
            <w:pPr>
              <w:jc w:val="center"/>
              <w:rPr>
                <w:rFonts w:ascii="Times New Roman" w:hAnsi="Times New Roman" w:cs="Times New Roman"/>
              </w:rPr>
            </w:pPr>
            <w:r>
              <w:rPr>
                <w:rFonts w:ascii="Times New Roman" w:hAnsi="Times New Roman" w:cs="Times New Roman"/>
              </w:rPr>
              <w:t>51</w:t>
            </w:r>
          </w:p>
        </w:tc>
      </w:tr>
    </w:tbl>
    <w:p w:rsidR="00EE56CE" w:rsidRPr="00EE56CE" w:rsidRDefault="00EE56CE" w:rsidP="00EE56CE">
      <w:pPr>
        <w:ind w:firstLine="708"/>
        <w:jc w:val="center"/>
        <w:rPr>
          <w:rFonts w:ascii="Times New Roman" w:hAnsi="Times New Roman" w:cs="Times New Roman"/>
          <w:sz w:val="28"/>
          <w:szCs w:val="28"/>
        </w:rPr>
      </w:pPr>
    </w:p>
    <w:p w:rsidR="00EE56CE" w:rsidRPr="00EE56CE" w:rsidRDefault="00EE56CE" w:rsidP="00EE56CE">
      <w:pPr>
        <w:pStyle w:val="aa"/>
        <w:spacing w:beforeAutospacing="0" w:afterAutospacing="0"/>
        <w:ind w:firstLine="709"/>
        <w:jc w:val="both"/>
        <w:rPr>
          <w:sz w:val="28"/>
          <w:szCs w:val="28"/>
        </w:rPr>
      </w:pPr>
      <w:r w:rsidRPr="00EE56CE">
        <w:rPr>
          <w:b/>
          <w:sz w:val="28"/>
          <w:szCs w:val="28"/>
        </w:rPr>
        <w:t xml:space="preserve">6.2. Анализ динамики состояния детей, состоящих на социальном обслуживании в учреждении </w:t>
      </w:r>
      <w:r w:rsidRPr="00EE56CE">
        <w:rPr>
          <w:sz w:val="28"/>
          <w:szCs w:val="28"/>
        </w:rPr>
        <w:t>(</w:t>
      </w:r>
      <w:r w:rsidRPr="00EE56CE">
        <w:rPr>
          <w:i/>
          <w:sz w:val="28"/>
          <w:szCs w:val="28"/>
        </w:rPr>
        <w:t>описывается периодичность проведения диагностики, методики по которой она проводится специалистами учреждения, отражается уровень динамики детей за истекший период)</w:t>
      </w:r>
    </w:p>
    <w:p w:rsidR="00EE56CE" w:rsidRPr="00EE56CE" w:rsidRDefault="00EE56CE" w:rsidP="00EE56CE">
      <w:pPr>
        <w:ind w:firstLine="709"/>
        <w:jc w:val="right"/>
        <w:rPr>
          <w:rFonts w:ascii="Times New Roman" w:hAnsi="Times New Roman" w:cs="Times New Roman"/>
          <w:i/>
          <w:sz w:val="22"/>
        </w:rPr>
      </w:pPr>
    </w:p>
    <w:p w:rsidR="00EE56CE" w:rsidRPr="00EE56CE" w:rsidRDefault="00EE56CE" w:rsidP="00EE56CE">
      <w:pPr>
        <w:ind w:firstLine="709"/>
        <w:jc w:val="right"/>
        <w:rPr>
          <w:rFonts w:ascii="Times New Roman" w:hAnsi="Times New Roman" w:cs="Times New Roman"/>
          <w:i/>
          <w:sz w:val="22"/>
        </w:rPr>
      </w:pPr>
      <w:r w:rsidRPr="00EE56CE">
        <w:rPr>
          <w:rFonts w:ascii="Times New Roman" w:hAnsi="Times New Roman" w:cs="Times New Roman"/>
          <w:i/>
          <w:sz w:val="22"/>
        </w:rPr>
        <w:t>Таблица 23</w:t>
      </w:r>
    </w:p>
    <w:p w:rsidR="00EE56CE" w:rsidRPr="00EE56CE" w:rsidRDefault="00EE56CE" w:rsidP="00EE56CE">
      <w:pPr>
        <w:ind w:firstLine="709"/>
        <w:jc w:val="right"/>
        <w:rPr>
          <w:rFonts w:ascii="Times New Roman" w:hAnsi="Times New Roman" w:cs="Times New Roman"/>
          <w:i/>
          <w:sz w:val="22"/>
        </w:rPr>
      </w:pPr>
    </w:p>
    <w:tbl>
      <w:tblPr>
        <w:tblW w:w="9464" w:type="dxa"/>
        <w:tblInd w:w="108" w:type="dxa"/>
        <w:tblLayout w:type="fixed"/>
        <w:tblCellMar>
          <w:left w:w="0" w:type="dxa"/>
          <w:right w:w="0" w:type="dxa"/>
        </w:tblCellMar>
        <w:tblLook w:val="0000"/>
      </w:tblPr>
      <w:tblGrid>
        <w:gridCol w:w="1806"/>
        <w:gridCol w:w="1561"/>
        <w:gridCol w:w="1558"/>
        <w:gridCol w:w="2124"/>
        <w:gridCol w:w="2415"/>
      </w:tblGrid>
      <w:tr w:rsidR="00EE56CE" w:rsidRPr="00EE56CE" w:rsidTr="004E52B8">
        <w:tc>
          <w:tcPr>
            <w:tcW w:w="180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EE56CE" w:rsidRPr="00EE56CE" w:rsidRDefault="00EE56CE" w:rsidP="001116FB">
            <w:pPr>
              <w:jc w:val="center"/>
              <w:rPr>
                <w:rFonts w:ascii="Times New Roman" w:hAnsi="Times New Roman" w:cs="Times New Roman"/>
              </w:rPr>
            </w:pPr>
            <w:r w:rsidRPr="00EE56CE">
              <w:rPr>
                <w:rFonts w:ascii="Times New Roman" w:hAnsi="Times New Roman" w:cs="Times New Roman"/>
              </w:rPr>
              <w:t>Период</w:t>
            </w:r>
          </w:p>
        </w:tc>
        <w:tc>
          <w:tcPr>
            <w:tcW w:w="7658"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EE56CE" w:rsidRPr="00EE56CE" w:rsidRDefault="00EE56CE" w:rsidP="001116FB">
            <w:pPr>
              <w:jc w:val="center"/>
              <w:rPr>
                <w:rFonts w:ascii="Times New Roman" w:hAnsi="Times New Roman" w:cs="Times New Roman"/>
              </w:rPr>
            </w:pPr>
            <w:r w:rsidRPr="00EE56CE">
              <w:rPr>
                <w:rFonts w:ascii="Times New Roman" w:hAnsi="Times New Roman" w:cs="Times New Roman"/>
              </w:rPr>
              <w:t xml:space="preserve">Уровень динамики состояния детей </w:t>
            </w:r>
          </w:p>
        </w:tc>
      </w:tr>
      <w:tr w:rsidR="00EE56CE" w:rsidRPr="00EE56CE" w:rsidTr="004E52B8">
        <w:tc>
          <w:tcPr>
            <w:tcW w:w="180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EE56CE" w:rsidRPr="00EE56CE" w:rsidRDefault="00EE56CE" w:rsidP="001116FB">
            <w:pPr>
              <w:jc w:val="cente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E56CE" w:rsidRPr="00EE56CE" w:rsidRDefault="00EE56CE" w:rsidP="001116FB">
            <w:pPr>
              <w:jc w:val="center"/>
              <w:rPr>
                <w:rFonts w:ascii="Times New Roman" w:hAnsi="Times New Roman" w:cs="Times New Roman"/>
              </w:rPr>
            </w:pPr>
            <w:r w:rsidRPr="00EE56CE">
              <w:rPr>
                <w:rFonts w:ascii="Times New Roman" w:hAnsi="Times New Roman" w:cs="Times New Roman"/>
              </w:rPr>
              <w:t>Положительная</w:t>
            </w:r>
          </w:p>
        </w:tc>
        <w:tc>
          <w:tcPr>
            <w:tcW w:w="15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E56CE" w:rsidRPr="00EE56CE" w:rsidRDefault="00EE56CE" w:rsidP="001116FB">
            <w:pPr>
              <w:jc w:val="center"/>
              <w:rPr>
                <w:rFonts w:ascii="Times New Roman" w:hAnsi="Times New Roman" w:cs="Times New Roman"/>
              </w:rPr>
            </w:pPr>
            <w:r w:rsidRPr="00EE56CE">
              <w:rPr>
                <w:rFonts w:ascii="Times New Roman" w:hAnsi="Times New Roman" w:cs="Times New Roman"/>
              </w:rPr>
              <w:t>Слабоположительная</w:t>
            </w:r>
          </w:p>
        </w:tc>
        <w:tc>
          <w:tcPr>
            <w:tcW w:w="21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E56CE" w:rsidRPr="00EE56CE" w:rsidRDefault="00EE56CE" w:rsidP="001116FB">
            <w:pPr>
              <w:jc w:val="center"/>
              <w:rPr>
                <w:rFonts w:ascii="Times New Roman" w:hAnsi="Times New Roman" w:cs="Times New Roman"/>
              </w:rPr>
            </w:pPr>
            <w:r w:rsidRPr="00EE56CE">
              <w:rPr>
                <w:rFonts w:ascii="Times New Roman" w:hAnsi="Times New Roman" w:cs="Times New Roman"/>
              </w:rPr>
              <w:t>Стабильное состояние</w:t>
            </w:r>
          </w:p>
        </w:tc>
        <w:tc>
          <w:tcPr>
            <w:tcW w:w="24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E56CE" w:rsidRPr="00EE56CE" w:rsidRDefault="00EE56CE" w:rsidP="001116FB">
            <w:pPr>
              <w:jc w:val="center"/>
              <w:rPr>
                <w:rFonts w:ascii="Times New Roman" w:hAnsi="Times New Roman" w:cs="Times New Roman"/>
              </w:rPr>
            </w:pPr>
            <w:r w:rsidRPr="00EE56CE">
              <w:rPr>
                <w:rFonts w:ascii="Times New Roman" w:hAnsi="Times New Roman" w:cs="Times New Roman"/>
              </w:rPr>
              <w:t>Отрицательная динамика</w:t>
            </w:r>
          </w:p>
        </w:tc>
      </w:tr>
      <w:tr w:rsidR="00EE56CE" w:rsidRPr="00EE56CE" w:rsidTr="004E52B8">
        <w:tc>
          <w:tcPr>
            <w:tcW w:w="18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E56CE" w:rsidRPr="00EE56CE" w:rsidRDefault="00EE56CE" w:rsidP="001116FB">
            <w:pPr>
              <w:jc w:val="center"/>
              <w:rPr>
                <w:rFonts w:ascii="Times New Roman" w:hAnsi="Times New Roman" w:cs="Times New Roman"/>
              </w:rPr>
            </w:pPr>
            <w:r w:rsidRPr="00EE56CE">
              <w:rPr>
                <w:rFonts w:ascii="Times New Roman" w:hAnsi="Times New Roman" w:cs="Times New Roman"/>
              </w:rPr>
              <w:t xml:space="preserve">1 полугодие 2019 года </w:t>
            </w:r>
          </w:p>
          <w:p w:rsidR="00EE56CE" w:rsidRPr="00EE56CE" w:rsidRDefault="00EE56CE" w:rsidP="001116FB">
            <w:pPr>
              <w:jc w:val="cente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E56CE" w:rsidRPr="00EE56CE" w:rsidRDefault="00EE56CE" w:rsidP="001116FB">
            <w:pPr>
              <w:jc w:val="center"/>
              <w:rPr>
                <w:rFonts w:ascii="Times New Roman" w:hAnsi="Times New Roman" w:cs="Times New Roman"/>
              </w:rPr>
            </w:pPr>
            <w:r w:rsidRPr="00EE56CE">
              <w:rPr>
                <w:rFonts w:ascii="Times New Roman" w:hAnsi="Times New Roman" w:cs="Times New Roman"/>
              </w:rPr>
              <w:t>75%</w:t>
            </w:r>
          </w:p>
        </w:tc>
        <w:tc>
          <w:tcPr>
            <w:tcW w:w="15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E56CE" w:rsidRPr="00EE56CE" w:rsidRDefault="00EE56CE" w:rsidP="001116FB">
            <w:pPr>
              <w:jc w:val="center"/>
              <w:rPr>
                <w:rFonts w:ascii="Times New Roman" w:hAnsi="Times New Roman" w:cs="Times New Roman"/>
              </w:rPr>
            </w:pPr>
            <w:r w:rsidRPr="00EE56CE">
              <w:rPr>
                <w:rFonts w:ascii="Times New Roman" w:hAnsi="Times New Roman" w:cs="Times New Roman"/>
              </w:rPr>
              <w:t>20%</w:t>
            </w:r>
          </w:p>
        </w:tc>
        <w:tc>
          <w:tcPr>
            <w:tcW w:w="21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E56CE" w:rsidRPr="00EE56CE" w:rsidRDefault="00EE56CE" w:rsidP="001116FB">
            <w:pPr>
              <w:jc w:val="center"/>
              <w:rPr>
                <w:rFonts w:ascii="Times New Roman" w:hAnsi="Times New Roman" w:cs="Times New Roman"/>
              </w:rPr>
            </w:pPr>
            <w:r w:rsidRPr="00EE56CE">
              <w:rPr>
                <w:rFonts w:ascii="Times New Roman" w:hAnsi="Times New Roman" w:cs="Times New Roman"/>
              </w:rPr>
              <w:t>5%</w:t>
            </w:r>
          </w:p>
          <w:p w:rsidR="00EE56CE" w:rsidRPr="00EE56CE" w:rsidRDefault="00EE56CE" w:rsidP="001116FB">
            <w:pPr>
              <w:jc w:val="center"/>
              <w:rPr>
                <w:rFonts w:ascii="Times New Roman" w:hAnsi="Times New Roman" w:cs="Times New Roman"/>
              </w:rPr>
            </w:pPr>
            <w:r w:rsidRPr="00EE56CE">
              <w:rPr>
                <w:rFonts w:ascii="Times New Roman" w:hAnsi="Times New Roman" w:cs="Times New Roman"/>
              </w:rPr>
              <w:t>(частые пропуски детей из-за болезни)</w:t>
            </w:r>
          </w:p>
        </w:tc>
        <w:tc>
          <w:tcPr>
            <w:tcW w:w="24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E56CE" w:rsidRPr="00EE56CE" w:rsidRDefault="00EE56CE" w:rsidP="001116FB">
            <w:pPr>
              <w:jc w:val="center"/>
              <w:rPr>
                <w:rFonts w:ascii="Times New Roman" w:hAnsi="Times New Roman" w:cs="Times New Roman"/>
              </w:rPr>
            </w:pPr>
            <w:r w:rsidRPr="00EE56CE">
              <w:rPr>
                <w:rFonts w:ascii="Times New Roman" w:hAnsi="Times New Roman" w:cs="Times New Roman"/>
              </w:rPr>
              <w:t>0</w:t>
            </w:r>
          </w:p>
        </w:tc>
      </w:tr>
      <w:tr w:rsidR="00DB28EC" w:rsidRPr="00EE56CE" w:rsidTr="004E52B8">
        <w:tc>
          <w:tcPr>
            <w:tcW w:w="18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B28EC" w:rsidRPr="0049293E" w:rsidRDefault="00DB28EC" w:rsidP="001116FB">
            <w:pPr>
              <w:jc w:val="center"/>
              <w:rPr>
                <w:rFonts w:ascii="Times New Roman" w:hAnsi="Times New Roman" w:cs="Times New Roman"/>
              </w:rPr>
            </w:pPr>
            <w:r w:rsidRPr="0049293E">
              <w:rPr>
                <w:rFonts w:ascii="Times New Roman" w:hAnsi="Times New Roman" w:cs="Times New Roman"/>
              </w:rPr>
              <w:t xml:space="preserve">1 полугодие 2020 года </w:t>
            </w:r>
          </w:p>
          <w:p w:rsidR="00DB28EC" w:rsidRPr="0049293E" w:rsidRDefault="00DB28EC" w:rsidP="001116FB">
            <w:pPr>
              <w:jc w:val="center"/>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B28EC" w:rsidRPr="0049293E" w:rsidRDefault="00DB28EC" w:rsidP="001116FB">
            <w:pPr>
              <w:jc w:val="center"/>
              <w:rPr>
                <w:rFonts w:ascii="Times New Roman" w:hAnsi="Times New Roman" w:cs="Times New Roman"/>
              </w:rPr>
            </w:pPr>
            <w:r w:rsidRPr="0049293E">
              <w:rPr>
                <w:rFonts w:ascii="Times New Roman" w:hAnsi="Times New Roman" w:cs="Times New Roman"/>
              </w:rPr>
              <w:t>  16% (7 детей)</w:t>
            </w:r>
            <w:r w:rsidRPr="0049293E">
              <w:rPr>
                <w:rFonts w:ascii="Times New Roman" w:hAnsi="Times New Roman" w:cs="Times New Roman"/>
              </w:rPr>
              <w:br/>
            </w:r>
          </w:p>
        </w:tc>
        <w:tc>
          <w:tcPr>
            <w:tcW w:w="15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B28EC" w:rsidRPr="0049293E" w:rsidRDefault="00DB28EC" w:rsidP="001116FB">
            <w:pPr>
              <w:jc w:val="center"/>
              <w:rPr>
                <w:rFonts w:ascii="Times New Roman" w:hAnsi="Times New Roman" w:cs="Times New Roman"/>
              </w:rPr>
            </w:pPr>
            <w:r w:rsidRPr="0049293E">
              <w:rPr>
                <w:rFonts w:ascii="Times New Roman" w:hAnsi="Times New Roman" w:cs="Times New Roman"/>
              </w:rPr>
              <w:t> 56% (24 ребенка)</w:t>
            </w:r>
            <w:r w:rsidRPr="0049293E">
              <w:rPr>
                <w:rFonts w:ascii="Times New Roman" w:hAnsi="Times New Roman" w:cs="Times New Roman"/>
              </w:rPr>
              <w:br/>
            </w:r>
          </w:p>
        </w:tc>
        <w:tc>
          <w:tcPr>
            <w:tcW w:w="21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B28EC" w:rsidRPr="0049293E" w:rsidRDefault="00DB28EC" w:rsidP="001116FB">
            <w:pPr>
              <w:jc w:val="center"/>
              <w:rPr>
                <w:rFonts w:ascii="Times New Roman" w:hAnsi="Times New Roman" w:cs="Times New Roman"/>
              </w:rPr>
            </w:pPr>
            <w:r w:rsidRPr="0049293E">
              <w:rPr>
                <w:rFonts w:ascii="Times New Roman" w:hAnsi="Times New Roman" w:cs="Times New Roman"/>
              </w:rPr>
              <w:t>  28% (12 детей)</w:t>
            </w:r>
            <w:r w:rsidRPr="0049293E">
              <w:rPr>
                <w:rFonts w:ascii="Times New Roman" w:hAnsi="Times New Roman" w:cs="Times New Roman"/>
              </w:rPr>
              <w:br/>
            </w:r>
          </w:p>
        </w:tc>
        <w:tc>
          <w:tcPr>
            <w:tcW w:w="24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B28EC" w:rsidRPr="0049293E" w:rsidRDefault="00DB28EC" w:rsidP="001116FB">
            <w:pPr>
              <w:jc w:val="center"/>
              <w:rPr>
                <w:rFonts w:ascii="Times New Roman" w:hAnsi="Times New Roman" w:cs="Times New Roman"/>
              </w:rPr>
            </w:pPr>
            <w:r w:rsidRPr="0049293E">
              <w:rPr>
                <w:rFonts w:ascii="Times New Roman" w:hAnsi="Times New Roman" w:cs="Times New Roman"/>
              </w:rPr>
              <w:t>  0</w:t>
            </w:r>
          </w:p>
        </w:tc>
      </w:tr>
    </w:tbl>
    <w:p w:rsidR="00EE56CE" w:rsidRPr="00EE56CE" w:rsidRDefault="00EE56CE" w:rsidP="00EE56CE">
      <w:pPr>
        <w:ind w:firstLine="709"/>
        <w:jc w:val="both"/>
        <w:rPr>
          <w:rFonts w:ascii="Times New Roman" w:hAnsi="Times New Roman" w:cs="Times New Roman"/>
        </w:rPr>
      </w:pPr>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Наилучшим результатом реабилитационных мероприятий считается положительная динамика, менее значительным, но, тем не менее, положительным – слабоположительная динамика, стабильное состояние также является позитивной динамикой и отражает незначительные изменения в состоянии ребенка или отсутствие регрессии. Наихудшим результатом – является отрицательная динамика.</w:t>
      </w:r>
    </w:p>
    <w:p w:rsidR="00EE56CE" w:rsidRPr="00EE56CE" w:rsidRDefault="00EE56CE" w:rsidP="00EE56CE">
      <w:pPr>
        <w:ind w:firstLine="709"/>
        <w:jc w:val="both"/>
        <w:rPr>
          <w:rFonts w:ascii="Times New Roman" w:hAnsi="Times New Roman" w:cs="Times New Roman"/>
          <w:b/>
          <w:color w:val="FF0000"/>
          <w:sz w:val="28"/>
          <w:szCs w:val="28"/>
        </w:rPr>
      </w:pPr>
    </w:p>
    <w:p w:rsidR="00EE56CE" w:rsidRPr="00EE56CE" w:rsidRDefault="00EE56CE" w:rsidP="00EE56CE">
      <w:pPr>
        <w:ind w:firstLine="709"/>
        <w:jc w:val="both"/>
        <w:rPr>
          <w:rFonts w:ascii="Times New Roman" w:hAnsi="Times New Roman" w:cs="Times New Roman"/>
          <w:i/>
          <w:color w:val="FF0000"/>
          <w:sz w:val="28"/>
          <w:szCs w:val="28"/>
        </w:rPr>
      </w:pPr>
      <w:r w:rsidRPr="00EE56CE">
        <w:rPr>
          <w:rFonts w:ascii="Times New Roman" w:hAnsi="Times New Roman" w:cs="Times New Roman"/>
          <w:b/>
          <w:sz w:val="28"/>
          <w:szCs w:val="28"/>
        </w:rPr>
        <w:t xml:space="preserve">6.3. Работа с родителями </w:t>
      </w:r>
      <w:r w:rsidRPr="00EE56CE">
        <w:rPr>
          <w:rFonts w:ascii="Times New Roman" w:hAnsi="Times New Roman" w:cs="Times New Roman"/>
          <w:i/>
          <w:sz w:val="28"/>
          <w:szCs w:val="28"/>
        </w:rPr>
        <w:t>(Приложение 6)</w:t>
      </w:r>
    </w:p>
    <w:p w:rsidR="00EE56CE" w:rsidRPr="00EE56CE" w:rsidRDefault="00EE56CE" w:rsidP="00EE56CE">
      <w:pPr>
        <w:ind w:firstLine="709"/>
        <w:jc w:val="both"/>
        <w:rPr>
          <w:rFonts w:ascii="Times New Roman" w:hAnsi="Times New Roman" w:cs="Times New Roman"/>
          <w:sz w:val="28"/>
          <w:szCs w:val="28"/>
        </w:rPr>
      </w:pPr>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Проводится:</w:t>
      </w:r>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 информационно-просветительская работа с родителями (индивидуальные беседы, консультации, в том числе по телефону, выпуск корпоративной газеты «Подсолнух», размещение информации на информационных стендах учреждения, распространение памяток, буклетов и т.д.);</w:t>
      </w:r>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 xml:space="preserve">- оказание анимационных услуг (проведения праздников, выставок, развлечений, экскурсий). </w:t>
      </w:r>
    </w:p>
    <w:p w:rsidR="00EE56CE" w:rsidRPr="00EE56CE" w:rsidRDefault="00EE56CE" w:rsidP="00EE56CE">
      <w:pPr>
        <w:ind w:firstLine="709"/>
        <w:jc w:val="both"/>
        <w:rPr>
          <w:rFonts w:ascii="Times New Roman" w:hAnsi="Times New Roman" w:cs="Times New Roman"/>
          <w:sz w:val="28"/>
          <w:szCs w:val="28"/>
        </w:rPr>
      </w:pPr>
      <w:proofErr w:type="gramStart"/>
      <w:r w:rsidRPr="00EE56CE">
        <w:rPr>
          <w:rFonts w:ascii="Times New Roman" w:hAnsi="Times New Roman" w:cs="Times New Roman"/>
          <w:sz w:val="28"/>
          <w:szCs w:val="28"/>
        </w:rPr>
        <w:lastRenderedPageBreak/>
        <w:t>-</w:t>
      </w:r>
      <w:r w:rsidR="001116FB">
        <w:rPr>
          <w:rFonts w:ascii="Times New Roman" w:hAnsi="Times New Roman" w:cs="Times New Roman"/>
          <w:sz w:val="28"/>
          <w:szCs w:val="28"/>
        </w:rPr>
        <w:t xml:space="preserve"> </w:t>
      </w:r>
      <w:r w:rsidRPr="00EE56CE">
        <w:rPr>
          <w:rFonts w:ascii="Times New Roman" w:hAnsi="Times New Roman" w:cs="Times New Roman"/>
          <w:sz w:val="28"/>
          <w:szCs w:val="28"/>
        </w:rPr>
        <w:t xml:space="preserve">обучение родителей основам реабилитации в домашних условиях (консультирование, демонстрация приемов, реабилитация), а также информирование родителей о работе постоянно действующей школы для обучения родителей навыкам ухода и реабилитации в домашних условиях за детьми, имеющими особенности развития; о внедрении моделей реабилитационно-образовательного сопровождения детей, имеющих особенности развития, в условиях образовательной организации, организации социального обслуживания и на дому. </w:t>
      </w:r>
      <w:proofErr w:type="gramEnd"/>
    </w:p>
    <w:p w:rsidR="00EE56CE" w:rsidRPr="00EE56CE" w:rsidRDefault="00EE56CE" w:rsidP="00EE56CE">
      <w:pPr>
        <w:ind w:firstLine="709"/>
        <w:jc w:val="both"/>
        <w:rPr>
          <w:rFonts w:ascii="Times New Roman" w:hAnsi="Times New Roman" w:cs="Times New Roman"/>
          <w:b/>
          <w:sz w:val="28"/>
          <w:szCs w:val="28"/>
        </w:rPr>
      </w:pPr>
    </w:p>
    <w:p w:rsidR="00EE56CE" w:rsidRPr="00EE56CE" w:rsidRDefault="00EE56CE" w:rsidP="00EE56CE">
      <w:pPr>
        <w:ind w:firstLine="709"/>
        <w:jc w:val="both"/>
        <w:rPr>
          <w:rFonts w:ascii="Times New Roman" w:hAnsi="Times New Roman" w:cs="Times New Roman"/>
          <w:b/>
          <w:sz w:val="28"/>
          <w:szCs w:val="28"/>
        </w:rPr>
      </w:pPr>
      <w:r w:rsidRPr="00EE56CE">
        <w:rPr>
          <w:rFonts w:ascii="Times New Roman" w:hAnsi="Times New Roman" w:cs="Times New Roman"/>
          <w:b/>
          <w:sz w:val="28"/>
          <w:szCs w:val="28"/>
        </w:rPr>
        <w:t>6.4. Взаимодействие с получателями социальных услуг</w:t>
      </w:r>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i/>
          <w:sz w:val="28"/>
          <w:szCs w:val="28"/>
        </w:rPr>
        <w:t>(Подробнее - Приложение 13)</w:t>
      </w:r>
    </w:p>
    <w:p w:rsidR="00EE56CE" w:rsidRPr="00EE56CE" w:rsidRDefault="00EE56CE" w:rsidP="00EE56CE">
      <w:pPr>
        <w:jc w:val="both"/>
        <w:rPr>
          <w:rFonts w:ascii="Times New Roman" w:hAnsi="Times New Roman" w:cs="Times New Roman"/>
          <w:b/>
          <w:sz w:val="28"/>
          <w:szCs w:val="28"/>
        </w:rPr>
      </w:pPr>
    </w:p>
    <w:p w:rsidR="00EE56CE" w:rsidRPr="00EE56CE" w:rsidRDefault="00EE56CE" w:rsidP="00EE56CE">
      <w:pPr>
        <w:pStyle w:val="a9"/>
        <w:ind w:left="0" w:firstLine="709"/>
        <w:jc w:val="both"/>
        <w:rPr>
          <w:sz w:val="28"/>
          <w:szCs w:val="28"/>
        </w:rPr>
      </w:pPr>
      <w:r w:rsidRPr="00EE56CE">
        <w:rPr>
          <w:sz w:val="28"/>
          <w:szCs w:val="28"/>
        </w:rPr>
        <w:t>С целью анализа качества предоставления социальных услуг, своевременного принятия мер по устранению причин, оказывающих негативное влияние на качество обслуживания, в учреждении проводится анкетирование.</w:t>
      </w:r>
    </w:p>
    <w:p w:rsidR="00EE56CE" w:rsidRPr="00EE56CE" w:rsidRDefault="00EE56CE" w:rsidP="00EE56CE">
      <w:pPr>
        <w:pStyle w:val="a9"/>
        <w:ind w:left="0" w:firstLine="709"/>
        <w:jc w:val="right"/>
        <w:rPr>
          <w:i/>
        </w:rPr>
      </w:pPr>
      <w:r w:rsidRPr="00EE56CE">
        <w:rPr>
          <w:i/>
        </w:rPr>
        <w:t>Таблица 24</w:t>
      </w:r>
    </w:p>
    <w:p w:rsidR="00EE56CE" w:rsidRPr="00EE56CE" w:rsidRDefault="00EE56CE" w:rsidP="00EE56CE">
      <w:pPr>
        <w:pStyle w:val="a9"/>
        <w:ind w:left="0" w:firstLine="709"/>
        <w:jc w:val="right"/>
        <w:rPr>
          <w:i/>
          <w:sz w:val="28"/>
          <w:szCs w:val="28"/>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1418"/>
        <w:gridCol w:w="1559"/>
        <w:gridCol w:w="851"/>
        <w:gridCol w:w="850"/>
        <w:gridCol w:w="1559"/>
        <w:gridCol w:w="973"/>
      </w:tblGrid>
      <w:tr w:rsidR="00EE56CE" w:rsidRPr="00EE56CE" w:rsidTr="00012981">
        <w:trPr>
          <w:trHeight w:val="458"/>
        </w:trPr>
        <w:tc>
          <w:tcPr>
            <w:tcW w:w="2376" w:type="dxa"/>
            <w:gridSpan w:val="2"/>
            <w:vMerge w:val="restart"/>
          </w:tcPr>
          <w:p w:rsidR="00EE56CE" w:rsidRPr="00012981" w:rsidRDefault="00EE56CE" w:rsidP="004E52B8">
            <w:pPr>
              <w:pStyle w:val="a9"/>
              <w:ind w:left="0"/>
              <w:jc w:val="center"/>
              <w:rPr>
                <w:sz w:val="20"/>
                <w:szCs w:val="20"/>
              </w:rPr>
            </w:pPr>
            <w:r w:rsidRPr="00012981">
              <w:rPr>
                <w:sz w:val="20"/>
                <w:szCs w:val="20"/>
              </w:rPr>
              <w:t>Период</w:t>
            </w:r>
          </w:p>
        </w:tc>
        <w:tc>
          <w:tcPr>
            <w:tcW w:w="1418" w:type="dxa"/>
            <w:vMerge w:val="restart"/>
          </w:tcPr>
          <w:p w:rsidR="00EE56CE" w:rsidRPr="00012981" w:rsidRDefault="001116FB" w:rsidP="004E52B8">
            <w:pPr>
              <w:pStyle w:val="a9"/>
              <w:ind w:left="0"/>
              <w:jc w:val="center"/>
              <w:rPr>
                <w:sz w:val="20"/>
                <w:szCs w:val="20"/>
              </w:rPr>
            </w:pPr>
            <w:proofErr w:type="gramStart"/>
            <w:r w:rsidRPr="00012981">
              <w:rPr>
                <w:sz w:val="20"/>
                <w:szCs w:val="20"/>
              </w:rPr>
              <w:t>Обслуженные</w:t>
            </w:r>
            <w:proofErr w:type="gramEnd"/>
            <w:r w:rsidR="00EE56CE" w:rsidRPr="00012981">
              <w:rPr>
                <w:sz w:val="20"/>
                <w:szCs w:val="20"/>
              </w:rPr>
              <w:t xml:space="preserve"> за отчетный период</w:t>
            </w:r>
          </w:p>
        </w:tc>
        <w:tc>
          <w:tcPr>
            <w:tcW w:w="1559" w:type="dxa"/>
            <w:vMerge w:val="restart"/>
          </w:tcPr>
          <w:p w:rsidR="00EE56CE" w:rsidRPr="00012981" w:rsidRDefault="00EE56CE" w:rsidP="004E52B8">
            <w:pPr>
              <w:pStyle w:val="a9"/>
              <w:ind w:left="0"/>
              <w:jc w:val="center"/>
              <w:rPr>
                <w:sz w:val="20"/>
                <w:szCs w:val="20"/>
              </w:rPr>
            </w:pPr>
            <w:r w:rsidRPr="00012981">
              <w:rPr>
                <w:sz w:val="20"/>
                <w:szCs w:val="20"/>
              </w:rPr>
              <w:t>В анкетировании приняли участие</w:t>
            </w:r>
          </w:p>
        </w:tc>
        <w:tc>
          <w:tcPr>
            <w:tcW w:w="4233" w:type="dxa"/>
            <w:gridSpan w:val="4"/>
          </w:tcPr>
          <w:p w:rsidR="00EE56CE" w:rsidRPr="00012981" w:rsidRDefault="00EE56CE" w:rsidP="004E52B8">
            <w:pPr>
              <w:pStyle w:val="a9"/>
              <w:ind w:left="0"/>
              <w:jc w:val="center"/>
              <w:rPr>
                <w:sz w:val="20"/>
                <w:szCs w:val="20"/>
              </w:rPr>
            </w:pPr>
            <w:r w:rsidRPr="00012981">
              <w:rPr>
                <w:sz w:val="20"/>
                <w:szCs w:val="20"/>
              </w:rPr>
              <w:t>Из них по отделениям</w:t>
            </w:r>
          </w:p>
        </w:tc>
      </w:tr>
      <w:tr w:rsidR="00EE56CE" w:rsidRPr="00EE56CE" w:rsidTr="00012981">
        <w:trPr>
          <w:trHeight w:val="457"/>
        </w:trPr>
        <w:tc>
          <w:tcPr>
            <w:tcW w:w="2376" w:type="dxa"/>
            <w:gridSpan w:val="2"/>
            <w:vMerge/>
          </w:tcPr>
          <w:p w:rsidR="00EE56CE" w:rsidRPr="00012981" w:rsidRDefault="00EE56CE" w:rsidP="004E52B8">
            <w:pPr>
              <w:pStyle w:val="a9"/>
              <w:ind w:left="0"/>
              <w:jc w:val="both"/>
              <w:rPr>
                <w:sz w:val="20"/>
                <w:szCs w:val="20"/>
              </w:rPr>
            </w:pPr>
          </w:p>
        </w:tc>
        <w:tc>
          <w:tcPr>
            <w:tcW w:w="1418" w:type="dxa"/>
            <w:vMerge/>
          </w:tcPr>
          <w:p w:rsidR="00EE56CE" w:rsidRPr="00012981" w:rsidRDefault="00EE56CE" w:rsidP="004E52B8">
            <w:pPr>
              <w:pStyle w:val="a9"/>
              <w:ind w:left="0"/>
              <w:jc w:val="center"/>
              <w:rPr>
                <w:sz w:val="20"/>
                <w:szCs w:val="20"/>
              </w:rPr>
            </w:pPr>
          </w:p>
        </w:tc>
        <w:tc>
          <w:tcPr>
            <w:tcW w:w="1559" w:type="dxa"/>
            <w:vMerge/>
          </w:tcPr>
          <w:p w:rsidR="00EE56CE" w:rsidRPr="00012981" w:rsidRDefault="00EE56CE" w:rsidP="004E52B8">
            <w:pPr>
              <w:pStyle w:val="a9"/>
              <w:ind w:left="0"/>
              <w:jc w:val="center"/>
              <w:rPr>
                <w:sz w:val="20"/>
                <w:szCs w:val="20"/>
              </w:rPr>
            </w:pPr>
          </w:p>
        </w:tc>
        <w:tc>
          <w:tcPr>
            <w:tcW w:w="851" w:type="dxa"/>
          </w:tcPr>
          <w:p w:rsidR="00EE56CE" w:rsidRPr="00012981" w:rsidRDefault="00EE56CE" w:rsidP="004E52B8">
            <w:pPr>
              <w:pStyle w:val="a9"/>
              <w:ind w:left="0"/>
              <w:jc w:val="center"/>
              <w:rPr>
                <w:sz w:val="20"/>
                <w:szCs w:val="20"/>
              </w:rPr>
            </w:pPr>
            <w:r w:rsidRPr="00012981">
              <w:rPr>
                <w:sz w:val="20"/>
                <w:szCs w:val="20"/>
              </w:rPr>
              <w:t>СДВ</w:t>
            </w:r>
          </w:p>
        </w:tc>
        <w:tc>
          <w:tcPr>
            <w:tcW w:w="850" w:type="dxa"/>
          </w:tcPr>
          <w:p w:rsidR="00EE56CE" w:rsidRPr="00012981" w:rsidRDefault="00EE56CE" w:rsidP="004E52B8">
            <w:pPr>
              <w:pStyle w:val="a9"/>
              <w:ind w:left="0"/>
              <w:jc w:val="center"/>
              <w:rPr>
                <w:sz w:val="20"/>
                <w:szCs w:val="20"/>
              </w:rPr>
            </w:pPr>
            <w:r w:rsidRPr="00012981">
              <w:rPr>
                <w:sz w:val="20"/>
                <w:szCs w:val="20"/>
              </w:rPr>
              <w:t>ОДП</w:t>
            </w:r>
          </w:p>
        </w:tc>
        <w:tc>
          <w:tcPr>
            <w:tcW w:w="1559" w:type="dxa"/>
          </w:tcPr>
          <w:p w:rsidR="00EE56CE" w:rsidRPr="00012981" w:rsidRDefault="00EE56CE" w:rsidP="004E52B8">
            <w:pPr>
              <w:pStyle w:val="a9"/>
              <w:ind w:left="0"/>
              <w:jc w:val="center"/>
              <w:rPr>
                <w:sz w:val="20"/>
                <w:szCs w:val="20"/>
              </w:rPr>
            </w:pPr>
            <w:r w:rsidRPr="00012981">
              <w:rPr>
                <w:sz w:val="20"/>
                <w:szCs w:val="20"/>
              </w:rPr>
              <w:t>ОДРРПСМР</w:t>
            </w:r>
          </w:p>
        </w:tc>
        <w:tc>
          <w:tcPr>
            <w:tcW w:w="973" w:type="dxa"/>
          </w:tcPr>
          <w:p w:rsidR="00EE56CE" w:rsidRPr="00012981" w:rsidRDefault="00EE56CE" w:rsidP="004E52B8">
            <w:pPr>
              <w:pStyle w:val="a9"/>
              <w:ind w:left="0"/>
              <w:jc w:val="center"/>
              <w:rPr>
                <w:sz w:val="20"/>
                <w:szCs w:val="20"/>
              </w:rPr>
            </w:pPr>
            <w:r w:rsidRPr="00012981">
              <w:rPr>
                <w:sz w:val="20"/>
                <w:szCs w:val="20"/>
              </w:rPr>
              <w:t>ОППП</w:t>
            </w:r>
          </w:p>
        </w:tc>
      </w:tr>
      <w:tr w:rsidR="00EE56CE" w:rsidRPr="00EE56CE" w:rsidTr="00012981">
        <w:tc>
          <w:tcPr>
            <w:tcW w:w="2376" w:type="dxa"/>
            <w:gridSpan w:val="2"/>
            <w:vAlign w:val="center"/>
          </w:tcPr>
          <w:p w:rsidR="00EE56CE" w:rsidRPr="00EE56CE" w:rsidRDefault="00EE56CE" w:rsidP="004E52B8">
            <w:pPr>
              <w:pStyle w:val="a9"/>
              <w:ind w:left="0"/>
              <w:jc w:val="center"/>
            </w:pPr>
            <w:r w:rsidRPr="00EE56CE">
              <w:t>1 полугодие 2018 года</w:t>
            </w:r>
          </w:p>
        </w:tc>
        <w:tc>
          <w:tcPr>
            <w:tcW w:w="1418" w:type="dxa"/>
          </w:tcPr>
          <w:p w:rsidR="00EE56CE" w:rsidRPr="00EE56CE" w:rsidRDefault="00EE56CE" w:rsidP="004E52B8">
            <w:pPr>
              <w:pStyle w:val="a9"/>
              <w:ind w:left="0"/>
              <w:jc w:val="center"/>
            </w:pPr>
            <w:r w:rsidRPr="00EE56CE">
              <w:rPr>
                <w:color w:val="000000"/>
              </w:rPr>
              <w:t>459</w:t>
            </w:r>
          </w:p>
        </w:tc>
        <w:tc>
          <w:tcPr>
            <w:tcW w:w="1559" w:type="dxa"/>
          </w:tcPr>
          <w:p w:rsidR="00EE56CE" w:rsidRPr="00EE56CE" w:rsidRDefault="00EE56CE" w:rsidP="004E52B8">
            <w:pPr>
              <w:pStyle w:val="a9"/>
              <w:ind w:left="0"/>
              <w:jc w:val="center"/>
            </w:pPr>
            <w:r w:rsidRPr="00EE56CE">
              <w:rPr>
                <w:color w:val="000000"/>
              </w:rPr>
              <w:t>70 (15%)</w:t>
            </w:r>
          </w:p>
        </w:tc>
        <w:tc>
          <w:tcPr>
            <w:tcW w:w="851" w:type="dxa"/>
          </w:tcPr>
          <w:p w:rsidR="00EE56CE" w:rsidRPr="00EE56CE" w:rsidRDefault="00EE56CE" w:rsidP="004E52B8">
            <w:pPr>
              <w:pStyle w:val="a9"/>
              <w:ind w:left="0"/>
              <w:jc w:val="center"/>
            </w:pPr>
            <w:r w:rsidRPr="00EE56CE">
              <w:rPr>
                <w:color w:val="000000"/>
              </w:rPr>
              <w:t>12 (17%)</w:t>
            </w:r>
          </w:p>
        </w:tc>
        <w:tc>
          <w:tcPr>
            <w:tcW w:w="850" w:type="dxa"/>
          </w:tcPr>
          <w:p w:rsidR="00E339F4" w:rsidRDefault="00EE56CE" w:rsidP="004E52B8">
            <w:pPr>
              <w:pStyle w:val="a9"/>
              <w:ind w:left="0"/>
              <w:jc w:val="center"/>
              <w:rPr>
                <w:color w:val="000000"/>
              </w:rPr>
            </w:pPr>
            <w:r w:rsidRPr="00EE56CE">
              <w:rPr>
                <w:color w:val="000000"/>
              </w:rPr>
              <w:t>21</w:t>
            </w:r>
          </w:p>
          <w:p w:rsidR="00EE56CE" w:rsidRPr="00EE56CE" w:rsidRDefault="00E339F4" w:rsidP="00E339F4">
            <w:pPr>
              <w:pStyle w:val="a9"/>
              <w:ind w:left="0"/>
            </w:pPr>
            <w:r>
              <w:rPr>
                <w:color w:val="000000"/>
              </w:rPr>
              <w:t>(30</w:t>
            </w:r>
            <w:r w:rsidR="00EE56CE" w:rsidRPr="00EE56CE">
              <w:rPr>
                <w:color w:val="000000"/>
              </w:rPr>
              <w:t>%)</w:t>
            </w:r>
          </w:p>
        </w:tc>
        <w:tc>
          <w:tcPr>
            <w:tcW w:w="1559" w:type="dxa"/>
          </w:tcPr>
          <w:p w:rsidR="00EE56CE" w:rsidRPr="00EE56CE" w:rsidRDefault="00EE56CE" w:rsidP="004E52B8">
            <w:pPr>
              <w:pStyle w:val="a9"/>
              <w:ind w:left="0"/>
              <w:jc w:val="center"/>
            </w:pPr>
            <w:r w:rsidRPr="00EE56CE">
              <w:rPr>
                <w:color w:val="000000"/>
              </w:rPr>
              <w:t>32 (46%)</w:t>
            </w:r>
          </w:p>
        </w:tc>
        <w:tc>
          <w:tcPr>
            <w:tcW w:w="973" w:type="dxa"/>
          </w:tcPr>
          <w:p w:rsidR="00EE56CE" w:rsidRPr="00EE56CE" w:rsidRDefault="00EE56CE" w:rsidP="004E52B8">
            <w:pPr>
              <w:pStyle w:val="a9"/>
              <w:ind w:left="0"/>
              <w:jc w:val="center"/>
            </w:pPr>
            <w:r w:rsidRPr="00EE56CE">
              <w:rPr>
                <w:color w:val="000000"/>
              </w:rPr>
              <w:t>5 (7 %)</w:t>
            </w:r>
          </w:p>
        </w:tc>
      </w:tr>
      <w:tr w:rsidR="00EE56CE" w:rsidRPr="00EE56CE" w:rsidTr="00012981">
        <w:tc>
          <w:tcPr>
            <w:tcW w:w="2376" w:type="dxa"/>
            <w:gridSpan w:val="2"/>
          </w:tcPr>
          <w:p w:rsidR="00E339F4" w:rsidRDefault="00EE56CE" w:rsidP="004E52B8">
            <w:pPr>
              <w:pStyle w:val="a9"/>
              <w:ind w:left="0"/>
              <w:jc w:val="center"/>
            </w:pPr>
            <w:r w:rsidRPr="00EE56CE">
              <w:t>1 полугодие 2019 года</w:t>
            </w:r>
          </w:p>
          <w:p w:rsidR="00EE56CE" w:rsidRPr="00EE56CE" w:rsidRDefault="00EE56CE" w:rsidP="004E52B8">
            <w:pPr>
              <w:pStyle w:val="a9"/>
              <w:ind w:left="0"/>
              <w:jc w:val="center"/>
            </w:pPr>
          </w:p>
        </w:tc>
        <w:tc>
          <w:tcPr>
            <w:tcW w:w="1418" w:type="dxa"/>
          </w:tcPr>
          <w:p w:rsidR="00EE56CE" w:rsidRPr="00EE56CE" w:rsidRDefault="00EE56CE" w:rsidP="004E52B8">
            <w:pPr>
              <w:pStyle w:val="a9"/>
              <w:ind w:left="0"/>
              <w:jc w:val="center"/>
            </w:pPr>
            <w:r w:rsidRPr="00EE56CE">
              <w:t>644</w:t>
            </w:r>
          </w:p>
        </w:tc>
        <w:tc>
          <w:tcPr>
            <w:tcW w:w="1559" w:type="dxa"/>
          </w:tcPr>
          <w:p w:rsidR="00EE56CE" w:rsidRPr="00EE56CE" w:rsidRDefault="00EE56CE" w:rsidP="004E52B8">
            <w:pPr>
              <w:pStyle w:val="a9"/>
              <w:ind w:left="0"/>
              <w:jc w:val="center"/>
            </w:pPr>
            <w:r w:rsidRPr="00EE56CE">
              <w:t>66 (10%)</w:t>
            </w:r>
          </w:p>
        </w:tc>
        <w:tc>
          <w:tcPr>
            <w:tcW w:w="851" w:type="dxa"/>
          </w:tcPr>
          <w:p w:rsidR="00EE56CE" w:rsidRPr="00EE56CE" w:rsidRDefault="00EE56CE" w:rsidP="004E52B8">
            <w:pPr>
              <w:pStyle w:val="a9"/>
              <w:ind w:left="0"/>
              <w:jc w:val="center"/>
            </w:pPr>
            <w:r w:rsidRPr="00EE56CE">
              <w:t>0</w:t>
            </w:r>
          </w:p>
        </w:tc>
        <w:tc>
          <w:tcPr>
            <w:tcW w:w="850" w:type="dxa"/>
          </w:tcPr>
          <w:p w:rsidR="00E339F4" w:rsidRDefault="00E339F4" w:rsidP="004E52B8">
            <w:pPr>
              <w:pStyle w:val="a9"/>
              <w:ind w:left="0"/>
              <w:jc w:val="center"/>
            </w:pPr>
            <w:r>
              <w:t>15</w:t>
            </w:r>
          </w:p>
          <w:p w:rsidR="00EE56CE" w:rsidRPr="00EE56CE" w:rsidRDefault="00E339F4" w:rsidP="004E52B8">
            <w:pPr>
              <w:pStyle w:val="a9"/>
              <w:ind w:left="0"/>
              <w:jc w:val="center"/>
            </w:pPr>
            <w:r>
              <w:t>(60</w:t>
            </w:r>
            <w:r w:rsidR="00EE56CE" w:rsidRPr="00EE56CE">
              <w:t>%)</w:t>
            </w:r>
          </w:p>
        </w:tc>
        <w:tc>
          <w:tcPr>
            <w:tcW w:w="1559" w:type="dxa"/>
          </w:tcPr>
          <w:p w:rsidR="00EE56CE" w:rsidRPr="00EE56CE" w:rsidRDefault="00EE56CE" w:rsidP="004E52B8">
            <w:pPr>
              <w:pStyle w:val="a9"/>
              <w:ind w:left="0"/>
              <w:jc w:val="center"/>
              <w:rPr>
                <w:color w:val="FF0000"/>
              </w:rPr>
            </w:pPr>
            <w:r w:rsidRPr="00EE56CE">
              <w:t>40 (60%)</w:t>
            </w:r>
          </w:p>
        </w:tc>
        <w:tc>
          <w:tcPr>
            <w:tcW w:w="973" w:type="dxa"/>
          </w:tcPr>
          <w:p w:rsidR="00EE56CE" w:rsidRPr="00EE56CE" w:rsidRDefault="00EE56CE" w:rsidP="004E52B8">
            <w:pPr>
              <w:pStyle w:val="a9"/>
              <w:ind w:left="0"/>
              <w:jc w:val="center"/>
            </w:pPr>
            <w:r w:rsidRPr="00EE56CE">
              <w:t>15 (23 %)</w:t>
            </w:r>
          </w:p>
        </w:tc>
      </w:tr>
      <w:tr w:rsidR="00012981" w:rsidRPr="00EE56CE" w:rsidTr="00012981">
        <w:tc>
          <w:tcPr>
            <w:tcW w:w="1101" w:type="dxa"/>
            <w:vMerge w:val="restart"/>
          </w:tcPr>
          <w:p w:rsidR="00012981" w:rsidRPr="00D475C7" w:rsidRDefault="00012981" w:rsidP="00DB28EC">
            <w:pPr>
              <w:pStyle w:val="a9"/>
              <w:ind w:left="0"/>
              <w:jc w:val="center"/>
              <w:rPr>
                <w:highlight w:val="yellow"/>
              </w:rPr>
            </w:pPr>
            <w:r w:rsidRPr="00D475C7">
              <w:rPr>
                <w:highlight w:val="yellow"/>
              </w:rPr>
              <w:t>1 полугодие 2020 года</w:t>
            </w:r>
          </w:p>
        </w:tc>
        <w:tc>
          <w:tcPr>
            <w:tcW w:w="1275" w:type="dxa"/>
          </w:tcPr>
          <w:p w:rsidR="00012981" w:rsidRPr="00D475C7" w:rsidRDefault="00012981" w:rsidP="00DB28EC">
            <w:pPr>
              <w:pStyle w:val="a9"/>
              <w:ind w:left="0"/>
              <w:jc w:val="center"/>
              <w:rPr>
                <w:highlight w:val="yellow"/>
              </w:rPr>
            </w:pPr>
            <w:r>
              <w:rPr>
                <w:highlight w:val="yellow"/>
              </w:rPr>
              <w:t>1 квартал</w:t>
            </w:r>
          </w:p>
        </w:tc>
        <w:tc>
          <w:tcPr>
            <w:tcW w:w="1418" w:type="dxa"/>
            <w:vMerge w:val="restart"/>
          </w:tcPr>
          <w:p w:rsidR="00012981" w:rsidRPr="00D475C7" w:rsidRDefault="00012981" w:rsidP="004E52B8">
            <w:pPr>
              <w:pStyle w:val="a9"/>
              <w:ind w:left="0"/>
              <w:jc w:val="center"/>
              <w:rPr>
                <w:highlight w:val="yellow"/>
              </w:rPr>
            </w:pPr>
            <w:r w:rsidRPr="00580724">
              <w:t>610</w:t>
            </w:r>
          </w:p>
        </w:tc>
        <w:tc>
          <w:tcPr>
            <w:tcW w:w="1559" w:type="dxa"/>
          </w:tcPr>
          <w:p w:rsidR="00012981" w:rsidRPr="00D475C7" w:rsidRDefault="00012981" w:rsidP="004E52B8">
            <w:pPr>
              <w:pStyle w:val="a9"/>
              <w:ind w:left="0"/>
              <w:jc w:val="center"/>
              <w:rPr>
                <w:highlight w:val="yellow"/>
              </w:rPr>
            </w:pPr>
          </w:p>
        </w:tc>
        <w:tc>
          <w:tcPr>
            <w:tcW w:w="851" w:type="dxa"/>
          </w:tcPr>
          <w:p w:rsidR="00012981" w:rsidRPr="00D475C7" w:rsidRDefault="00012981" w:rsidP="004E52B8">
            <w:pPr>
              <w:pStyle w:val="a9"/>
              <w:ind w:left="0"/>
              <w:jc w:val="center"/>
              <w:rPr>
                <w:highlight w:val="yellow"/>
              </w:rPr>
            </w:pPr>
          </w:p>
        </w:tc>
        <w:tc>
          <w:tcPr>
            <w:tcW w:w="850" w:type="dxa"/>
          </w:tcPr>
          <w:p w:rsidR="00012981" w:rsidRPr="00D475C7" w:rsidRDefault="00012981" w:rsidP="004E52B8">
            <w:pPr>
              <w:pStyle w:val="a9"/>
              <w:ind w:left="0"/>
              <w:jc w:val="center"/>
              <w:rPr>
                <w:highlight w:val="yellow"/>
              </w:rPr>
            </w:pPr>
          </w:p>
        </w:tc>
        <w:tc>
          <w:tcPr>
            <w:tcW w:w="1559" w:type="dxa"/>
          </w:tcPr>
          <w:p w:rsidR="00012981" w:rsidRPr="00D475C7" w:rsidRDefault="00012981" w:rsidP="004E52B8">
            <w:pPr>
              <w:pStyle w:val="a9"/>
              <w:ind w:left="0"/>
              <w:jc w:val="center"/>
              <w:rPr>
                <w:highlight w:val="yellow"/>
              </w:rPr>
            </w:pPr>
          </w:p>
        </w:tc>
        <w:tc>
          <w:tcPr>
            <w:tcW w:w="973" w:type="dxa"/>
          </w:tcPr>
          <w:p w:rsidR="00012981" w:rsidRPr="00D475C7" w:rsidRDefault="00012981" w:rsidP="004E52B8">
            <w:pPr>
              <w:pStyle w:val="a9"/>
              <w:ind w:left="0"/>
              <w:jc w:val="center"/>
              <w:rPr>
                <w:highlight w:val="yellow"/>
              </w:rPr>
            </w:pPr>
          </w:p>
        </w:tc>
      </w:tr>
      <w:tr w:rsidR="00012981" w:rsidRPr="00EE56CE" w:rsidTr="00012981">
        <w:tc>
          <w:tcPr>
            <w:tcW w:w="1101" w:type="dxa"/>
            <w:vMerge/>
          </w:tcPr>
          <w:p w:rsidR="00012981" w:rsidRPr="00D475C7" w:rsidRDefault="00012981" w:rsidP="00DB28EC">
            <w:pPr>
              <w:pStyle w:val="a9"/>
              <w:ind w:left="0"/>
              <w:jc w:val="center"/>
              <w:rPr>
                <w:highlight w:val="yellow"/>
              </w:rPr>
            </w:pPr>
          </w:p>
        </w:tc>
        <w:tc>
          <w:tcPr>
            <w:tcW w:w="1275" w:type="dxa"/>
          </w:tcPr>
          <w:p w:rsidR="00012981" w:rsidRPr="00D475C7" w:rsidRDefault="00012981" w:rsidP="00DB28EC">
            <w:pPr>
              <w:pStyle w:val="a9"/>
              <w:ind w:left="0"/>
              <w:jc w:val="center"/>
              <w:rPr>
                <w:highlight w:val="yellow"/>
              </w:rPr>
            </w:pPr>
            <w:r>
              <w:rPr>
                <w:highlight w:val="yellow"/>
              </w:rPr>
              <w:t>2 квартал</w:t>
            </w:r>
          </w:p>
        </w:tc>
        <w:tc>
          <w:tcPr>
            <w:tcW w:w="1418" w:type="dxa"/>
            <w:vMerge/>
          </w:tcPr>
          <w:p w:rsidR="00012981" w:rsidRPr="00D475C7" w:rsidRDefault="00012981" w:rsidP="004E52B8">
            <w:pPr>
              <w:pStyle w:val="a9"/>
              <w:ind w:left="0"/>
              <w:jc w:val="center"/>
              <w:rPr>
                <w:highlight w:val="yellow"/>
              </w:rPr>
            </w:pPr>
          </w:p>
        </w:tc>
        <w:tc>
          <w:tcPr>
            <w:tcW w:w="1559" w:type="dxa"/>
          </w:tcPr>
          <w:p w:rsidR="00012981" w:rsidRPr="00D475C7" w:rsidRDefault="00012981" w:rsidP="004E52B8">
            <w:pPr>
              <w:pStyle w:val="a9"/>
              <w:ind w:left="0"/>
              <w:jc w:val="center"/>
              <w:rPr>
                <w:highlight w:val="yellow"/>
              </w:rPr>
            </w:pPr>
          </w:p>
        </w:tc>
        <w:tc>
          <w:tcPr>
            <w:tcW w:w="851" w:type="dxa"/>
          </w:tcPr>
          <w:p w:rsidR="00012981" w:rsidRPr="00D475C7" w:rsidRDefault="00012981" w:rsidP="004E52B8">
            <w:pPr>
              <w:pStyle w:val="a9"/>
              <w:ind w:left="0"/>
              <w:jc w:val="center"/>
              <w:rPr>
                <w:highlight w:val="yellow"/>
              </w:rPr>
            </w:pPr>
          </w:p>
        </w:tc>
        <w:tc>
          <w:tcPr>
            <w:tcW w:w="850" w:type="dxa"/>
          </w:tcPr>
          <w:p w:rsidR="00012981" w:rsidRPr="00D475C7" w:rsidRDefault="00012981" w:rsidP="004E52B8">
            <w:pPr>
              <w:pStyle w:val="a9"/>
              <w:ind w:left="0"/>
              <w:jc w:val="center"/>
              <w:rPr>
                <w:highlight w:val="yellow"/>
              </w:rPr>
            </w:pPr>
          </w:p>
        </w:tc>
        <w:tc>
          <w:tcPr>
            <w:tcW w:w="1559" w:type="dxa"/>
          </w:tcPr>
          <w:p w:rsidR="00012981" w:rsidRPr="00D475C7" w:rsidRDefault="00012981" w:rsidP="004E52B8">
            <w:pPr>
              <w:pStyle w:val="a9"/>
              <w:ind w:left="0"/>
              <w:jc w:val="center"/>
              <w:rPr>
                <w:highlight w:val="yellow"/>
              </w:rPr>
            </w:pPr>
          </w:p>
        </w:tc>
        <w:tc>
          <w:tcPr>
            <w:tcW w:w="973" w:type="dxa"/>
          </w:tcPr>
          <w:p w:rsidR="00012981" w:rsidRPr="00D475C7" w:rsidRDefault="00012981" w:rsidP="004E52B8">
            <w:pPr>
              <w:pStyle w:val="a9"/>
              <w:ind w:left="0"/>
              <w:jc w:val="center"/>
              <w:rPr>
                <w:highlight w:val="yellow"/>
              </w:rPr>
            </w:pPr>
          </w:p>
        </w:tc>
      </w:tr>
      <w:tr w:rsidR="00012981" w:rsidRPr="00EE56CE" w:rsidTr="00012981">
        <w:tc>
          <w:tcPr>
            <w:tcW w:w="1101" w:type="dxa"/>
            <w:vMerge/>
          </w:tcPr>
          <w:p w:rsidR="00012981" w:rsidRPr="00D475C7" w:rsidRDefault="00012981" w:rsidP="00DB28EC">
            <w:pPr>
              <w:pStyle w:val="a9"/>
              <w:ind w:left="0"/>
              <w:jc w:val="center"/>
              <w:rPr>
                <w:highlight w:val="yellow"/>
              </w:rPr>
            </w:pPr>
          </w:p>
        </w:tc>
        <w:tc>
          <w:tcPr>
            <w:tcW w:w="1275" w:type="dxa"/>
          </w:tcPr>
          <w:p w:rsidR="00012981" w:rsidRPr="00D475C7" w:rsidRDefault="00012981" w:rsidP="00DB28EC">
            <w:pPr>
              <w:pStyle w:val="a9"/>
              <w:ind w:left="0"/>
              <w:jc w:val="center"/>
              <w:rPr>
                <w:highlight w:val="yellow"/>
              </w:rPr>
            </w:pPr>
            <w:r>
              <w:rPr>
                <w:highlight w:val="yellow"/>
              </w:rPr>
              <w:t>3квартал</w:t>
            </w:r>
          </w:p>
        </w:tc>
        <w:tc>
          <w:tcPr>
            <w:tcW w:w="1418" w:type="dxa"/>
            <w:vMerge/>
          </w:tcPr>
          <w:p w:rsidR="00012981" w:rsidRPr="00D475C7" w:rsidRDefault="00012981" w:rsidP="004E52B8">
            <w:pPr>
              <w:pStyle w:val="a9"/>
              <w:ind w:left="0"/>
              <w:jc w:val="center"/>
              <w:rPr>
                <w:highlight w:val="yellow"/>
              </w:rPr>
            </w:pPr>
          </w:p>
        </w:tc>
        <w:tc>
          <w:tcPr>
            <w:tcW w:w="1559" w:type="dxa"/>
          </w:tcPr>
          <w:p w:rsidR="00012981" w:rsidRPr="00D475C7" w:rsidRDefault="00012981" w:rsidP="004E52B8">
            <w:pPr>
              <w:pStyle w:val="a9"/>
              <w:ind w:left="0"/>
              <w:jc w:val="center"/>
              <w:rPr>
                <w:highlight w:val="yellow"/>
              </w:rPr>
            </w:pPr>
          </w:p>
        </w:tc>
        <w:tc>
          <w:tcPr>
            <w:tcW w:w="851" w:type="dxa"/>
          </w:tcPr>
          <w:p w:rsidR="00012981" w:rsidRPr="00D475C7" w:rsidRDefault="00012981" w:rsidP="004E52B8">
            <w:pPr>
              <w:pStyle w:val="a9"/>
              <w:ind w:left="0"/>
              <w:jc w:val="center"/>
              <w:rPr>
                <w:highlight w:val="yellow"/>
              </w:rPr>
            </w:pPr>
          </w:p>
        </w:tc>
        <w:tc>
          <w:tcPr>
            <w:tcW w:w="850" w:type="dxa"/>
          </w:tcPr>
          <w:p w:rsidR="00012981" w:rsidRPr="00D475C7" w:rsidRDefault="00012981" w:rsidP="004E52B8">
            <w:pPr>
              <w:pStyle w:val="a9"/>
              <w:ind w:left="0"/>
              <w:jc w:val="center"/>
              <w:rPr>
                <w:highlight w:val="yellow"/>
              </w:rPr>
            </w:pPr>
          </w:p>
        </w:tc>
        <w:tc>
          <w:tcPr>
            <w:tcW w:w="1559" w:type="dxa"/>
          </w:tcPr>
          <w:p w:rsidR="00012981" w:rsidRPr="00D475C7" w:rsidRDefault="00012981" w:rsidP="004E52B8">
            <w:pPr>
              <w:pStyle w:val="a9"/>
              <w:ind w:left="0"/>
              <w:jc w:val="center"/>
              <w:rPr>
                <w:highlight w:val="yellow"/>
              </w:rPr>
            </w:pPr>
          </w:p>
        </w:tc>
        <w:tc>
          <w:tcPr>
            <w:tcW w:w="973" w:type="dxa"/>
          </w:tcPr>
          <w:p w:rsidR="00012981" w:rsidRPr="00D475C7" w:rsidRDefault="00012981" w:rsidP="004E52B8">
            <w:pPr>
              <w:pStyle w:val="a9"/>
              <w:ind w:left="0"/>
              <w:jc w:val="center"/>
              <w:rPr>
                <w:highlight w:val="yellow"/>
              </w:rPr>
            </w:pPr>
          </w:p>
        </w:tc>
      </w:tr>
    </w:tbl>
    <w:p w:rsidR="00EE56CE" w:rsidRPr="00EE56CE" w:rsidRDefault="00EE56CE" w:rsidP="00EE56CE">
      <w:pPr>
        <w:pStyle w:val="a9"/>
        <w:ind w:left="0" w:firstLine="709"/>
        <w:jc w:val="both"/>
        <w:rPr>
          <w:sz w:val="28"/>
          <w:szCs w:val="28"/>
        </w:rPr>
      </w:pPr>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Анализ полученных результатов показал, высокую степень удовлетворенности предоставлением социальных услуг, что обусловлено высоким уровнем профессиональной компетентности персонала, качеством проводимых мероприятий, культурой общения. Но также отмечается снижение процента полностью удовлетворенных по большинству вопросов, что обусловлено приспособленностью зданий и помещений учреждения и его территории.</w:t>
      </w:r>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Для повышения уровня удовлетворенности получателей социальных услуг необходимо составить план мероприятий по результатам анкетирования (приложение). Кроме того, в предложениях и причинах неудовлетворенности респондентов встречаются факторы, которые учреждение не может решить уже в течение длительного времени:</w:t>
      </w:r>
    </w:p>
    <w:p w:rsidR="00EE56CE" w:rsidRPr="00EE56CE" w:rsidRDefault="00EE56CE" w:rsidP="00EE56CE">
      <w:pPr>
        <w:ind w:firstLine="709"/>
        <w:jc w:val="both"/>
        <w:rPr>
          <w:rFonts w:ascii="Times New Roman" w:hAnsi="Times New Roman" w:cs="Times New Roman"/>
          <w:sz w:val="28"/>
          <w:szCs w:val="28"/>
        </w:rPr>
      </w:pPr>
      <w:proofErr w:type="gramStart"/>
      <w:r w:rsidRPr="00EE56CE">
        <w:rPr>
          <w:rFonts w:ascii="Times New Roman" w:hAnsi="Times New Roman" w:cs="Times New Roman"/>
          <w:sz w:val="28"/>
          <w:szCs w:val="28"/>
        </w:rPr>
        <w:t xml:space="preserve">- не зависящие от учреждения факторы (необходимость нового здания, маленькие помещения, отдаленность здания от остановок, маленькая парковка, неудобная детская площадка, бассейн, аквареабилитация, </w:t>
      </w:r>
      <w:r w:rsidRPr="00EE56CE">
        <w:rPr>
          <w:rFonts w:ascii="Times New Roman" w:hAnsi="Times New Roman" w:cs="Times New Roman"/>
          <w:sz w:val="28"/>
          <w:szCs w:val="28"/>
        </w:rPr>
        <w:lastRenderedPageBreak/>
        <w:t>отсутствие должностей в примерном штатном расписании реабилитационных центров (дефектолог).</w:t>
      </w:r>
      <w:proofErr w:type="gramEnd"/>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Учреждение располагается в старом здании, зависящие от руководства учреждения комфортные условия созданы, предъявленные замечания, возможно, решить только при переезде в новое здание.</w:t>
      </w:r>
    </w:p>
    <w:p w:rsidR="00EE56CE" w:rsidRPr="00EE56CE" w:rsidRDefault="00EE56CE" w:rsidP="00EE56CE">
      <w:pPr>
        <w:pStyle w:val="a9"/>
        <w:ind w:left="0" w:firstLine="709"/>
        <w:jc w:val="both"/>
        <w:rPr>
          <w:sz w:val="28"/>
          <w:szCs w:val="28"/>
        </w:rPr>
      </w:pPr>
      <w:r w:rsidRPr="00EE56CE">
        <w:rPr>
          <w:sz w:val="28"/>
          <w:szCs w:val="28"/>
        </w:rPr>
        <w:t>На официальном сайте учреждения функционирует сервис «Обратная связь». На всех отделениях расположен ящик «Почта Доверия». Выемка корреспонденции, её анализ осуществляется ежемесячно.</w:t>
      </w:r>
    </w:p>
    <w:p w:rsidR="00EE56CE" w:rsidRPr="00EE56CE" w:rsidRDefault="00EE56CE" w:rsidP="00EE56CE">
      <w:pPr>
        <w:ind w:firstLine="709"/>
        <w:jc w:val="both"/>
        <w:rPr>
          <w:rFonts w:ascii="Times New Roman" w:hAnsi="Times New Roman" w:cs="Times New Roman"/>
          <w:b/>
          <w:color w:val="FF0000"/>
          <w:sz w:val="28"/>
          <w:szCs w:val="28"/>
        </w:rPr>
      </w:pPr>
    </w:p>
    <w:p w:rsidR="00EE56CE" w:rsidRPr="00EE56CE" w:rsidRDefault="00EE56CE" w:rsidP="00EE56CE">
      <w:pPr>
        <w:ind w:firstLine="709"/>
        <w:jc w:val="both"/>
        <w:rPr>
          <w:rFonts w:ascii="Times New Roman" w:hAnsi="Times New Roman" w:cs="Times New Roman"/>
          <w:b/>
          <w:sz w:val="28"/>
          <w:szCs w:val="28"/>
        </w:rPr>
      </w:pPr>
      <w:r w:rsidRPr="00EE56CE">
        <w:rPr>
          <w:rFonts w:ascii="Times New Roman" w:hAnsi="Times New Roman" w:cs="Times New Roman"/>
          <w:b/>
          <w:sz w:val="28"/>
          <w:szCs w:val="28"/>
        </w:rPr>
        <w:t xml:space="preserve">Показатели по критериям целевого показателя основного процесса 1 «Процесс управления социальными услугами» в таблице «Цели в области качества и показателей </w:t>
      </w:r>
      <w:proofErr w:type="gramStart"/>
      <w:r w:rsidRPr="00EE56CE">
        <w:rPr>
          <w:rFonts w:ascii="Times New Roman" w:hAnsi="Times New Roman" w:cs="Times New Roman"/>
          <w:b/>
          <w:sz w:val="28"/>
          <w:szCs w:val="28"/>
        </w:rPr>
        <w:t>результативности процессов системы менеджмента качества</w:t>
      </w:r>
      <w:proofErr w:type="gramEnd"/>
      <w:r w:rsidRPr="00EE56CE">
        <w:rPr>
          <w:rFonts w:ascii="Times New Roman" w:hAnsi="Times New Roman" w:cs="Times New Roman"/>
          <w:b/>
          <w:sz w:val="28"/>
          <w:szCs w:val="28"/>
        </w:rPr>
        <w:t xml:space="preserve"> на 1 полугодие 20</w:t>
      </w:r>
      <w:r w:rsidR="00033C6C">
        <w:rPr>
          <w:rFonts w:ascii="Times New Roman" w:hAnsi="Times New Roman" w:cs="Times New Roman"/>
          <w:b/>
          <w:sz w:val="28"/>
          <w:szCs w:val="28"/>
        </w:rPr>
        <w:t>20</w:t>
      </w:r>
      <w:r w:rsidRPr="00EE56CE">
        <w:rPr>
          <w:rFonts w:ascii="Times New Roman" w:hAnsi="Times New Roman" w:cs="Times New Roman"/>
          <w:b/>
          <w:sz w:val="28"/>
          <w:szCs w:val="28"/>
        </w:rPr>
        <w:t xml:space="preserve"> года»:</w:t>
      </w:r>
    </w:p>
    <w:p w:rsidR="00EE56CE" w:rsidRPr="00EE56CE" w:rsidRDefault="00EE56CE" w:rsidP="00EE56CE">
      <w:pPr>
        <w:ind w:firstLine="709"/>
        <w:jc w:val="both"/>
        <w:rPr>
          <w:rFonts w:ascii="Times New Roman" w:hAnsi="Times New Roman" w:cs="Times New Roman"/>
          <w:sz w:val="22"/>
        </w:rPr>
      </w:pPr>
    </w:p>
    <w:p w:rsidR="00EE56CE" w:rsidRPr="00EE56CE" w:rsidRDefault="00EE56CE" w:rsidP="00EE56CE">
      <w:pPr>
        <w:ind w:firstLine="709"/>
        <w:jc w:val="right"/>
        <w:rPr>
          <w:rFonts w:ascii="Times New Roman" w:hAnsi="Times New Roman" w:cs="Times New Roman"/>
          <w:i/>
          <w:sz w:val="22"/>
        </w:rPr>
      </w:pPr>
      <w:r w:rsidRPr="00EE56CE">
        <w:rPr>
          <w:rFonts w:ascii="Times New Roman" w:hAnsi="Times New Roman" w:cs="Times New Roman"/>
          <w:i/>
          <w:sz w:val="22"/>
        </w:rPr>
        <w:t>Таблица 2</w:t>
      </w:r>
      <w:bookmarkStart w:id="2" w:name="_GoBack"/>
      <w:bookmarkEnd w:id="2"/>
      <w:r w:rsidRPr="00EE56CE">
        <w:rPr>
          <w:rFonts w:ascii="Times New Roman" w:hAnsi="Times New Roman" w:cs="Times New Roman"/>
          <w:i/>
          <w:sz w:val="22"/>
        </w:rPr>
        <w:t>5</w:t>
      </w:r>
    </w:p>
    <w:p w:rsidR="00EE56CE" w:rsidRDefault="00EE56CE" w:rsidP="00A06CE4">
      <w:pPr>
        <w:jc w:val="right"/>
      </w:pPr>
    </w:p>
    <w:tbl>
      <w:tblPr>
        <w:tblW w:w="0" w:type="auto"/>
        <w:tblInd w:w="-1036" w:type="dxa"/>
        <w:tblLayout w:type="fixed"/>
        <w:tblCellMar>
          <w:left w:w="0" w:type="dxa"/>
          <w:right w:w="0" w:type="dxa"/>
        </w:tblCellMar>
        <w:tblLook w:val="0000"/>
      </w:tblPr>
      <w:tblGrid>
        <w:gridCol w:w="851"/>
        <w:gridCol w:w="2410"/>
        <w:gridCol w:w="2522"/>
        <w:gridCol w:w="1591"/>
        <w:gridCol w:w="1842"/>
        <w:gridCol w:w="1383"/>
      </w:tblGrid>
      <w:tr w:rsidR="00EE56CE" w:rsidRPr="00EE56CE" w:rsidTr="00EE56CE">
        <w:tc>
          <w:tcPr>
            <w:tcW w:w="85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E56CE" w:rsidRDefault="00EE56CE" w:rsidP="004E52B8">
            <w:pPr>
              <w:jc w:val="center"/>
              <w:rPr>
                <w:rFonts w:ascii="Times New Roman" w:hAnsi="Times New Roman" w:cs="Times New Roman"/>
              </w:rPr>
            </w:pPr>
            <w:r w:rsidRPr="00EE56CE">
              <w:rPr>
                <w:rFonts w:ascii="Times New Roman" w:hAnsi="Times New Roman" w:cs="Times New Roman"/>
                <w:b/>
              </w:rPr>
              <w:t>№</w:t>
            </w:r>
          </w:p>
          <w:p w:rsidR="00EE56CE" w:rsidRPr="00EE56CE" w:rsidRDefault="00EE56CE" w:rsidP="004E52B8">
            <w:pPr>
              <w:jc w:val="center"/>
              <w:rPr>
                <w:rFonts w:ascii="Times New Roman" w:hAnsi="Times New Roman" w:cs="Times New Roman"/>
              </w:rPr>
            </w:pPr>
            <w:r w:rsidRPr="00EE56CE">
              <w:rPr>
                <w:rFonts w:ascii="Times New Roman" w:hAnsi="Times New Roman" w:cs="Times New Roman"/>
                <w:b/>
              </w:rPr>
              <w:t>п/п</w:t>
            </w:r>
          </w:p>
        </w:tc>
        <w:tc>
          <w:tcPr>
            <w:tcW w:w="241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E56CE" w:rsidRDefault="00EE56CE" w:rsidP="004E52B8">
            <w:pPr>
              <w:jc w:val="center"/>
              <w:rPr>
                <w:rFonts w:ascii="Times New Roman" w:hAnsi="Times New Roman" w:cs="Times New Roman"/>
              </w:rPr>
            </w:pPr>
            <w:r w:rsidRPr="00EE56CE">
              <w:rPr>
                <w:rFonts w:ascii="Times New Roman" w:hAnsi="Times New Roman" w:cs="Times New Roman"/>
                <w:b/>
              </w:rPr>
              <w:t>Наименование</w:t>
            </w:r>
          </w:p>
          <w:p w:rsidR="00EE56CE" w:rsidRPr="00EE56CE" w:rsidRDefault="00EE56CE" w:rsidP="004E52B8">
            <w:pPr>
              <w:jc w:val="center"/>
              <w:rPr>
                <w:rFonts w:ascii="Times New Roman" w:hAnsi="Times New Roman" w:cs="Times New Roman"/>
              </w:rPr>
            </w:pPr>
            <w:r w:rsidRPr="00EE56CE">
              <w:rPr>
                <w:rFonts w:ascii="Times New Roman" w:hAnsi="Times New Roman" w:cs="Times New Roman"/>
                <w:b/>
              </w:rPr>
              <w:t>общего критерия Учреждения</w:t>
            </w:r>
          </w:p>
          <w:p w:rsidR="00EE56CE" w:rsidRPr="00EE56CE" w:rsidRDefault="00EE56CE" w:rsidP="004E52B8">
            <w:pPr>
              <w:jc w:val="center"/>
              <w:rPr>
                <w:rFonts w:ascii="Times New Roman" w:hAnsi="Times New Roman" w:cs="Times New Roman"/>
              </w:rPr>
            </w:pPr>
            <w:r w:rsidRPr="00EE56CE">
              <w:rPr>
                <w:rFonts w:ascii="Times New Roman" w:hAnsi="Times New Roman" w:cs="Times New Roman"/>
                <w:b/>
              </w:rPr>
              <w:t>(целевые показатели)</w:t>
            </w:r>
          </w:p>
        </w:tc>
        <w:tc>
          <w:tcPr>
            <w:tcW w:w="252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EE56CE" w:rsidRPr="00EE56CE" w:rsidRDefault="00EE56CE" w:rsidP="004E52B8">
            <w:pPr>
              <w:jc w:val="center"/>
              <w:rPr>
                <w:rFonts w:ascii="Times New Roman" w:hAnsi="Times New Roman" w:cs="Times New Roman"/>
                <w:i/>
              </w:rPr>
            </w:pPr>
          </w:p>
          <w:p w:rsidR="00EE56CE" w:rsidRPr="00EE56CE" w:rsidRDefault="00EE56CE" w:rsidP="004E52B8">
            <w:pPr>
              <w:jc w:val="center"/>
              <w:rPr>
                <w:rFonts w:ascii="Times New Roman" w:hAnsi="Times New Roman" w:cs="Times New Roman"/>
              </w:rPr>
            </w:pPr>
            <w:r w:rsidRPr="00EE56CE">
              <w:rPr>
                <w:rFonts w:ascii="Times New Roman" w:hAnsi="Times New Roman" w:cs="Times New Roman"/>
                <w:i/>
              </w:rPr>
              <w:t>Наименование</w:t>
            </w:r>
          </w:p>
          <w:p w:rsidR="00EE56CE" w:rsidRPr="00EE56CE" w:rsidRDefault="00EE56CE" w:rsidP="004E52B8">
            <w:pPr>
              <w:jc w:val="center"/>
              <w:rPr>
                <w:rFonts w:ascii="Times New Roman" w:hAnsi="Times New Roman" w:cs="Times New Roman"/>
              </w:rPr>
            </w:pPr>
            <w:r w:rsidRPr="00EE56CE">
              <w:rPr>
                <w:rFonts w:ascii="Times New Roman" w:hAnsi="Times New Roman" w:cs="Times New Roman"/>
                <w:i/>
              </w:rPr>
              <w:t>процессного</w:t>
            </w:r>
          </w:p>
          <w:p w:rsidR="00EE56CE" w:rsidRPr="00EE56CE" w:rsidRDefault="00EE56CE" w:rsidP="004E52B8">
            <w:pPr>
              <w:jc w:val="center"/>
              <w:rPr>
                <w:rFonts w:ascii="Times New Roman" w:hAnsi="Times New Roman" w:cs="Times New Roman"/>
              </w:rPr>
            </w:pPr>
            <w:r w:rsidRPr="00EE56CE">
              <w:rPr>
                <w:rFonts w:ascii="Times New Roman" w:hAnsi="Times New Roman" w:cs="Times New Roman"/>
                <w:i/>
              </w:rPr>
              <w:t>критерия</w:t>
            </w:r>
          </w:p>
        </w:tc>
        <w:tc>
          <w:tcPr>
            <w:tcW w:w="159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E56CE" w:rsidRDefault="00EE56CE" w:rsidP="004E52B8">
            <w:pPr>
              <w:jc w:val="center"/>
              <w:rPr>
                <w:rFonts w:ascii="Times New Roman" w:hAnsi="Times New Roman" w:cs="Times New Roman"/>
                <w:b/>
              </w:rPr>
            </w:pPr>
          </w:p>
          <w:p w:rsidR="00EE56CE" w:rsidRPr="00EE56CE" w:rsidRDefault="00EE56CE" w:rsidP="004E52B8">
            <w:pPr>
              <w:jc w:val="center"/>
              <w:rPr>
                <w:rFonts w:ascii="Times New Roman" w:hAnsi="Times New Roman" w:cs="Times New Roman"/>
              </w:rPr>
            </w:pPr>
            <w:r w:rsidRPr="00EE56CE">
              <w:rPr>
                <w:rFonts w:ascii="Times New Roman" w:hAnsi="Times New Roman" w:cs="Times New Roman"/>
                <w:b/>
              </w:rPr>
              <w:t>Единица</w:t>
            </w:r>
          </w:p>
          <w:p w:rsidR="00EE56CE" w:rsidRPr="00EE56CE" w:rsidRDefault="00EE56CE" w:rsidP="004E52B8">
            <w:pPr>
              <w:jc w:val="center"/>
              <w:rPr>
                <w:rFonts w:ascii="Times New Roman" w:hAnsi="Times New Roman" w:cs="Times New Roman"/>
              </w:rPr>
            </w:pPr>
            <w:r w:rsidRPr="00EE56CE">
              <w:rPr>
                <w:rFonts w:ascii="Times New Roman" w:hAnsi="Times New Roman" w:cs="Times New Roman"/>
                <w:b/>
              </w:rPr>
              <w:t>измеренья</w:t>
            </w:r>
          </w:p>
          <w:p w:rsidR="00EE56CE" w:rsidRPr="00EE56CE" w:rsidRDefault="00EE56CE" w:rsidP="004E52B8">
            <w:pPr>
              <w:jc w:val="center"/>
              <w:rPr>
                <w:rFonts w:ascii="Times New Roman" w:hAnsi="Times New Roman" w:cs="Times New Roman"/>
                <w:b/>
              </w:rPr>
            </w:pPr>
          </w:p>
        </w:tc>
        <w:tc>
          <w:tcPr>
            <w:tcW w:w="1842"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EE56CE" w:rsidRPr="00EE56CE" w:rsidRDefault="00EE56CE" w:rsidP="004E52B8">
            <w:pPr>
              <w:jc w:val="center"/>
              <w:rPr>
                <w:rFonts w:ascii="Times New Roman" w:hAnsi="Times New Roman" w:cs="Times New Roman"/>
                <w:b/>
              </w:rPr>
            </w:pPr>
          </w:p>
          <w:p w:rsidR="00EE56CE" w:rsidRPr="00EE56CE" w:rsidRDefault="00EE56CE" w:rsidP="004E52B8">
            <w:pPr>
              <w:jc w:val="center"/>
              <w:rPr>
                <w:rFonts w:ascii="Times New Roman" w:hAnsi="Times New Roman" w:cs="Times New Roman"/>
              </w:rPr>
            </w:pPr>
            <w:r w:rsidRPr="00EE56CE">
              <w:rPr>
                <w:rFonts w:ascii="Times New Roman" w:hAnsi="Times New Roman" w:cs="Times New Roman"/>
                <w:b/>
              </w:rPr>
              <w:t>Плановая  величина</w:t>
            </w:r>
          </w:p>
          <w:p w:rsidR="00EE56CE" w:rsidRPr="00EE56CE" w:rsidRDefault="00EE56CE" w:rsidP="004E52B8">
            <w:pPr>
              <w:jc w:val="center"/>
              <w:rPr>
                <w:rFonts w:ascii="Times New Roman" w:hAnsi="Times New Roman" w:cs="Times New Roman"/>
              </w:rPr>
            </w:pPr>
            <w:r w:rsidRPr="00EE56CE">
              <w:rPr>
                <w:rFonts w:ascii="Times New Roman" w:hAnsi="Times New Roman" w:cs="Times New Roman"/>
                <w:b/>
              </w:rPr>
              <w:t>показателя</w:t>
            </w:r>
          </w:p>
        </w:tc>
        <w:tc>
          <w:tcPr>
            <w:tcW w:w="1383"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E56CE" w:rsidRDefault="00EE56CE" w:rsidP="004E52B8">
            <w:pPr>
              <w:jc w:val="center"/>
              <w:rPr>
                <w:rFonts w:ascii="Times New Roman" w:hAnsi="Times New Roman" w:cs="Times New Roman"/>
              </w:rPr>
            </w:pPr>
            <w:r w:rsidRPr="00EE56CE">
              <w:rPr>
                <w:rFonts w:ascii="Times New Roman" w:hAnsi="Times New Roman" w:cs="Times New Roman"/>
                <w:b/>
              </w:rPr>
              <w:t>Значения на 30.06.2019</w:t>
            </w:r>
          </w:p>
        </w:tc>
      </w:tr>
      <w:tr w:rsidR="00EE56CE" w:rsidRPr="00EE56CE" w:rsidTr="00EE56CE">
        <w:tc>
          <w:tcPr>
            <w:tcW w:w="85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E56CE" w:rsidRDefault="00EE56CE" w:rsidP="004E52B8">
            <w:pPr>
              <w:jc w:val="center"/>
              <w:rPr>
                <w:rFonts w:ascii="Times New Roman" w:hAnsi="Times New Roman" w:cs="Times New Roman"/>
              </w:rPr>
            </w:pPr>
            <w:r w:rsidRPr="00EE56CE">
              <w:rPr>
                <w:rFonts w:ascii="Times New Roman" w:hAnsi="Times New Roman" w:cs="Times New Roman"/>
                <w:b/>
              </w:rPr>
              <w:t>1</w:t>
            </w:r>
          </w:p>
        </w:tc>
        <w:tc>
          <w:tcPr>
            <w:tcW w:w="241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E56CE" w:rsidRDefault="00EE56CE" w:rsidP="004E52B8">
            <w:pPr>
              <w:jc w:val="center"/>
              <w:rPr>
                <w:rFonts w:ascii="Times New Roman" w:hAnsi="Times New Roman" w:cs="Times New Roman"/>
              </w:rPr>
            </w:pPr>
            <w:r w:rsidRPr="00EE56CE">
              <w:rPr>
                <w:rFonts w:ascii="Times New Roman" w:hAnsi="Times New Roman" w:cs="Times New Roman"/>
                <w:b/>
              </w:rPr>
              <w:t>2</w:t>
            </w:r>
          </w:p>
        </w:tc>
        <w:tc>
          <w:tcPr>
            <w:tcW w:w="252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EE56CE" w:rsidRPr="00EE56CE" w:rsidRDefault="00EE56CE" w:rsidP="004E52B8">
            <w:pPr>
              <w:jc w:val="center"/>
              <w:rPr>
                <w:rFonts w:ascii="Times New Roman" w:hAnsi="Times New Roman" w:cs="Times New Roman"/>
              </w:rPr>
            </w:pPr>
            <w:r w:rsidRPr="00EE56CE">
              <w:rPr>
                <w:rFonts w:ascii="Times New Roman" w:hAnsi="Times New Roman" w:cs="Times New Roman"/>
                <w:i/>
              </w:rPr>
              <w:t>3</w:t>
            </w:r>
          </w:p>
        </w:tc>
        <w:tc>
          <w:tcPr>
            <w:tcW w:w="159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E56CE" w:rsidRDefault="00EE56CE" w:rsidP="004E52B8">
            <w:pPr>
              <w:jc w:val="center"/>
              <w:rPr>
                <w:rFonts w:ascii="Times New Roman" w:hAnsi="Times New Roman" w:cs="Times New Roman"/>
              </w:rPr>
            </w:pPr>
            <w:r w:rsidRPr="00EE56CE">
              <w:rPr>
                <w:rFonts w:ascii="Times New Roman" w:hAnsi="Times New Roman" w:cs="Times New Roman"/>
                <w:b/>
              </w:rPr>
              <w:t>4</w:t>
            </w:r>
          </w:p>
        </w:tc>
        <w:tc>
          <w:tcPr>
            <w:tcW w:w="1842"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EE56CE" w:rsidRPr="00EE56CE" w:rsidRDefault="00EE56CE" w:rsidP="004E52B8">
            <w:pPr>
              <w:jc w:val="center"/>
              <w:rPr>
                <w:rFonts w:ascii="Times New Roman" w:hAnsi="Times New Roman" w:cs="Times New Roman"/>
                <w:b/>
              </w:rPr>
            </w:pPr>
          </w:p>
          <w:p w:rsidR="00EE56CE" w:rsidRPr="00EE56CE" w:rsidRDefault="00EE56CE" w:rsidP="004E52B8">
            <w:pPr>
              <w:jc w:val="center"/>
              <w:rPr>
                <w:rFonts w:ascii="Times New Roman" w:hAnsi="Times New Roman" w:cs="Times New Roman"/>
              </w:rPr>
            </w:pPr>
            <w:r w:rsidRPr="00EE56CE">
              <w:rPr>
                <w:rFonts w:ascii="Times New Roman" w:hAnsi="Times New Roman" w:cs="Times New Roman"/>
                <w:b/>
              </w:rPr>
              <w:t>5</w:t>
            </w:r>
          </w:p>
          <w:p w:rsidR="00EE56CE" w:rsidRPr="00EE56CE" w:rsidRDefault="00EE56CE" w:rsidP="004E52B8">
            <w:pPr>
              <w:jc w:val="center"/>
              <w:rPr>
                <w:rFonts w:ascii="Times New Roman" w:hAnsi="Times New Roman" w:cs="Times New Roman"/>
                <w:b/>
              </w:rPr>
            </w:pPr>
          </w:p>
        </w:tc>
        <w:tc>
          <w:tcPr>
            <w:tcW w:w="1383"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E56CE" w:rsidRDefault="00EE56CE" w:rsidP="004E52B8">
            <w:pPr>
              <w:jc w:val="center"/>
              <w:rPr>
                <w:rFonts w:ascii="Times New Roman" w:hAnsi="Times New Roman" w:cs="Times New Roman"/>
              </w:rPr>
            </w:pPr>
            <w:r w:rsidRPr="00EE56CE">
              <w:rPr>
                <w:rFonts w:ascii="Times New Roman" w:hAnsi="Times New Roman" w:cs="Times New Roman"/>
                <w:b/>
              </w:rPr>
              <w:t>6</w:t>
            </w:r>
          </w:p>
        </w:tc>
      </w:tr>
      <w:tr w:rsidR="00EE56CE" w:rsidRPr="00EE56CE" w:rsidTr="00EE56CE">
        <w:tc>
          <w:tcPr>
            <w:tcW w:w="851"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E56CE" w:rsidRDefault="00EE56CE" w:rsidP="004E52B8">
            <w:pPr>
              <w:jc w:val="center"/>
              <w:rPr>
                <w:rFonts w:ascii="Times New Roman" w:hAnsi="Times New Roman" w:cs="Times New Roman"/>
              </w:rPr>
            </w:pPr>
            <w:r w:rsidRPr="00EE56CE">
              <w:rPr>
                <w:rFonts w:ascii="Times New Roman" w:hAnsi="Times New Roman" w:cs="Times New Roman"/>
                <w:b/>
              </w:rPr>
              <w:t>3.1.</w:t>
            </w:r>
          </w:p>
        </w:tc>
        <w:tc>
          <w:tcPr>
            <w:tcW w:w="2410"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E56CE" w:rsidRDefault="00EE56CE" w:rsidP="004E52B8">
            <w:pPr>
              <w:jc w:val="center"/>
              <w:rPr>
                <w:rFonts w:ascii="Times New Roman" w:hAnsi="Times New Roman" w:cs="Times New Roman"/>
              </w:rPr>
            </w:pPr>
            <w:r w:rsidRPr="00EE56CE">
              <w:rPr>
                <w:rFonts w:ascii="Times New Roman" w:hAnsi="Times New Roman" w:cs="Times New Roman"/>
                <w:b/>
              </w:rPr>
              <w:t>Процесс управления социальными услугами</w:t>
            </w:r>
          </w:p>
        </w:tc>
        <w:tc>
          <w:tcPr>
            <w:tcW w:w="252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EE56CE" w:rsidRPr="00EE56CE" w:rsidRDefault="00EE56CE" w:rsidP="004E52B8">
            <w:pPr>
              <w:jc w:val="center"/>
              <w:rPr>
                <w:rFonts w:ascii="Times New Roman" w:hAnsi="Times New Roman" w:cs="Times New Roman"/>
              </w:rPr>
            </w:pPr>
            <w:r w:rsidRPr="00EE56CE">
              <w:rPr>
                <w:rFonts w:ascii="Times New Roman" w:hAnsi="Times New Roman" w:cs="Times New Roman"/>
              </w:rPr>
              <w:t>1. Численность граждан, получивших социальные услуги в полустационарной форме</w:t>
            </w:r>
          </w:p>
          <w:p w:rsidR="00EE56CE" w:rsidRPr="00EE56CE" w:rsidRDefault="00EE56CE" w:rsidP="004E52B8">
            <w:pPr>
              <w:jc w:val="center"/>
              <w:rPr>
                <w:rFonts w:ascii="Times New Roman" w:hAnsi="Times New Roman" w:cs="Times New Roman"/>
              </w:rPr>
            </w:pPr>
          </w:p>
        </w:tc>
        <w:tc>
          <w:tcPr>
            <w:tcW w:w="159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E56CE" w:rsidRDefault="00EE56CE" w:rsidP="004E52B8">
            <w:pPr>
              <w:jc w:val="center"/>
              <w:rPr>
                <w:rFonts w:ascii="Times New Roman" w:hAnsi="Times New Roman" w:cs="Times New Roman"/>
              </w:rPr>
            </w:pPr>
            <w:r w:rsidRPr="00EE56CE">
              <w:rPr>
                <w:rFonts w:ascii="Times New Roman" w:hAnsi="Times New Roman" w:cs="Times New Roman"/>
              </w:rPr>
              <w:t>чел.</w:t>
            </w:r>
          </w:p>
        </w:tc>
        <w:tc>
          <w:tcPr>
            <w:tcW w:w="1842"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EE56CE" w:rsidRPr="00EE56CE" w:rsidRDefault="00EE56CE" w:rsidP="004E52B8">
            <w:pPr>
              <w:jc w:val="center"/>
              <w:rPr>
                <w:rFonts w:ascii="Times New Roman" w:hAnsi="Times New Roman" w:cs="Times New Roman"/>
              </w:rPr>
            </w:pPr>
            <w:r w:rsidRPr="00EE56CE">
              <w:rPr>
                <w:rFonts w:ascii="Times New Roman" w:hAnsi="Times New Roman" w:cs="Times New Roman"/>
                <w:b/>
              </w:rPr>
              <w:t>850</w:t>
            </w:r>
          </w:p>
        </w:tc>
        <w:tc>
          <w:tcPr>
            <w:tcW w:w="1383"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E56CE" w:rsidRDefault="00EE56CE" w:rsidP="004E52B8">
            <w:pPr>
              <w:jc w:val="center"/>
              <w:rPr>
                <w:rFonts w:ascii="Times New Roman" w:hAnsi="Times New Roman" w:cs="Times New Roman"/>
                <w:b/>
              </w:rPr>
            </w:pPr>
            <w:r w:rsidRPr="00EE56CE">
              <w:rPr>
                <w:rFonts w:ascii="Times New Roman" w:hAnsi="Times New Roman" w:cs="Times New Roman"/>
                <w:b/>
              </w:rPr>
              <w:t>896</w:t>
            </w:r>
          </w:p>
        </w:tc>
      </w:tr>
      <w:tr w:rsidR="00EE56CE" w:rsidRPr="00EE56CE" w:rsidTr="00EE56CE">
        <w:tc>
          <w:tcPr>
            <w:tcW w:w="85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E56CE" w:rsidRDefault="00EE56CE" w:rsidP="004E52B8">
            <w:pPr>
              <w:jc w:val="center"/>
              <w:rPr>
                <w:rFonts w:ascii="Times New Roman" w:hAnsi="Times New Roman" w:cs="Times New Roman"/>
                <w:b/>
              </w:rPr>
            </w:pPr>
          </w:p>
        </w:tc>
        <w:tc>
          <w:tcPr>
            <w:tcW w:w="2410"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E56CE" w:rsidRDefault="00EE56CE" w:rsidP="004E52B8">
            <w:pPr>
              <w:jc w:val="center"/>
              <w:rPr>
                <w:rFonts w:ascii="Times New Roman" w:hAnsi="Times New Roman" w:cs="Times New Roman"/>
                <w:b/>
              </w:rPr>
            </w:pPr>
          </w:p>
        </w:tc>
        <w:tc>
          <w:tcPr>
            <w:tcW w:w="252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EE56CE" w:rsidRPr="00EE56CE" w:rsidRDefault="00EE56CE" w:rsidP="004E52B8">
            <w:pPr>
              <w:jc w:val="center"/>
              <w:rPr>
                <w:rFonts w:ascii="Times New Roman" w:hAnsi="Times New Roman" w:cs="Times New Roman"/>
              </w:rPr>
            </w:pPr>
            <w:r w:rsidRPr="00EE56CE">
              <w:rPr>
                <w:rFonts w:ascii="Times New Roman" w:hAnsi="Times New Roman" w:cs="Times New Roman"/>
              </w:rPr>
              <w:t>2. Численность граждан, получивших социальные услуги в форме социального обслуживания на дому</w:t>
            </w:r>
          </w:p>
        </w:tc>
        <w:tc>
          <w:tcPr>
            <w:tcW w:w="159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E56CE" w:rsidRDefault="00EE56CE" w:rsidP="004E52B8">
            <w:pPr>
              <w:jc w:val="center"/>
              <w:rPr>
                <w:rFonts w:ascii="Times New Roman" w:hAnsi="Times New Roman" w:cs="Times New Roman"/>
              </w:rPr>
            </w:pPr>
            <w:r w:rsidRPr="00EE56CE">
              <w:rPr>
                <w:rFonts w:ascii="Times New Roman" w:hAnsi="Times New Roman" w:cs="Times New Roman"/>
              </w:rPr>
              <w:t>чел.</w:t>
            </w:r>
          </w:p>
        </w:tc>
        <w:tc>
          <w:tcPr>
            <w:tcW w:w="1842"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EE56CE" w:rsidRPr="00EE56CE" w:rsidRDefault="00EE56CE" w:rsidP="004E52B8">
            <w:pPr>
              <w:jc w:val="center"/>
              <w:rPr>
                <w:rFonts w:ascii="Times New Roman" w:hAnsi="Times New Roman" w:cs="Times New Roman"/>
              </w:rPr>
            </w:pPr>
            <w:r w:rsidRPr="00EE56CE">
              <w:rPr>
                <w:rFonts w:ascii="Times New Roman" w:hAnsi="Times New Roman" w:cs="Times New Roman"/>
                <w:b/>
              </w:rPr>
              <w:t>50</w:t>
            </w:r>
          </w:p>
        </w:tc>
        <w:tc>
          <w:tcPr>
            <w:tcW w:w="1383"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E56CE" w:rsidRDefault="00EE56CE" w:rsidP="004E52B8">
            <w:pPr>
              <w:jc w:val="center"/>
              <w:rPr>
                <w:rFonts w:ascii="Times New Roman" w:hAnsi="Times New Roman" w:cs="Times New Roman"/>
              </w:rPr>
            </w:pPr>
            <w:r w:rsidRPr="00EE56CE">
              <w:rPr>
                <w:rFonts w:ascii="Times New Roman" w:hAnsi="Times New Roman" w:cs="Times New Roman"/>
                <w:b/>
              </w:rPr>
              <w:t>64</w:t>
            </w:r>
          </w:p>
        </w:tc>
      </w:tr>
      <w:tr w:rsidR="00EE56CE" w:rsidRPr="00EE56CE" w:rsidTr="00EE56CE">
        <w:tc>
          <w:tcPr>
            <w:tcW w:w="85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E56CE" w:rsidRDefault="00EE56CE" w:rsidP="004E52B8">
            <w:pPr>
              <w:jc w:val="center"/>
              <w:rPr>
                <w:rFonts w:ascii="Times New Roman" w:hAnsi="Times New Roman" w:cs="Times New Roman"/>
                <w:b/>
              </w:rPr>
            </w:pPr>
          </w:p>
        </w:tc>
        <w:tc>
          <w:tcPr>
            <w:tcW w:w="2410"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E56CE" w:rsidRDefault="00EE56CE" w:rsidP="004E52B8">
            <w:pPr>
              <w:jc w:val="center"/>
              <w:rPr>
                <w:rFonts w:ascii="Times New Roman" w:hAnsi="Times New Roman" w:cs="Times New Roman"/>
                <w:b/>
              </w:rPr>
            </w:pPr>
          </w:p>
        </w:tc>
        <w:tc>
          <w:tcPr>
            <w:tcW w:w="252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EE56CE" w:rsidRPr="00EE56CE" w:rsidRDefault="00EE56CE" w:rsidP="004E52B8">
            <w:pPr>
              <w:jc w:val="center"/>
              <w:rPr>
                <w:rFonts w:ascii="Times New Roman" w:hAnsi="Times New Roman" w:cs="Times New Roman"/>
              </w:rPr>
            </w:pPr>
            <w:r w:rsidRPr="00EE56CE">
              <w:rPr>
                <w:rFonts w:ascii="Times New Roman" w:hAnsi="Times New Roman" w:cs="Times New Roman"/>
              </w:rPr>
              <w:t>3. Доля детей-инвалидов, получивших реабилитационные услуги, в общей численности детей-инвалидов</w:t>
            </w:r>
          </w:p>
        </w:tc>
        <w:tc>
          <w:tcPr>
            <w:tcW w:w="159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E56CE" w:rsidRDefault="00EE56CE" w:rsidP="004E52B8">
            <w:pPr>
              <w:jc w:val="center"/>
              <w:rPr>
                <w:rFonts w:ascii="Times New Roman" w:hAnsi="Times New Roman" w:cs="Times New Roman"/>
              </w:rPr>
            </w:pPr>
            <w:r w:rsidRPr="00EE56CE">
              <w:rPr>
                <w:rFonts w:ascii="Times New Roman" w:hAnsi="Times New Roman" w:cs="Times New Roman"/>
              </w:rPr>
              <w:t>%</w:t>
            </w:r>
          </w:p>
        </w:tc>
        <w:tc>
          <w:tcPr>
            <w:tcW w:w="1842"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EE56CE" w:rsidRPr="00EE56CE" w:rsidRDefault="00EE56CE" w:rsidP="004E52B8">
            <w:pPr>
              <w:jc w:val="center"/>
              <w:rPr>
                <w:rFonts w:ascii="Times New Roman" w:hAnsi="Times New Roman" w:cs="Times New Roman"/>
              </w:rPr>
            </w:pPr>
            <w:r w:rsidRPr="00EE56CE">
              <w:rPr>
                <w:rFonts w:ascii="Times New Roman" w:hAnsi="Times New Roman" w:cs="Times New Roman"/>
                <w:b/>
              </w:rPr>
              <w:t>70</w:t>
            </w:r>
          </w:p>
        </w:tc>
        <w:tc>
          <w:tcPr>
            <w:tcW w:w="1383"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EE56CE" w:rsidRDefault="00EE56CE" w:rsidP="004E52B8">
            <w:pPr>
              <w:jc w:val="center"/>
              <w:rPr>
                <w:rFonts w:ascii="Times New Roman" w:hAnsi="Times New Roman" w:cs="Times New Roman"/>
              </w:rPr>
            </w:pPr>
            <w:r w:rsidRPr="00EE56CE">
              <w:rPr>
                <w:rFonts w:ascii="Times New Roman" w:hAnsi="Times New Roman" w:cs="Times New Roman"/>
                <w:b/>
              </w:rPr>
              <w:t>70</w:t>
            </w:r>
          </w:p>
        </w:tc>
      </w:tr>
    </w:tbl>
    <w:p w:rsidR="00EE56CE" w:rsidRDefault="00EE56CE" w:rsidP="00A06CE4">
      <w:pPr>
        <w:jc w:val="right"/>
      </w:pPr>
    </w:p>
    <w:p w:rsidR="00EE56CE" w:rsidRPr="00EE56CE" w:rsidRDefault="00EE56CE" w:rsidP="00EE56CE">
      <w:pPr>
        <w:ind w:firstLine="709"/>
        <w:jc w:val="both"/>
        <w:rPr>
          <w:rFonts w:ascii="Times New Roman" w:hAnsi="Times New Roman" w:cs="Times New Roman"/>
          <w:b/>
          <w:sz w:val="28"/>
          <w:szCs w:val="28"/>
        </w:rPr>
      </w:pPr>
      <w:r w:rsidRPr="00EE56CE">
        <w:rPr>
          <w:rFonts w:ascii="Times New Roman" w:hAnsi="Times New Roman" w:cs="Times New Roman"/>
          <w:b/>
          <w:sz w:val="28"/>
          <w:szCs w:val="28"/>
        </w:rPr>
        <w:t xml:space="preserve">6.5. Организация летней оздоровительной компании </w:t>
      </w:r>
      <w:proofErr w:type="gramStart"/>
      <w:r w:rsidRPr="00EE56CE">
        <w:rPr>
          <w:rFonts w:ascii="Times New Roman" w:hAnsi="Times New Roman" w:cs="Times New Roman"/>
          <w:b/>
          <w:sz w:val="28"/>
          <w:szCs w:val="28"/>
        </w:rPr>
        <w:t>с</w:t>
      </w:r>
      <w:proofErr w:type="gramEnd"/>
      <w:r w:rsidRPr="00EE56CE">
        <w:rPr>
          <w:rFonts w:ascii="Times New Roman" w:hAnsi="Times New Roman" w:cs="Times New Roman"/>
          <w:b/>
          <w:sz w:val="28"/>
          <w:szCs w:val="28"/>
        </w:rPr>
        <w:t xml:space="preserve"> дневным пребываниям. </w:t>
      </w:r>
    </w:p>
    <w:p w:rsidR="00CE5FF1" w:rsidRPr="0049293E" w:rsidRDefault="00CE5FF1" w:rsidP="00CE5FF1">
      <w:pPr>
        <w:ind w:firstLine="851"/>
        <w:jc w:val="both"/>
        <w:rPr>
          <w:rFonts w:ascii="Times New Roman" w:hAnsi="Times New Roman" w:cs="Times New Roman"/>
        </w:rPr>
      </w:pPr>
      <w:r w:rsidRPr="0049293E">
        <w:rPr>
          <w:rFonts w:ascii="Times New Roman" w:hAnsi="Times New Roman" w:cs="Times New Roman"/>
          <w:sz w:val="28"/>
          <w:szCs w:val="28"/>
        </w:rPr>
        <w:t xml:space="preserve">Приказом Депсоцразвития Югры от 29.06.2020 №802-р «О внесении изменений в приказ от 28.02.2020 №197-р «Об организации летних оздоровительных смен и площадок краткосрочного пребывания детей в </w:t>
      </w:r>
      <w:r w:rsidRPr="0049293E">
        <w:rPr>
          <w:rFonts w:ascii="Times New Roman" w:hAnsi="Times New Roman" w:cs="Times New Roman"/>
          <w:sz w:val="28"/>
          <w:szCs w:val="28"/>
        </w:rPr>
        <w:lastRenderedPageBreak/>
        <w:t>учреждениях социального обслуживания, подведомственных Депсоцразвития Югры» формат организации летней оздоровительной кампании учреждения 2020 года изменен на площадки краткосрочного пребывания (в режиме онлайн). Ранее планировались летние оздоровительные смены, не состоявшиеся в период действия режима повышенной готовности или чрезвычайной ситуации в Ханты-Мансийском автономном округе – Югре.</w:t>
      </w:r>
    </w:p>
    <w:p w:rsidR="00CE5FF1" w:rsidRPr="0049293E" w:rsidRDefault="00CE5FF1" w:rsidP="00CE5FF1">
      <w:pPr>
        <w:ind w:firstLine="851"/>
        <w:jc w:val="both"/>
        <w:rPr>
          <w:rFonts w:ascii="Times New Roman" w:hAnsi="Times New Roman" w:cs="Times New Roman"/>
        </w:rPr>
      </w:pPr>
      <w:proofErr w:type="gramStart"/>
      <w:r w:rsidRPr="0049293E">
        <w:rPr>
          <w:rFonts w:ascii="Times New Roman" w:hAnsi="Times New Roman" w:cs="Times New Roman"/>
          <w:sz w:val="28"/>
          <w:szCs w:val="28"/>
        </w:rPr>
        <w:t xml:space="preserve">Во 2 квартале 2020 года учреждение представило на </w:t>
      </w:r>
      <w:hyperlink r:id="rId12" w:history="1">
        <w:r w:rsidRPr="0049293E">
          <w:rPr>
            <w:rStyle w:val="a8"/>
            <w:rFonts w:ascii="Times New Roman" w:hAnsi="Times New Roman" w:cs="Times New Roman"/>
            <w:sz w:val="28"/>
            <w:szCs w:val="28"/>
          </w:rPr>
          <w:t xml:space="preserve">конкурс на лучшую программу летней оздоровительной смены на базе учреждения, подведомственного Депсоцразвития Югры, </w:t>
        </w:r>
      </w:hyperlink>
      <w:r w:rsidRPr="0049293E">
        <w:rPr>
          <w:rFonts w:ascii="Times New Roman" w:hAnsi="Times New Roman" w:cs="Times New Roman"/>
          <w:sz w:val="28"/>
          <w:szCs w:val="28"/>
        </w:rPr>
        <w:t xml:space="preserve">комплексную программу летнего отдыха и оздоровления детей с ограниченными возможностями, в том числе детей с РАС и ментальными нарушениями «Разноцветный мир», которая удостоена 2 места (рейтинг по ссылке </w:t>
      </w:r>
      <w:hyperlink r:id="rId13" w:history="1">
        <w:r w:rsidRPr="0049293E">
          <w:rPr>
            <w:rStyle w:val="a8"/>
            <w:rFonts w:ascii="Times New Roman" w:hAnsi="Times New Roman" w:cs="Times New Roman"/>
            <w:sz w:val="28"/>
            <w:szCs w:val="28"/>
          </w:rPr>
          <w:t>http://rcsur.ru/polezniye_ssilki/rejting_programm/</w:t>
        </w:r>
      </w:hyperlink>
      <w:r w:rsidRPr="0049293E">
        <w:rPr>
          <w:rFonts w:ascii="Times New Roman" w:hAnsi="Times New Roman" w:cs="Times New Roman"/>
          <w:sz w:val="28"/>
          <w:szCs w:val="28"/>
        </w:rPr>
        <w:t xml:space="preserve">). </w:t>
      </w:r>
      <w:proofErr w:type="gramEnd"/>
    </w:p>
    <w:p w:rsidR="00CE5FF1" w:rsidRPr="0049293E" w:rsidRDefault="00CE5FF1" w:rsidP="00CE5FF1">
      <w:pPr>
        <w:pStyle w:val="21"/>
        <w:ind w:left="0" w:firstLine="709"/>
        <w:jc w:val="both"/>
        <w:rPr>
          <w:rFonts w:ascii="Times New Roman" w:hAnsi="Times New Roman" w:cs="Times New Roman"/>
        </w:rPr>
      </w:pPr>
      <w:r w:rsidRPr="0049293E">
        <w:rPr>
          <w:rFonts w:ascii="Times New Roman" w:hAnsi="Times New Roman" w:cs="Times New Roman"/>
          <w:color w:val="FF0000"/>
          <w:sz w:val="28"/>
          <w:szCs w:val="28"/>
        </w:rPr>
        <w:t xml:space="preserve"> </w:t>
      </w:r>
    </w:p>
    <w:p w:rsidR="00EE56CE" w:rsidRPr="00EE56CE" w:rsidRDefault="00EE56CE" w:rsidP="00EE56CE">
      <w:pPr>
        <w:pStyle w:val="a9"/>
        <w:ind w:left="0" w:firstLine="709"/>
        <w:jc w:val="both"/>
        <w:rPr>
          <w:sz w:val="28"/>
          <w:szCs w:val="28"/>
        </w:rPr>
      </w:pPr>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b/>
          <w:sz w:val="28"/>
          <w:szCs w:val="28"/>
        </w:rPr>
        <w:t>6.6. Прием граждан, информационно-консультативные приемы директора учреждения</w:t>
      </w:r>
    </w:p>
    <w:p w:rsidR="00EE56CE" w:rsidRPr="00EE56CE" w:rsidRDefault="00EE56CE" w:rsidP="00EE56CE">
      <w:pPr>
        <w:ind w:firstLine="709"/>
        <w:jc w:val="both"/>
        <w:rPr>
          <w:rFonts w:ascii="Times New Roman" w:hAnsi="Times New Roman" w:cs="Times New Roman"/>
          <w:sz w:val="28"/>
          <w:szCs w:val="28"/>
        </w:rPr>
      </w:pPr>
      <w:r w:rsidRPr="00EE56CE">
        <w:rPr>
          <w:rFonts w:ascii="Times New Roman" w:hAnsi="Times New Roman" w:cs="Times New Roman"/>
          <w:sz w:val="28"/>
          <w:szCs w:val="28"/>
        </w:rPr>
        <w:t>За 1 полугодие 20</w:t>
      </w:r>
      <w:r w:rsidR="00CE5FF1">
        <w:rPr>
          <w:rFonts w:ascii="Times New Roman" w:hAnsi="Times New Roman" w:cs="Times New Roman"/>
          <w:sz w:val="28"/>
          <w:szCs w:val="28"/>
        </w:rPr>
        <w:t>20</w:t>
      </w:r>
      <w:r w:rsidRPr="00EE56CE">
        <w:rPr>
          <w:rFonts w:ascii="Times New Roman" w:hAnsi="Times New Roman" w:cs="Times New Roman"/>
          <w:sz w:val="28"/>
          <w:szCs w:val="28"/>
        </w:rPr>
        <w:t xml:space="preserve"> года на личный прием к директору учреждения обратилось </w:t>
      </w:r>
      <w:r w:rsidR="00453043">
        <w:rPr>
          <w:rFonts w:ascii="Times New Roman" w:hAnsi="Times New Roman" w:cs="Times New Roman"/>
          <w:sz w:val="28"/>
          <w:szCs w:val="28"/>
        </w:rPr>
        <w:t>4</w:t>
      </w:r>
      <w:r w:rsidRPr="00EE56CE">
        <w:rPr>
          <w:rFonts w:ascii="Times New Roman" w:hAnsi="Times New Roman" w:cs="Times New Roman"/>
          <w:sz w:val="28"/>
          <w:szCs w:val="28"/>
        </w:rPr>
        <w:t xml:space="preserve"> человека (</w:t>
      </w:r>
      <w:r w:rsidR="00453043">
        <w:rPr>
          <w:rFonts w:ascii="Times New Roman" w:hAnsi="Times New Roman" w:cs="Times New Roman"/>
          <w:sz w:val="28"/>
          <w:szCs w:val="28"/>
        </w:rPr>
        <w:t>социальное обслуживание</w:t>
      </w:r>
      <w:r w:rsidRPr="00EE56CE">
        <w:rPr>
          <w:rFonts w:ascii="Times New Roman" w:hAnsi="Times New Roman" w:cs="Times New Roman"/>
          <w:sz w:val="28"/>
          <w:szCs w:val="28"/>
        </w:rPr>
        <w:t>).</w:t>
      </w:r>
    </w:p>
    <w:p w:rsidR="00EE56CE" w:rsidRPr="00EE56CE" w:rsidRDefault="00EE56CE" w:rsidP="00EE56CE">
      <w:pPr>
        <w:ind w:firstLine="709"/>
        <w:jc w:val="both"/>
        <w:rPr>
          <w:rFonts w:ascii="Times New Roman" w:hAnsi="Times New Roman" w:cs="Times New Roman"/>
          <w:b/>
          <w:sz w:val="28"/>
          <w:szCs w:val="28"/>
        </w:rPr>
      </w:pPr>
    </w:p>
    <w:p w:rsidR="00EE56CE" w:rsidRPr="00EE56CE" w:rsidRDefault="00EE56CE" w:rsidP="00EE56CE">
      <w:pPr>
        <w:ind w:firstLine="709"/>
        <w:jc w:val="both"/>
        <w:rPr>
          <w:rFonts w:ascii="Times New Roman" w:hAnsi="Times New Roman" w:cs="Times New Roman"/>
          <w:i/>
          <w:sz w:val="28"/>
          <w:szCs w:val="28"/>
        </w:rPr>
      </w:pPr>
      <w:r w:rsidRPr="00EE56CE">
        <w:rPr>
          <w:rFonts w:ascii="Times New Roman" w:hAnsi="Times New Roman" w:cs="Times New Roman"/>
          <w:b/>
          <w:sz w:val="28"/>
          <w:szCs w:val="28"/>
        </w:rPr>
        <w:t>6.7. Взаимодействие с учреждениями/организациями за 1 полугодие 20</w:t>
      </w:r>
      <w:r w:rsidR="00CE5FF1">
        <w:rPr>
          <w:rFonts w:ascii="Times New Roman" w:hAnsi="Times New Roman" w:cs="Times New Roman"/>
          <w:b/>
          <w:sz w:val="28"/>
          <w:szCs w:val="28"/>
        </w:rPr>
        <w:t>20</w:t>
      </w:r>
      <w:r w:rsidRPr="00EE56CE">
        <w:rPr>
          <w:rFonts w:ascii="Times New Roman" w:hAnsi="Times New Roman" w:cs="Times New Roman"/>
          <w:b/>
          <w:sz w:val="28"/>
          <w:szCs w:val="28"/>
        </w:rPr>
        <w:t xml:space="preserve"> года</w:t>
      </w:r>
      <w:r w:rsidRPr="00EE56CE">
        <w:rPr>
          <w:rFonts w:ascii="Times New Roman" w:hAnsi="Times New Roman" w:cs="Times New Roman"/>
          <w:i/>
          <w:sz w:val="28"/>
          <w:szCs w:val="28"/>
        </w:rPr>
        <w:t xml:space="preserve"> </w:t>
      </w:r>
    </w:p>
    <w:p w:rsidR="00CE5FF1" w:rsidRPr="0049293E" w:rsidRDefault="00CE5FF1" w:rsidP="00CE5FF1">
      <w:pPr>
        <w:ind w:firstLine="709"/>
        <w:jc w:val="both"/>
        <w:rPr>
          <w:rFonts w:ascii="Times New Roman" w:hAnsi="Times New Roman" w:cs="Times New Roman"/>
        </w:rPr>
      </w:pPr>
      <w:r w:rsidRPr="0049293E">
        <w:rPr>
          <w:rFonts w:ascii="Times New Roman" w:hAnsi="Times New Roman" w:cs="Times New Roman"/>
          <w:sz w:val="28"/>
          <w:szCs w:val="28"/>
        </w:rPr>
        <w:t xml:space="preserve">В целях повышения эффективности оказания услуг, повышения уровня адаптации и социализации детей-инвалидов, учреждение взаимодействовало с 95 </w:t>
      </w:r>
      <w:r w:rsidRPr="0049293E">
        <w:rPr>
          <w:rFonts w:ascii="Times New Roman" w:eastAsia="Times New Roman" w:hAnsi="Times New Roman" w:cs="Times New Roman"/>
          <w:sz w:val="28"/>
          <w:szCs w:val="28"/>
        </w:rPr>
        <w:t>организациями на основании заключенных соглашений, договоров и в рамках совместных планов работы учреждениями и организациями города Ханты-Мансийска и Ханты-Мансийского района, в том числе в рамках деятельности «дистанционной приемной». «Дистанционная приемная» оказывает дистанционное консультирование, дистанционное проведение занятий, которое представляет собой модель взаимодействия получателей социальных услуг (консультируемых) и специалистов учреждения либо иных организаций (консультирующих) методами удалённой связи.</w:t>
      </w:r>
    </w:p>
    <w:p w:rsidR="00EE56CE" w:rsidRPr="00EE56CE" w:rsidRDefault="00EE56CE" w:rsidP="00EE56CE">
      <w:pPr>
        <w:tabs>
          <w:tab w:val="left" w:pos="0"/>
        </w:tabs>
        <w:ind w:firstLine="709"/>
        <w:jc w:val="both"/>
        <w:rPr>
          <w:rFonts w:ascii="Times New Roman" w:hAnsi="Times New Roman" w:cs="Times New Roman"/>
          <w:b/>
          <w:sz w:val="28"/>
          <w:szCs w:val="28"/>
        </w:rPr>
      </w:pPr>
    </w:p>
    <w:p w:rsidR="00EE56CE" w:rsidRDefault="00EE56CE" w:rsidP="00EE56CE">
      <w:pPr>
        <w:tabs>
          <w:tab w:val="left" w:pos="0"/>
        </w:tabs>
        <w:ind w:firstLine="709"/>
        <w:jc w:val="both"/>
        <w:rPr>
          <w:rFonts w:ascii="Times New Roman" w:hAnsi="Times New Roman" w:cs="Times New Roman"/>
          <w:b/>
          <w:sz w:val="28"/>
          <w:szCs w:val="28"/>
        </w:rPr>
      </w:pPr>
      <w:r w:rsidRPr="00EE56CE">
        <w:rPr>
          <w:rFonts w:ascii="Times New Roman" w:hAnsi="Times New Roman" w:cs="Times New Roman"/>
          <w:b/>
          <w:sz w:val="28"/>
          <w:szCs w:val="28"/>
        </w:rPr>
        <w:t>6.8. Независимая оценка качества</w:t>
      </w:r>
    </w:p>
    <w:p w:rsidR="001116FB" w:rsidRPr="00EE56CE" w:rsidRDefault="001116FB" w:rsidP="00EE56CE">
      <w:pPr>
        <w:tabs>
          <w:tab w:val="left" w:pos="0"/>
        </w:tabs>
        <w:ind w:firstLine="709"/>
        <w:jc w:val="both"/>
        <w:rPr>
          <w:rFonts w:ascii="Times New Roman" w:hAnsi="Times New Roman" w:cs="Times New Roman"/>
          <w:b/>
          <w:sz w:val="28"/>
          <w:szCs w:val="28"/>
        </w:rPr>
      </w:pPr>
    </w:p>
    <w:p w:rsidR="00CE5FF1" w:rsidRPr="0049293E" w:rsidRDefault="00CE5FF1" w:rsidP="00CE5FF1">
      <w:pPr>
        <w:ind w:firstLine="709"/>
        <w:jc w:val="both"/>
        <w:rPr>
          <w:rFonts w:ascii="Times New Roman" w:hAnsi="Times New Roman" w:cs="Times New Roman"/>
        </w:rPr>
      </w:pPr>
      <w:r w:rsidRPr="0049293E">
        <w:rPr>
          <w:rFonts w:ascii="Times New Roman" w:eastAsia="Times New Roman" w:hAnsi="Times New Roman" w:cs="Times New Roman"/>
          <w:sz w:val="28"/>
          <w:szCs w:val="28"/>
        </w:rPr>
        <w:t xml:space="preserve">Проведение независимой </w:t>
      </w:r>
      <w:proofErr w:type="gramStart"/>
      <w:r w:rsidRPr="0049293E">
        <w:rPr>
          <w:rFonts w:ascii="Times New Roman" w:eastAsia="Times New Roman" w:hAnsi="Times New Roman" w:cs="Times New Roman"/>
          <w:sz w:val="28"/>
          <w:szCs w:val="28"/>
        </w:rPr>
        <w:t>оценки качества условий оказания услуг</w:t>
      </w:r>
      <w:proofErr w:type="gramEnd"/>
      <w:r w:rsidRPr="0049293E">
        <w:rPr>
          <w:rFonts w:ascii="Times New Roman" w:eastAsia="Times New Roman" w:hAnsi="Times New Roman" w:cs="Times New Roman"/>
          <w:sz w:val="28"/>
          <w:szCs w:val="28"/>
        </w:rPr>
        <w:t xml:space="preserve"> запланировано во 2 полугодии 2020 года.</w:t>
      </w:r>
    </w:p>
    <w:p w:rsidR="00EE56CE" w:rsidRPr="00EE56CE" w:rsidRDefault="00EE56CE" w:rsidP="00EE56CE">
      <w:pPr>
        <w:tabs>
          <w:tab w:val="left" w:pos="0"/>
        </w:tabs>
        <w:rPr>
          <w:rFonts w:ascii="Times New Roman" w:hAnsi="Times New Roman" w:cs="Times New Roman"/>
          <w:b/>
          <w:sz w:val="28"/>
          <w:szCs w:val="28"/>
        </w:rPr>
      </w:pPr>
    </w:p>
    <w:p w:rsidR="001116FB" w:rsidRDefault="00EE56CE" w:rsidP="001116FB">
      <w:pPr>
        <w:ind w:firstLine="709"/>
        <w:jc w:val="both"/>
        <w:rPr>
          <w:rFonts w:ascii="Times New Roman" w:hAnsi="Times New Roman" w:cs="Times New Roman"/>
          <w:i/>
          <w:sz w:val="28"/>
          <w:szCs w:val="28"/>
        </w:rPr>
      </w:pPr>
      <w:r w:rsidRPr="00EE56CE">
        <w:rPr>
          <w:rFonts w:ascii="Times New Roman" w:hAnsi="Times New Roman" w:cs="Times New Roman"/>
          <w:b/>
          <w:sz w:val="28"/>
          <w:szCs w:val="28"/>
        </w:rPr>
        <w:t xml:space="preserve">6.9. Попечительский совет </w:t>
      </w:r>
      <w:r w:rsidRPr="00EE56CE">
        <w:rPr>
          <w:rFonts w:ascii="Times New Roman" w:hAnsi="Times New Roman" w:cs="Times New Roman"/>
          <w:i/>
          <w:sz w:val="28"/>
          <w:szCs w:val="28"/>
        </w:rPr>
        <w:t>(Подробнее - Приложение 10)</w:t>
      </w:r>
    </w:p>
    <w:p w:rsidR="001116FB" w:rsidRPr="00EE56CE" w:rsidRDefault="001116FB" w:rsidP="001116FB">
      <w:pPr>
        <w:ind w:firstLine="709"/>
        <w:jc w:val="both"/>
        <w:rPr>
          <w:rFonts w:ascii="Times New Roman" w:hAnsi="Times New Roman" w:cs="Times New Roman"/>
          <w:sz w:val="28"/>
          <w:szCs w:val="28"/>
        </w:rPr>
      </w:pPr>
    </w:p>
    <w:p w:rsidR="00CE5FF1" w:rsidRPr="0049293E" w:rsidRDefault="00CE5FF1" w:rsidP="00CE5FF1">
      <w:pPr>
        <w:ind w:firstLine="709"/>
        <w:jc w:val="both"/>
        <w:rPr>
          <w:rFonts w:ascii="Times New Roman" w:hAnsi="Times New Roman" w:cs="Times New Roman"/>
        </w:rPr>
      </w:pPr>
      <w:r w:rsidRPr="0049293E">
        <w:rPr>
          <w:rFonts w:ascii="Times New Roman" w:eastAsia="Times New Roman" w:hAnsi="Times New Roman" w:cs="Times New Roman"/>
          <w:sz w:val="28"/>
          <w:szCs w:val="28"/>
        </w:rPr>
        <w:t>Попечительский</w:t>
      </w:r>
      <w:r w:rsidRPr="0049293E">
        <w:rPr>
          <w:rFonts w:ascii="Times New Roman" w:eastAsia="Times New Roman" w:hAnsi="Times New Roman" w:cs="Times New Roman"/>
          <w:sz w:val="28"/>
          <w:szCs w:val="28"/>
        </w:rPr>
        <w:tab/>
        <w:t xml:space="preserve">совет учреждения является совещательным органом учреждения, организованного для рассмотрения наиболее важных вопросов деятельности учреждения. </w:t>
      </w:r>
      <w:proofErr w:type="gramStart"/>
      <w:r w:rsidRPr="0049293E">
        <w:rPr>
          <w:rFonts w:ascii="Times New Roman" w:eastAsia="Times New Roman" w:hAnsi="Times New Roman" w:cs="Times New Roman"/>
          <w:sz w:val="28"/>
          <w:szCs w:val="28"/>
        </w:rPr>
        <w:t>Создан</w:t>
      </w:r>
      <w:proofErr w:type="gramEnd"/>
      <w:r w:rsidRPr="0049293E">
        <w:rPr>
          <w:rFonts w:ascii="Times New Roman" w:eastAsia="Times New Roman" w:hAnsi="Times New Roman" w:cs="Times New Roman"/>
          <w:sz w:val="28"/>
          <w:szCs w:val="28"/>
        </w:rPr>
        <w:t xml:space="preserve"> для оказания содействия учреждению в организации уставной деятельности, участия в решении вопросов социальной и правовой защиты получателей социальных услуг. Работа </w:t>
      </w:r>
      <w:r w:rsidRPr="0049293E">
        <w:rPr>
          <w:rFonts w:ascii="Times New Roman" w:eastAsia="Times New Roman" w:hAnsi="Times New Roman" w:cs="Times New Roman"/>
          <w:sz w:val="28"/>
          <w:szCs w:val="28"/>
        </w:rPr>
        <w:lastRenderedPageBreak/>
        <w:t>попечительского совета учреждения организуется в соответствии с утвержденным ежегодным планом.</w:t>
      </w:r>
    </w:p>
    <w:p w:rsidR="00CE5FF1" w:rsidRPr="0049293E" w:rsidRDefault="00CE5FF1" w:rsidP="00CE5FF1">
      <w:pPr>
        <w:ind w:firstLine="709"/>
        <w:jc w:val="both"/>
        <w:rPr>
          <w:rFonts w:ascii="Times New Roman" w:hAnsi="Times New Roman" w:cs="Times New Roman"/>
        </w:rPr>
      </w:pPr>
      <w:r w:rsidRPr="0049293E">
        <w:rPr>
          <w:rFonts w:ascii="Times New Roman" w:eastAsia="Times New Roman" w:hAnsi="Times New Roman" w:cs="Times New Roman"/>
          <w:sz w:val="28"/>
          <w:szCs w:val="28"/>
        </w:rPr>
        <w:t>В связи с неблагополучной эпидемиологической ситуацией в автономном округе в 1 полугодии 2020 года из 2-х запланированных заседаний попечительского совета проведено – 0.</w:t>
      </w:r>
    </w:p>
    <w:p w:rsidR="00CE5FF1" w:rsidRPr="0049293E" w:rsidRDefault="00CE5FF1" w:rsidP="00CE5FF1">
      <w:pPr>
        <w:ind w:firstLine="709"/>
        <w:jc w:val="both"/>
        <w:rPr>
          <w:rFonts w:ascii="Times New Roman" w:hAnsi="Times New Roman" w:cs="Times New Roman"/>
        </w:rPr>
      </w:pPr>
      <w:r w:rsidRPr="0049293E">
        <w:rPr>
          <w:rFonts w:ascii="Times New Roman" w:eastAsia="Times New Roman" w:hAnsi="Times New Roman" w:cs="Times New Roman"/>
          <w:sz w:val="28"/>
          <w:szCs w:val="28"/>
        </w:rPr>
        <w:t>При этом члены попечительского совета приняли участие в 3 мероприятиях учреждения:</w:t>
      </w:r>
    </w:p>
    <w:p w:rsidR="00CE5FF1" w:rsidRPr="0049293E" w:rsidRDefault="00453043" w:rsidP="00CE5FF1">
      <w:pPr>
        <w:ind w:firstLine="709"/>
        <w:jc w:val="both"/>
        <w:rPr>
          <w:rFonts w:ascii="Times New Roman" w:hAnsi="Times New Roman" w:cs="Times New Roman"/>
        </w:rPr>
      </w:pPr>
      <w:r>
        <w:rPr>
          <w:rFonts w:ascii="Times New Roman" w:eastAsia="Times New Roman" w:hAnsi="Times New Roman" w:cs="Times New Roman"/>
          <w:sz w:val="28"/>
          <w:szCs w:val="28"/>
        </w:rPr>
        <w:t>-</w:t>
      </w:r>
      <w:r w:rsidR="00CE5FF1" w:rsidRPr="0049293E">
        <w:rPr>
          <w:rFonts w:ascii="Times New Roman" w:eastAsia="Times New Roman" w:hAnsi="Times New Roman" w:cs="Times New Roman"/>
          <w:sz w:val="28"/>
          <w:szCs w:val="28"/>
        </w:rPr>
        <w:t>мероприяти</w:t>
      </w:r>
      <w:r>
        <w:rPr>
          <w:rFonts w:ascii="Times New Roman" w:eastAsia="Times New Roman" w:hAnsi="Times New Roman" w:cs="Times New Roman"/>
          <w:sz w:val="28"/>
          <w:szCs w:val="28"/>
        </w:rPr>
        <w:t>е</w:t>
      </w:r>
      <w:r w:rsidR="00CE5FF1" w:rsidRPr="0049293E">
        <w:rPr>
          <w:rFonts w:ascii="Times New Roman" w:eastAsia="Times New Roman" w:hAnsi="Times New Roman" w:cs="Times New Roman"/>
          <w:sz w:val="28"/>
          <w:szCs w:val="28"/>
        </w:rPr>
        <w:t xml:space="preserve"> для получателей социальных услуг (1);</w:t>
      </w:r>
    </w:p>
    <w:p w:rsidR="00CE5FF1" w:rsidRPr="0049293E" w:rsidRDefault="00453043" w:rsidP="00CE5FF1">
      <w:pPr>
        <w:ind w:firstLine="709"/>
        <w:jc w:val="both"/>
        <w:rPr>
          <w:rFonts w:ascii="Times New Roman" w:hAnsi="Times New Roman" w:cs="Times New Roman"/>
        </w:rPr>
      </w:pPr>
      <w:r>
        <w:rPr>
          <w:rFonts w:ascii="Times New Roman" w:eastAsia="Times New Roman" w:hAnsi="Times New Roman" w:cs="Times New Roman"/>
          <w:sz w:val="28"/>
          <w:szCs w:val="28"/>
        </w:rPr>
        <w:t>-</w:t>
      </w:r>
      <w:r w:rsidR="00CE5FF1" w:rsidRPr="0049293E">
        <w:rPr>
          <w:rFonts w:ascii="Times New Roman" w:eastAsia="Times New Roman" w:hAnsi="Times New Roman" w:cs="Times New Roman"/>
          <w:sz w:val="28"/>
          <w:szCs w:val="28"/>
        </w:rPr>
        <w:t>заседани</w:t>
      </w:r>
      <w:r>
        <w:rPr>
          <w:rFonts w:ascii="Times New Roman" w:eastAsia="Times New Roman" w:hAnsi="Times New Roman" w:cs="Times New Roman"/>
          <w:sz w:val="28"/>
          <w:szCs w:val="28"/>
        </w:rPr>
        <w:t>е</w:t>
      </w:r>
      <w:r w:rsidR="00CE5FF1" w:rsidRPr="0049293E">
        <w:rPr>
          <w:rFonts w:ascii="Times New Roman" w:eastAsia="Times New Roman" w:hAnsi="Times New Roman" w:cs="Times New Roman"/>
          <w:sz w:val="28"/>
          <w:szCs w:val="28"/>
        </w:rPr>
        <w:t xml:space="preserve"> комиссии (1);</w:t>
      </w:r>
    </w:p>
    <w:p w:rsidR="00CE5FF1" w:rsidRPr="0049293E" w:rsidRDefault="00453043" w:rsidP="00CE5FF1">
      <w:pPr>
        <w:ind w:firstLine="708"/>
        <w:jc w:val="both"/>
        <w:rPr>
          <w:rFonts w:ascii="Times New Roman" w:hAnsi="Times New Roman" w:cs="Times New Roman"/>
        </w:rPr>
      </w:pPr>
      <w:r>
        <w:rPr>
          <w:rFonts w:ascii="Times New Roman" w:eastAsia="Times New Roman" w:hAnsi="Times New Roman" w:cs="Times New Roman"/>
          <w:sz w:val="28"/>
          <w:szCs w:val="28"/>
        </w:rPr>
        <w:t>-</w:t>
      </w:r>
      <w:r w:rsidR="00CE5FF1" w:rsidRPr="0049293E">
        <w:rPr>
          <w:rFonts w:ascii="Times New Roman" w:eastAsia="Times New Roman" w:hAnsi="Times New Roman" w:cs="Times New Roman"/>
          <w:sz w:val="28"/>
          <w:szCs w:val="28"/>
        </w:rPr>
        <w:t>обновление материально-технической базы учреждения.</w:t>
      </w:r>
    </w:p>
    <w:p w:rsidR="00EE56CE" w:rsidRPr="00EE56CE" w:rsidRDefault="00EE56CE" w:rsidP="00EE56CE">
      <w:pPr>
        <w:pStyle w:val="ac"/>
        <w:tabs>
          <w:tab w:val="left" w:pos="993"/>
        </w:tabs>
        <w:autoSpaceDE/>
        <w:autoSpaceDN/>
        <w:adjustRightInd/>
        <w:ind w:firstLine="992"/>
        <w:jc w:val="both"/>
        <w:rPr>
          <w:rFonts w:ascii="Times New Roman" w:cs="Times New Roman"/>
          <w:sz w:val="28"/>
          <w:szCs w:val="28"/>
        </w:rPr>
      </w:pPr>
    </w:p>
    <w:p w:rsidR="00EE56CE" w:rsidRPr="00EE56CE" w:rsidRDefault="00EE56CE" w:rsidP="00EE56CE">
      <w:pPr>
        <w:tabs>
          <w:tab w:val="left" w:pos="795"/>
        </w:tabs>
        <w:rPr>
          <w:rFonts w:ascii="Times New Roman" w:hAnsi="Times New Roman" w:cs="Times New Roman"/>
          <w:b/>
          <w:sz w:val="28"/>
          <w:szCs w:val="28"/>
        </w:rPr>
      </w:pPr>
    </w:p>
    <w:p w:rsidR="00EE56CE" w:rsidRPr="00EE56CE" w:rsidRDefault="00EE56CE" w:rsidP="00EE56CE">
      <w:pPr>
        <w:tabs>
          <w:tab w:val="left" w:pos="795"/>
        </w:tabs>
        <w:ind w:firstLine="567"/>
        <w:jc w:val="center"/>
        <w:rPr>
          <w:rFonts w:ascii="Times New Roman" w:hAnsi="Times New Roman" w:cs="Times New Roman"/>
          <w:b/>
          <w:sz w:val="28"/>
          <w:szCs w:val="28"/>
        </w:rPr>
      </w:pPr>
      <w:r w:rsidRPr="00EE56CE">
        <w:rPr>
          <w:rFonts w:ascii="Times New Roman" w:hAnsi="Times New Roman" w:cs="Times New Roman"/>
          <w:b/>
          <w:sz w:val="28"/>
          <w:szCs w:val="28"/>
        </w:rPr>
        <w:t>Заключение:</w:t>
      </w:r>
    </w:p>
    <w:p w:rsidR="00EE56CE" w:rsidRPr="00EE56CE" w:rsidRDefault="00EE56CE" w:rsidP="00EE56CE">
      <w:pPr>
        <w:tabs>
          <w:tab w:val="left" w:pos="795"/>
        </w:tabs>
        <w:ind w:firstLine="567"/>
        <w:jc w:val="center"/>
        <w:rPr>
          <w:rFonts w:ascii="Times New Roman" w:hAnsi="Times New Roman" w:cs="Times New Roman"/>
          <w:sz w:val="28"/>
          <w:szCs w:val="28"/>
        </w:rPr>
      </w:pPr>
    </w:p>
    <w:p w:rsidR="00EE56CE" w:rsidRPr="00EE56CE" w:rsidRDefault="00EE56CE" w:rsidP="00EE56CE">
      <w:pPr>
        <w:ind w:firstLine="708"/>
        <w:jc w:val="both"/>
        <w:rPr>
          <w:rFonts w:ascii="Times New Roman" w:hAnsi="Times New Roman" w:cs="Times New Roman"/>
          <w:sz w:val="28"/>
          <w:szCs w:val="28"/>
        </w:rPr>
      </w:pPr>
      <w:r w:rsidRPr="00EE56CE">
        <w:rPr>
          <w:rFonts w:ascii="Times New Roman" w:hAnsi="Times New Roman" w:cs="Times New Roman"/>
          <w:sz w:val="28"/>
          <w:szCs w:val="28"/>
        </w:rPr>
        <w:t xml:space="preserve">Организация в учреждении эффективной системы комплексной реабилитации с едиными подходами к организации процесса реабилитации, с использованием инновационных технологий, с непременным вовлечением в процесс реабилитации семьи ребенка направлена на укрепление здоровья несовершеннолетних, снижение заболеваемости и профилактику детской инвалидности. </w:t>
      </w:r>
    </w:p>
    <w:p w:rsidR="00EE56CE" w:rsidRPr="00EE56CE" w:rsidRDefault="00EE56CE" w:rsidP="00EE56CE">
      <w:pPr>
        <w:tabs>
          <w:tab w:val="left" w:pos="795"/>
        </w:tabs>
        <w:rPr>
          <w:rFonts w:ascii="Times New Roman" w:hAnsi="Times New Roman" w:cs="Times New Roman"/>
          <w:b/>
          <w:sz w:val="28"/>
          <w:szCs w:val="28"/>
        </w:rPr>
      </w:pPr>
    </w:p>
    <w:p w:rsidR="00EE56CE" w:rsidRPr="00EE56CE" w:rsidRDefault="00EE56CE" w:rsidP="00EE56CE">
      <w:pPr>
        <w:tabs>
          <w:tab w:val="left" w:pos="795"/>
        </w:tabs>
        <w:ind w:firstLine="567"/>
        <w:jc w:val="center"/>
        <w:rPr>
          <w:rFonts w:ascii="Times New Roman" w:hAnsi="Times New Roman" w:cs="Times New Roman"/>
          <w:b/>
          <w:color w:val="FF0000"/>
        </w:rPr>
      </w:pPr>
    </w:p>
    <w:p w:rsidR="00EE56CE" w:rsidRPr="00EE56CE" w:rsidRDefault="00EE56CE" w:rsidP="00EE56CE">
      <w:pPr>
        <w:suppressAutoHyphens w:val="0"/>
        <w:ind w:firstLine="709"/>
        <w:jc w:val="center"/>
        <w:rPr>
          <w:rFonts w:ascii="Times New Roman" w:eastAsiaTheme="minorHAnsi" w:hAnsi="Times New Roman" w:cs="Times New Roman"/>
          <w:b/>
          <w:bCs/>
          <w:sz w:val="28"/>
          <w:szCs w:val="28"/>
        </w:rPr>
      </w:pPr>
      <w:r w:rsidRPr="00EE56CE">
        <w:rPr>
          <w:rFonts w:ascii="Times New Roman" w:eastAsiaTheme="minorHAnsi" w:hAnsi="Times New Roman" w:cs="Times New Roman"/>
          <w:b/>
          <w:bCs/>
          <w:sz w:val="28"/>
          <w:szCs w:val="28"/>
        </w:rPr>
        <w:t>Перспективы развития учреждения на 20</w:t>
      </w:r>
      <w:r w:rsidR="00CE5FF1">
        <w:rPr>
          <w:rFonts w:ascii="Times New Roman" w:eastAsiaTheme="minorHAnsi" w:hAnsi="Times New Roman" w:cs="Times New Roman"/>
          <w:b/>
          <w:bCs/>
          <w:sz w:val="28"/>
          <w:szCs w:val="28"/>
        </w:rPr>
        <w:t>20</w:t>
      </w:r>
      <w:r w:rsidRPr="00EE56CE">
        <w:rPr>
          <w:rFonts w:ascii="Times New Roman" w:eastAsiaTheme="minorHAnsi" w:hAnsi="Times New Roman" w:cs="Times New Roman"/>
          <w:b/>
          <w:bCs/>
          <w:sz w:val="28"/>
          <w:szCs w:val="28"/>
        </w:rPr>
        <w:t xml:space="preserve"> год</w:t>
      </w:r>
    </w:p>
    <w:p w:rsidR="00EE56CE" w:rsidRPr="00EE56CE" w:rsidRDefault="00EE56CE" w:rsidP="00EE56CE">
      <w:pPr>
        <w:suppressAutoHyphens w:val="0"/>
        <w:ind w:firstLine="709"/>
        <w:jc w:val="center"/>
        <w:rPr>
          <w:rFonts w:ascii="Times New Roman" w:hAnsi="Times New Roman" w:cs="Times New Roman"/>
          <w:sz w:val="28"/>
          <w:szCs w:val="28"/>
        </w:rPr>
      </w:pPr>
    </w:p>
    <w:p w:rsidR="00EE56CE" w:rsidRPr="00EE56CE" w:rsidRDefault="00EE56CE" w:rsidP="00EE56CE">
      <w:pPr>
        <w:suppressAutoHyphens w:val="0"/>
        <w:ind w:firstLine="709"/>
        <w:jc w:val="both"/>
        <w:rPr>
          <w:rFonts w:ascii="Times New Roman" w:hAnsi="Times New Roman" w:cs="Times New Roman"/>
          <w:sz w:val="28"/>
          <w:szCs w:val="28"/>
        </w:rPr>
      </w:pPr>
      <w:r w:rsidRPr="00EE56CE">
        <w:rPr>
          <w:rFonts w:ascii="Times New Roman" w:hAnsi="Times New Roman" w:cs="Times New Roman"/>
          <w:sz w:val="28"/>
          <w:szCs w:val="28"/>
        </w:rPr>
        <w:t>В основе перспективного развития Учреждения лежит реализация мероприятий отраслевой «дорожной карты» и положений национальной Стратегии действий в интересах детей на 2017-2022 годы, дальнейшее использование внутренних ресурсов Учреждения к привлечению внебюджетных средств, внедрению инновационных технологий, формированию эффективной кадровой политики.</w:t>
      </w:r>
    </w:p>
    <w:p w:rsidR="00EE56CE" w:rsidRPr="00EE56CE" w:rsidRDefault="00EE56CE" w:rsidP="00EE56CE">
      <w:pPr>
        <w:suppressAutoHyphens w:val="0"/>
        <w:ind w:firstLine="709"/>
        <w:jc w:val="both"/>
        <w:rPr>
          <w:rFonts w:ascii="Times New Roman" w:hAnsi="Times New Roman" w:cs="Times New Roman"/>
          <w:sz w:val="28"/>
          <w:szCs w:val="28"/>
        </w:rPr>
      </w:pPr>
      <w:r w:rsidRPr="00EE56CE">
        <w:rPr>
          <w:rFonts w:ascii="Times New Roman" w:hAnsi="Times New Roman" w:cs="Times New Roman"/>
          <w:sz w:val="28"/>
          <w:szCs w:val="28"/>
        </w:rPr>
        <w:t>Одной из главных целей учреждения является повышение качества</w:t>
      </w:r>
    </w:p>
    <w:p w:rsidR="00EE56CE" w:rsidRPr="00EE56CE" w:rsidRDefault="00EE56CE" w:rsidP="00EE56CE">
      <w:pPr>
        <w:suppressAutoHyphens w:val="0"/>
        <w:jc w:val="both"/>
        <w:rPr>
          <w:rFonts w:ascii="Times New Roman" w:hAnsi="Times New Roman" w:cs="Times New Roman"/>
          <w:sz w:val="28"/>
          <w:szCs w:val="28"/>
        </w:rPr>
      </w:pPr>
      <w:r w:rsidRPr="00EE56CE">
        <w:rPr>
          <w:rFonts w:ascii="Times New Roman" w:hAnsi="Times New Roman" w:cs="Times New Roman"/>
          <w:sz w:val="28"/>
          <w:szCs w:val="28"/>
        </w:rPr>
        <w:t>предоставляемых социальных услуг населению.</w:t>
      </w:r>
    </w:p>
    <w:p w:rsidR="00EE56CE" w:rsidRPr="00EE56CE" w:rsidRDefault="00EE56CE" w:rsidP="00EE56CE">
      <w:pPr>
        <w:suppressAutoHyphens w:val="0"/>
        <w:jc w:val="both"/>
        <w:rPr>
          <w:rFonts w:ascii="Times New Roman" w:hAnsi="Times New Roman" w:cs="Times New Roman"/>
          <w:sz w:val="28"/>
          <w:szCs w:val="28"/>
        </w:rPr>
      </w:pPr>
      <w:r w:rsidRPr="00EE56CE">
        <w:rPr>
          <w:rFonts w:ascii="Times New Roman" w:hAnsi="Times New Roman" w:cs="Times New Roman"/>
          <w:sz w:val="28"/>
          <w:szCs w:val="28"/>
        </w:rPr>
        <w:t>Данная цель определяет следующие приоритетные задачи:</w:t>
      </w:r>
    </w:p>
    <w:p w:rsidR="00EE56CE" w:rsidRPr="00EE56CE" w:rsidRDefault="00EE56CE" w:rsidP="00EE56CE">
      <w:pPr>
        <w:suppressAutoHyphens w:val="0"/>
        <w:jc w:val="both"/>
        <w:rPr>
          <w:rFonts w:ascii="Times New Roman" w:hAnsi="Times New Roman" w:cs="Times New Roman"/>
          <w:sz w:val="28"/>
          <w:szCs w:val="28"/>
        </w:rPr>
      </w:pPr>
      <w:r w:rsidRPr="00EE56CE">
        <w:rPr>
          <w:rFonts w:ascii="Times New Roman" w:hAnsi="Times New Roman" w:cs="Times New Roman"/>
          <w:sz w:val="28"/>
          <w:szCs w:val="28"/>
        </w:rPr>
        <w:t>1. Непрерывное совершенствование всех видов деятельности Учреждения  для обеспечения запросов получателей услуг в оказании социальных услуг и поддержания высокого статуса учреждения;</w:t>
      </w:r>
    </w:p>
    <w:p w:rsidR="00EE56CE" w:rsidRPr="00EE56CE" w:rsidRDefault="00EE56CE" w:rsidP="00EE56CE">
      <w:pPr>
        <w:suppressAutoHyphens w:val="0"/>
        <w:jc w:val="both"/>
        <w:rPr>
          <w:rFonts w:ascii="Times New Roman" w:hAnsi="Times New Roman" w:cs="Times New Roman"/>
          <w:sz w:val="28"/>
          <w:szCs w:val="28"/>
        </w:rPr>
      </w:pPr>
      <w:r w:rsidRPr="00EE56CE">
        <w:rPr>
          <w:rFonts w:ascii="Times New Roman" w:hAnsi="Times New Roman" w:cs="Times New Roman"/>
          <w:sz w:val="28"/>
          <w:szCs w:val="28"/>
        </w:rPr>
        <w:t>2. Постоянное (непрерывное) изучение и анализ требований всех заинтересованных в качестве социальных услуг сторон (получателей услуг, сотрудников Учреждения, контролирующих органов);</w:t>
      </w:r>
    </w:p>
    <w:p w:rsidR="00EE56CE" w:rsidRPr="00EE56CE" w:rsidRDefault="00EE56CE" w:rsidP="00EE56CE">
      <w:pPr>
        <w:suppressAutoHyphens w:val="0"/>
        <w:jc w:val="both"/>
        <w:rPr>
          <w:rFonts w:ascii="Times New Roman" w:hAnsi="Times New Roman" w:cs="Times New Roman"/>
          <w:sz w:val="28"/>
          <w:szCs w:val="28"/>
        </w:rPr>
      </w:pPr>
      <w:r w:rsidRPr="00EE56CE">
        <w:rPr>
          <w:rFonts w:ascii="Times New Roman" w:hAnsi="Times New Roman" w:cs="Times New Roman"/>
          <w:sz w:val="28"/>
          <w:szCs w:val="28"/>
        </w:rPr>
        <w:t>3. Обеспечение согласованности целей структурных подразделений с политикой, целями Учреждения в области качества;</w:t>
      </w:r>
    </w:p>
    <w:p w:rsidR="00EE56CE" w:rsidRPr="00EE56CE" w:rsidRDefault="00EE56CE" w:rsidP="00EE56CE">
      <w:pPr>
        <w:suppressAutoHyphens w:val="0"/>
        <w:jc w:val="both"/>
        <w:rPr>
          <w:rFonts w:ascii="Times New Roman" w:hAnsi="Times New Roman" w:cs="Times New Roman"/>
          <w:sz w:val="28"/>
          <w:szCs w:val="28"/>
        </w:rPr>
      </w:pPr>
      <w:r w:rsidRPr="00EE56CE">
        <w:rPr>
          <w:rFonts w:ascii="Times New Roman" w:hAnsi="Times New Roman" w:cs="Times New Roman"/>
          <w:sz w:val="28"/>
          <w:szCs w:val="28"/>
        </w:rPr>
        <w:t xml:space="preserve">4. Своевременное информирование  сотрудников учреждения о законодательных и других установленных требований в сфере предоставления социальных услуг, актуализация </w:t>
      </w:r>
      <w:proofErr w:type="gramStart"/>
      <w:r w:rsidRPr="00EE56CE">
        <w:rPr>
          <w:rFonts w:ascii="Times New Roman" w:hAnsi="Times New Roman" w:cs="Times New Roman"/>
          <w:sz w:val="28"/>
          <w:szCs w:val="28"/>
        </w:rPr>
        <w:t>значимости выполнения требований получателей услуг</w:t>
      </w:r>
      <w:proofErr w:type="gramEnd"/>
      <w:r w:rsidRPr="00EE56CE">
        <w:rPr>
          <w:rFonts w:ascii="Times New Roman" w:hAnsi="Times New Roman" w:cs="Times New Roman"/>
          <w:sz w:val="28"/>
          <w:szCs w:val="28"/>
        </w:rPr>
        <w:t xml:space="preserve"> в соответствии с целями Учреждения;</w:t>
      </w:r>
    </w:p>
    <w:p w:rsidR="00EE56CE" w:rsidRPr="00EE56CE" w:rsidRDefault="00EE56CE" w:rsidP="00EE56CE">
      <w:pPr>
        <w:suppressAutoHyphens w:val="0"/>
        <w:jc w:val="both"/>
        <w:rPr>
          <w:rFonts w:ascii="Times New Roman" w:hAnsi="Times New Roman" w:cs="Times New Roman"/>
          <w:sz w:val="28"/>
          <w:szCs w:val="28"/>
        </w:rPr>
      </w:pPr>
      <w:r w:rsidRPr="00EE56CE">
        <w:rPr>
          <w:rFonts w:ascii="Times New Roman" w:hAnsi="Times New Roman" w:cs="Times New Roman"/>
          <w:sz w:val="28"/>
          <w:szCs w:val="28"/>
        </w:rPr>
        <w:lastRenderedPageBreak/>
        <w:t>6. Формирование благоприятного социально-психологического климата в</w:t>
      </w:r>
    </w:p>
    <w:p w:rsidR="00EE56CE" w:rsidRPr="00EE56CE" w:rsidRDefault="00EE56CE" w:rsidP="00EE56CE">
      <w:pPr>
        <w:suppressAutoHyphens w:val="0"/>
        <w:jc w:val="both"/>
        <w:rPr>
          <w:rFonts w:ascii="Times New Roman" w:hAnsi="Times New Roman" w:cs="Times New Roman"/>
          <w:sz w:val="28"/>
          <w:szCs w:val="28"/>
        </w:rPr>
      </w:pPr>
      <w:r w:rsidRPr="00EE56CE">
        <w:rPr>
          <w:rFonts w:ascii="Times New Roman" w:hAnsi="Times New Roman" w:cs="Times New Roman"/>
          <w:sz w:val="28"/>
          <w:szCs w:val="28"/>
        </w:rPr>
        <w:t xml:space="preserve">коллективе, </w:t>
      </w:r>
      <w:proofErr w:type="gramStart"/>
      <w:r w:rsidRPr="00EE56CE">
        <w:rPr>
          <w:rFonts w:ascii="Times New Roman" w:hAnsi="Times New Roman" w:cs="Times New Roman"/>
          <w:sz w:val="28"/>
          <w:szCs w:val="28"/>
        </w:rPr>
        <w:t>способствующего</w:t>
      </w:r>
      <w:proofErr w:type="gramEnd"/>
      <w:r w:rsidRPr="00EE56CE">
        <w:rPr>
          <w:rFonts w:ascii="Times New Roman" w:hAnsi="Times New Roman" w:cs="Times New Roman"/>
          <w:sz w:val="28"/>
          <w:szCs w:val="28"/>
        </w:rPr>
        <w:t xml:space="preserve"> постоянному совершенствованию деятельности, развитие корпоративной сплочённости, привлечение сотрудников к управлению;</w:t>
      </w:r>
    </w:p>
    <w:p w:rsidR="00EE56CE" w:rsidRPr="00EE56CE" w:rsidRDefault="00EE56CE" w:rsidP="00EE56CE">
      <w:pPr>
        <w:suppressAutoHyphens w:val="0"/>
        <w:jc w:val="both"/>
        <w:rPr>
          <w:rFonts w:ascii="Times New Roman" w:hAnsi="Times New Roman" w:cs="Times New Roman"/>
          <w:sz w:val="28"/>
          <w:szCs w:val="28"/>
        </w:rPr>
      </w:pPr>
      <w:r w:rsidRPr="00EE56CE">
        <w:rPr>
          <w:rFonts w:ascii="Times New Roman" w:hAnsi="Times New Roman" w:cs="Times New Roman"/>
          <w:sz w:val="28"/>
          <w:szCs w:val="28"/>
        </w:rPr>
        <w:t>7. Соответствие системы менеджмента качества требованиям утверждённых стандартов и постоянное повышение ее результативности;</w:t>
      </w:r>
    </w:p>
    <w:p w:rsidR="00EE56CE" w:rsidRPr="00EE56CE" w:rsidRDefault="00EE56CE" w:rsidP="00EE56CE">
      <w:pPr>
        <w:suppressAutoHyphens w:val="0"/>
        <w:jc w:val="both"/>
        <w:rPr>
          <w:rFonts w:ascii="Times New Roman" w:hAnsi="Times New Roman" w:cs="Times New Roman"/>
          <w:sz w:val="28"/>
          <w:szCs w:val="28"/>
        </w:rPr>
      </w:pPr>
      <w:r w:rsidRPr="00EE56CE">
        <w:rPr>
          <w:rFonts w:ascii="Times New Roman" w:hAnsi="Times New Roman" w:cs="Times New Roman"/>
          <w:sz w:val="28"/>
          <w:szCs w:val="28"/>
        </w:rPr>
        <w:t>8. Непрерывное повышение профессиональной подготовки и квалификации сотрудников всех уровней, внедрение новых социальных технологий;</w:t>
      </w:r>
    </w:p>
    <w:p w:rsidR="00EE56CE" w:rsidRPr="00EE56CE" w:rsidRDefault="00EE56CE" w:rsidP="00EE56CE">
      <w:pPr>
        <w:suppressAutoHyphens w:val="0"/>
        <w:jc w:val="both"/>
        <w:rPr>
          <w:rFonts w:ascii="Times New Roman" w:hAnsi="Times New Roman" w:cs="Times New Roman"/>
          <w:sz w:val="28"/>
          <w:szCs w:val="28"/>
        </w:rPr>
      </w:pPr>
      <w:r w:rsidRPr="00EE56CE">
        <w:rPr>
          <w:rFonts w:ascii="Times New Roman" w:hAnsi="Times New Roman" w:cs="Times New Roman"/>
          <w:sz w:val="28"/>
          <w:szCs w:val="28"/>
        </w:rPr>
        <w:t>10. Расширение источников финансирования текущей деятельности</w:t>
      </w:r>
    </w:p>
    <w:p w:rsidR="00EE56CE" w:rsidRPr="00EE56CE" w:rsidRDefault="00EE56CE" w:rsidP="00EE56CE">
      <w:pPr>
        <w:suppressAutoHyphens w:val="0"/>
        <w:jc w:val="both"/>
        <w:rPr>
          <w:rFonts w:ascii="Times New Roman" w:hAnsi="Times New Roman" w:cs="Times New Roman"/>
          <w:sz w:val="28"/>
          <w:szCs w:val="28"/>
        </w:rPr>
      </w:pPr>
      <w:proofErr w:type="gramStart"/>
      <w:r w:rsidRPr="00EE56CE">
        <w:rPr>
          <w:rFonts w:ascii="Times New Roman" w:hAnsi="Times New Roman" w:cs="Times New Roman"/>
          <w:sz w:val="28"/>
          <w:szCs w:val="28"/>
        </w:rPr>
        <w:t>учреждения за счет привлечения внебюджетных средств (соискание грантов,</w:t>
      </w:r>
      <w:proofErr w:type="gramEnd"/>
    </w:p>
    <w:p w:rsidR="00EE56CE" w:rsidRDefault="00EE56CE" w:rsidP="00EE56CE">
      <w:pPr>
        <w:suppressAutoHyphens w:val="0"/>
        <w:jc w:val="both"/>
        <w:sectPr w:rsidR="00EE56CE" w:rsidSect="00AB3998">
          <w:footerReference w:type="default" r:id="rId14"/>
          <w:pgSz w:w="11906" w:h="16838"/>
          <w:pgMar w:top="1134" w:right="850" w:bottom="1134" w:left="1701" w:header="708" w:footer="708" w:gutter="0"/>
          <w:cols w:space="708"/>
          <w:docGrid w:linePitch="360"/>
        </w:sectPr>
      </w:pPr>
      <w:r w:rsidRPr="00EE56CE">
        <w:rPr>
          <w:rFonts w:ascii="Times New Roman" w:hAnsi="Times New Roman" w:cs="Times New Roman"/>
          <w:sz w:val="28"/>
          <w:szCs w:val="28"/>
        </w:rPr>
        <w:t>увеличение доли полученных средств от предоставления платных услуг), обеспечить продвижение социальных услуг посредством информационных технологий.</w:t>
      </w:r>
      <w:r w:rsidRPr="00EE56CE">
        <w:rPr>
          <w:rFonts w:ascii="Times New Roman" w:hAnsi="Times New Roman" w:cs="Times New Roman"/>
        </w:rPr>
        <w:t xml:space="preserve"> </w:t>
      </w:r>
    </w:p>
    <w:p w:rsidR="00EE56CE" w:rsidRPr="00EE56CE" w:rsidRDefault="00EE56CE" w:rsidP="00EE56CE">
      <w:pPr>
        <w:pStyle w:val="3f3f3f3f3f3f3f3f3f2"/>
        <w:ind w:firstLine="709"/>
        <w:jc w:val="right"/>
        <w:rPr>
          <w:rFonts w:ascii="Times New Roman" w:hAnsi="Times New Roman" w:cs="Times New Roman"/>
          <w:sz w:val="20"/>
          <w:szCs w:val="20"/>
        </w:rPr>
      </w:pPr>
      <w:r w:rsidRPr="00EE56CE">
        <w:rPr>
          <w:rFonts w:ascii="Times New Roman" w:hAnsi="Times New Roman" w:cs="Times New Roman"/>
          <w:b/>
          <w:i/>
          <w:sz w:val="20"/>
          <w:szCs w:val="20"/>
        </w:rPr>
        <w:lastRenderedPageBreak/>
        <w:t>Приложение 1</w:t>
      </w:r>
    </w:p>
    <w:p w:rsidR="00EE56CE" w:rsidRPr="00EE56CE" w:rsidRDefault="00EE56CE" w:rsidP="00EE56CE">
      <w:pPr>
        <w:pStyle w:val="3f3f3f3f3f3f3f3f3f2"/>
        <w:ind w:firstLine="709"/>
        <w:jc w:val="right"/>
        <w:rPr>
          <w:rFonts w:ascii="Times New Roman" w:hAnsi="Times New Roman" w:cs="Times New Roman"/>
          <w:sz w:val="20"/>
          <w:szCs w:val="20"/>
        </w:rPr>
      </w:pPr>
      <w:r w:rsidRPr="00EE56CE">
        <w:rPr>
          <w:rFonts w:ascii="Times New Roman" w:hAnsi="Times New Roman" w:cs="Times New Roman"/>
          <w:b/>
          <w:i/>
          <w:sz w:val="20"/>
          <w:szCs w:val="20"/>
        </w:rPr>
        <w:t>к анализу деятельности бюджетного учреждения</w:t>
      </w:r>
    </w:p>
    <w:p w:rsidR="00EE56CE" w:rsidRPr="00EE56CE" w:rsidRDefault="00EE56CE" w:rsidP="00EE56CE">
      <w:pPr>
        <w:pStyle w:val="3f3f3f3f3f3f3f3f3f2"/>
        <w:ind w:firstLine="709"/>
        <w:jc w:val="right"/>
        <w:rPr>
          <w:rFonts w:ascii="Times New Roman" w:hAnsi="Times New Roman" w:cs="Times New Roman"/>
          <w:sz w:val="20"/>
          <w:szCs w:val="20"/>
        </w:rPr>
      </w:pPr>
      <w:r w:rsidRPr="00EE56CE">
        <w:rPr>
          <w:rFonts w:ascii="Times New Roman" w:hAnsi="Times New Roman" w:cs="Times New Roman"/>
          <w:b/>
          <w:i/>
          <w:sz w:val="20"/>
          <w:szCs w:val="20"/>
        </w:rPr>
        <w:t>Ханты-Мансийского автономного округа – Югры</w:t>
      </w:r>
    </w:p>
    <w:p w:rsidR="00EE56CE" w:rsidRPr="00EE56CE" w:rsidRDefault="00EE56CE" w:rsidP="00EE56CE">
      <w:pPr>
        <w:pStyle w:val="3f3f3f3f3f3f3f3f3f2"/>
        <w:ind w:firstLine="709"/>
        <w:jc w:val="right"/>
        <w:rPr>
          <w:rFonts w:ascii="Times New Roman" w:hAnsi="Times New Roman" w:cs="Times New Roman"/>
          <w:sz w:val="20"/>
          <w:szCs w:val="20"/>
        </w:rPr>
      </w:pPr>
      <w:r w:rsidRPr="00EE56CE">
        <w:rPr>
          <w:rFonts w:ascii="Times New Roman" w:hAnsi="Times New Roman" w:cs="Times New Roman"/>
          <w:b/>
          <w:i/>
          <w:sz w:val="20"/>
          <w:szCs w:val="20"/>
        </w:rPr>
        <w:t xml:space="preserve">«Ханты-Мансийский реабилитационный центр для детей и подростков с </w:t>
      </w:r>
      <w:proofErr w:type="gramStart"/>
      <w:r w:rsidRPr="00EE56CE">
        <w:rPr>
          <w:rFonts w:ascii="Times New Roman" w:hAnsi="Times New Roman" w:cs="Times New Roman"/>
          <w:b/>
          <w:i/>
          <w:sz w:val="20"/>
          <w:szCs w:val="20"/>
        </w:rPr>
        <w:t>ограниченными</w:t>
      </w:r>
      <w:proofErr w:type="gramEnd"/>
      <w:r w:rsidRPr="00EE56CE">
        <w:rPr>
          <w:rFonts w:ascii="Times New Roman" w:hAnsi="Times New Roman" w:cs="Times New Roman"/>
          <w:b/>
          <w:i/>
          <w:sz w:val="20"/>
          <w:szCs w:val="20"/>
        </w:rPr>
        <w:t xml:space="preserve"> </w:t>
      </w:r>
    </w:p>
    <w:p w:rsidR="00EE56CE" w:rsidRPr="00EE56CE" w:rsidRDefault="00EE56CE" w:rsidP="00EE56CE">
      <w:pPr>
        <w:pStyle w:val="3f3f3f3f3f3f3f3f3f2"/>
        <w:ind w:firstLine="709"/>
        <w:jc w:val="right"/>
        <w:rPr>
          <w:rFonts w:ascii="Times New Roman" w:hAnsi="Times New Roman" w:cs="Times New Roman"/>
          <w:szCs w:val="24"/>
        </w:rPr>
      </w:pPr>
      <w:r w:rsidRPr="00EE56CE">
        <w:rPr>
          <w:rFonts w:ascii="Times New Roman" w:hAnsi="Times New Roman" w:cs="Times New Roman"/>
          <w:b/>
          <w:i/>
          <w:sz w:val="20"/>
          <w:szCs w:val="20"/>
        </w:rPr>
        <w:t xml:space="preserve">возможностями», </w:t>
      </w:r>
      <w:proofErr w:type="gramStart"/>
      <w:r w:rsidRPr="00EE56CE">
        <w:rPr>
          <w:rFonts w:ascii="Times New Roman" w:hAnsi="Times New Roman" w:cs="Times New Roman"/>
          <w:b/>
          <w:i/>
          <w:sz w:val="20"/>
          <w:szCs w:val="20"/>
        </w:rPr>
        <w:t>г</w:t>
      </w:r>
      <w:proofErr w:type="gramEnd"/>
      <w:r w:rsidRPr="00EE56CE">
        <w:rPr>
          <w:rFonts w:ascii="Times New Roman" w:hAnsi="Times New Roman" w:cs="Times New Roman"/>
          <w:b/>
          <w:i/>
          <w:sz w:val="20"/>
          <w:szCs w:val="20"/>
        </w:rPr>
        <w:t>. Ханты-Мансийск</w:t>
      </w:r>
      <w:r w:rsidRPr="00EE56CE">
        <w:rPr>
          <w:rFonts w:ascii="Times New Roman" w:hAnsi="Times New Roman" w:cs="Times New Roman"/>
          <w:b/>
          <w:i/>
          <w:sz w:val="24"/>
          <w:szCs w:val="24"/>
        </w:rPr>
        <w:t xml:space="preserve"> </w:t>
      </w:r>
    </w:p>
    <w:p w:rsidR="00EE56CE" w:rsidRPr="00EE56CE" w:rsidRDefault="00EE56CE" w:rsidP="00EE56CE">
      <w:pPr>
        <w:rPr>
          <w:rFonts w:ascii="Times New Roman" w:hAnsi="Times New Roman" w:cs="Times New Roman"/>
        </w:rPr>
      </w:pPr>
    </w:p>
    <w:p w:rsidR="00526F04" w:rsidRPr="00956AC3" w:rsidRDefault="00526F04" w:rsidP="00526F04"/>
    <w:p w:rsidR="00526F04" w:rsidRPr="00526F04" w:rsidRDefault="00526F04" w:rsidP="00526F04">
      <w:pPr>
        <w:ind w:firstLine="709"/>
        <w:jc w:val="center"/>
        <w:rPr>
          <w:rFonts w:ascii="Times New Roman" w:hAnsi="Times New Roman" w:cs="Times New Roman"/>
        </w:rPr>
      </w:pPr>
      <w:r w:rsidRPr="00526F04">
        <w:rPr>
          <w:rFonts w:ascii="Times New Roman" w:hAnsi="Times New Roman" w:cs="Times New Roman"/>
        </w:rPr>
        <w:t>Организационная структура</w:t>
      </w:r>
    </w:p>
    <w:p w:rsidR="00526F04" w:rsidRPr="00526F04" w:rsidRDefault="00526F04" w:rsidP="00526F04">
      <w:pPr>
        <w:ind w:firstLine="709"/>
        <w:jc w:val="center"/>
        <w:rPr>
          <w:rFonts w:ascii="Times New Roman" w:hAnsi="Times New Roman" w:cs="Times New Roman"/>
        </w:rPr>
      </w:pPr>
      <w:r w:rsidRPr="00526F04">
        <w:rPr>
          <w:rFonts w:ascii="Times New Roman" w:hAnsi="Times New Roman" w:cs="Times New Roman"/>
        </w:rPr>
        <w:t>бюджетного учреждения Ханты-Мансийского автономного округа - Югры  «Ханты-Мансийский реабилитационный центр для детей и подростков с ограниченными возможностями»</w:t>
      </w:r>
    </w:p>
    <w:p w:rsidR="00526F04" w:rsidRPr="00526F04" w:rsidRDefault="00F924E9" w:rsidP="00526F04">
      <w:pPr>
        <w:widowControl w:val="0"/>
        <w:ind w:firstLine="709"/>
        <w:jc w:val="center"/>
        <w:rPr>
          <w:rFonts w:ascii="Times New Roman" w:hAnsi="Times New Roman" w:cs="Times New Roman"/>
          <w:snapToGrid w:val="0"/>
          <w:color w:val="FF0000"/>
          <w:sz w:val="20"/>
          <w:szCs w:val="20"/>
        </w:rPr>
      </w:pPr>
      <w:r w:rsidRPr="00F924E9">
        <w:rPr>
          <w:rFonts w:ascii="Times New Roman" w:hAnsi="Times New Roman" w:cs="Times New Roman"/>
          <w:noProof/>
          <w:color w:val="FF0000"/>
          <w:spacing w:val="-5"/>
          <w:sz w:val="20"/>
          <w:szCs w:val="20"/>
        </w:rPr>
        <w:pict>
          <v:rect id="Прямоугольник 24" o:spid="_x0000_s1027" style="position:absolute;left:0;text-align:left;margin-left:264.75pt;margin-top:7.6pt;width:160.9pt;height:2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" filled="f">
            <v:textbox style="mso-next-textbox:#Прямоугольник 24">
              <w:txbxContent>
                <w:p w:rsidR="00C4428B" w:rsidRPr="00737A4E" w:rsidRDefault="00C4428B" w:rsidP="00526F04">
                  <w:pPr>
                    <w:jc w:val="center"/>
                    <w:rPr>
                      <w:rFonts w:ascii="Times New Roman" w:hAnsi="Times New Roman" w:cs="Times New Roman"/>
                      <w:sz w:val="28"/>
                      <w:szCs w:val="28"/>
                    </w:rPr>
                  </w:pPr>
                  <w:r w:rsidRPr="00737A4E">
                    <w:rPr>
                      <w:rFonts w:ascii="Times New Roman" w:hAnsi="Times New Roman" w:cs="Times New Roman"/>
                      <w:sz w:val="28"/>
                      <w:szCs w:val="28"/>
                    </w:rPr>
                    <w:t>Директор</w:t>
                  </w:r>
                </w:p>
              </w:txbxContent>
            </v:textbox>
          </v:rect>
        </w:pict>
      </w:r>
    </w:p>
    <w:p w:rsidR="00526F04" w:rsidRPr="00526F04" w:rsidRDefault="00F924E9" w:rsidP="00526F04">
      <w:pPr>
        <w:widowControl w:val="0"/>
        <w:ind w:firstLine="709"/>
        <w:jc w:val="center"/>
        <w:rPr>
          <w:rFonts w:ascii="Times New Roman" w:hAnsi="Times New Roman" w:cs="Times New Roman"/>
          <w:snapToGrid w:val="0"/>
          <w:color w:val="FF0000"/>
        </w:rPr>
      </w:pPr>
      <w:r>
        <w:rPr>
          <w:rFonts w:ascii="Times New Roman" w:hAnsi="Times New Roman" w:cs="Times New Roman"/>
          <w:noProof/>
          <w:color w:val="FF0000"/>
        </w:rPr>
        <w:pict>
          <v:shapetype id="_x0000_t32" coordsize="21600,21600" o:spt="32" o:oned="t" path="m,l21600,21600e" filled="f">
            <v:path arrowok="t" fillok="f" o:connecttype="none"/>
            <o:lock v:ext="edit" shapetype="t"/>
          </v:shapetype>
          <v:shape id="Прямая со стрелкой 17" o:spid="_x0000_s1036" type="#_x0000_t32" style="position:absolute;left:0;text-align:left;margin-left:79.3pt;margin-top:8.2pt;width:185.45pt;height:96.6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">
            <v:stroke endarrow="block"/>
          </v:shape>
        </w:pict>
      </w:r>
    </w:p>
    <w:p w:rsidR="00526F04" w:rsidRPr="00526F04" w:rsidRDefault="00526F04" w:rsidP="00526F04">
      <w:pPr>
        <w:widowControl w:val="0"/>
        <w:ind w:firstLine="709"/>
        <w:jc w:val="center"/>
        <w:rPr>
          <w:rFonts w:ascii="Times New Roman" w:hAnsi="Times New Roman" w:cs="Times New Roman"/>
          <w:snapToGrid w:val="0"/>
          <w:color w:val="FF0000"/>
        </w:rPr>
      </w:pPr>
    </w:p>
    <w:p w:rsidR="00526F04" w:rsidRPr="00526F04" w:rsidRDefault="00F924E9" w:rsidP="00526F04">
      <w:pPr>
        <w:widowControl w:val="0"/>
        <w:ind w:firstLine="709"/>
        <w:jc w:val="center"/>
        <w:rPr>
          <w:rFonts w:ascii="Times New Roman" w:hAnsi="Times New Roman" w:cs="Times New Roman"/>
          <w:snapToGrid w:val="0"/>
          <w:color w:val="FF0000"/>
        </w:rPr>
      </w:pPr>
      <w:r>
        <w:rPr>
          <w:rFonts w:ascii="Times New Roman" w:hAnsi="Times New Roman" w:cs="Times New Roman"/>
          <w:noProof/>
          <w:color w:val="FF0000"/>
        </w:rPr>
        <w:pict>
          <v:shape id="Прямая со стрелкой 18" o:spid="_x0000_s1038" type="#_x0000_t32" style="position:absolute;left:0;text-align:left;margin-left:224.75pt;margin-top:8.8pt;width:49.45pt;height:48.7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">
            <v:stroke endarrow="block"/>
          </v:shape>
        </w:pict>
      </w:r>
      <w:r>
        <w:rPr>
          <w:rFonts w:ascii="Times New Roman" w:hAnsi="Times New Roman" w:cs="Times New Roman"/>
          <w:noProof/>
          <w:color w:val="FF0000"/>
        </w:rPr>
        <w:pict>
          <v:shape id="Прямая со стрелкой 12" o:spid="_x0000_s1039" type="#_x0000_t32" style="position:absolute;left:0;text-align:left;margin-left:344.9pt;margin-top:8.8pt;width:0;height:48.75pt;flip:x;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">
            <v:stroke endarrow="block"/>
          </v:shape>
        </w:pict>
      </w:r>
      <w:r>
        <w:rPr>
          <w:rFonts w:ascii="Times New Roman" w:hAnsi="Times New Roman" w:cs="Times New Roman"/>
          <w:noProof/>
          <w:color w:val="FF0000"/>
        </w:rPr>
        <w:pict>
          <v:shape id="Прямая со стрелкой 20" o:spid="_x0000_s1037" type="#_x0000_t32" style="position:absolute;left:0;text-align:left;margin-left:425.65pt;margin-top:.05pt;width:70.5pt;height:57.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">
            <v:stroke endarrow="block"/>
          </v:shape>
        </w:pict>
      </w:r>
    </w:p>
    <w:p w:rsidR="00526F04" w:rsidRPr="00526F04" w:rsidRDefault="00526F04" w:rsidP="00526F04">
      <w:pPr>
        <w:widowControl w:val="0"/>
        <w:ind w:firstLine="709"/>
        <w:jc w:val="center"/>
        <w:rPr>
          <w:rFonts w:ascii="Times New Roman" w:hAnsi="Times New Roman" w:cs="Times New Roman"/>
          <w:snapToGrid w:val="0"/>
          <w:color w:val="FF0000"/>
        </w:rPr>
      </w:pPr>
    </w:p>
    <w:p w:rsidR="00526F04" w:rsidRPr="00526F04" w:rsidRDefault="00526F04" w:rsidP="00526F04">
      <w:pPr>
        <w:widowControl w:val="0"/>
        <w:ind w:firstLine="709"/>
        <w:jc w:val="center"/>
        <w:rPr>
          <w:rFonts w:ascii="Times New Roman" w:hAnsi="Times New Roman" w:cs="Times New Roman"/>
          <w:snapToGrid w:val="0"/>
          <w:color w:val="FF0000"/>
        </w:rPr>
      </w:pPr>
    </w:p>
    <w:p w:rsidR="00526F04" w:rsidRPr="00526F04" w:rsidRDefault="00F924E9" w:rsidP="00526F04">
      <w:pPr>
        <w:widowControl w:val="0"/>
        <w:ind w:firstLine="709"/>
        <w:jc w:val="center"/>
        <w:rPr>
          <w:rFonts w:ascii="Times New Roman" w:hAnsi="Times New Roman" w:cs="Times New Roman"/>
          <w:snapToGrid w:val="0"/>
          <w:color w:val="FF0000"/>
        </w:rPr>
      </w:pPr>
      <w:r>
        <w:rPr>
          <w:rFonts w:ascii="Times New Roman" w:hAnsi="Times New Roman" w:cs="Times New Roman"/>
          <w:noProof/>
          <w:color w:val="FF0000"/>
        </w:rPr>
        <w:pict>
          <v:rect id="Прямоугольник 16" o:spid="_x0000_s1042" style="position:absolute;left:0;text-align:left;margin-left:-46.5pt;margin-top:3pt;width:104pt;height:33.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" filled="f">
            <v:textbox style="mso-next-textbox:#Прямоугольник 16">
              <w:txbxContent>
                <w:p w:rsidR="00C4428B" w:rsidRPr="00526F04" w:rsidRDefault="00C4428B" w:rsidP="00526F04">
                  <w:pPr>
                    <w:jc w:val="center"/>
                    <w:rPr>
                      <w:rFonts w:ascii="Times New Roman" w:hAnsi="Times New Roman" w:cs="Times New Roman"/>
                      <w:sz w:val="20"/>
                      <w:szCs w:val="20"/>
                    </w:rPr>
                  </w:pPr>
                  <w:r w:rsidRPr="00526F04">
                    <w:rPr>
                      <w:rFonts w:ascii="Times New Roman" w:hAnsi="Times New Roman" w:cs="Times New Roman"/>
                      <w:sz w:val="20"/>
                      <w:szCs w:val="20"/>
                    </w:rPr>
                    <w:t xml:space="preserve">Специалист </w:t>
                  </w:r>
                </w:p>
                <w:p w:rsidR="00C4428B" w:rsidRPr="00526F04" w:rsidRDefault="00C4428B" w:rsidP="00526F04">
                  <w:pPr>
                    <w:jc w:val="center"/>
                    <w:rPr>
                      <w:rFonts w:ascii="Times New Roman" w:hAnsi="Times New Roman" w:cs="Times New Roman"/>
                      <w:sz w:val="20"/>
                      <w:szCs w:val="20"/>
                    </w:rPr>
                  </w:pPr>
                  <w:r w:rsidRPr="00526F04">
                    <w:rPr>
                      <w:rFonts w:ascii="Times New Roman" w:hAnsi="Times New Roman" w:cs="Times New Roman"/>
                      <w:sz w:val="20"/>
                      <w:szCs w:val="20"/>
                    </w:rPr>
                    <w:t>по кадрам</w:t>
                  </w:r>
                </w:p>
              </w:txbxContent>
            </v:textbox>
          </v:rect>
        </w:pict>
      </w:r>
    </w:p>
    <w:p w:rsidR="00526F04" w:rsidRPr="00526F04" w:rsidRDefault="00F924E9" w:rsidP="00526F04">
      <w:pPr>
        <w:widowControl w:val="0"/>
        <w:ind w:firstLine="709"/>
        <w:jc w:val="center"/>
        <w:rPr>
          <w:rFonts w:ascii="Times New Roman" w:hAnsi="Times New Roman" w:cs="Times New Roman"/>
          <w:snapToGrid w:val="0"/>
          <w:color w:val="FF0000"/>
        </w:rPr>
      </w:pPr>
      <w:r>
        <w:rPr>
          <w:rFonts w:ascii="Times New Roman" w:hAnsi="Times New Roman" w:cs="Times New Roman"/>
          <w:noProof/>
          <w:color w:val="FF0000"/>
        </w:rPr>
        <w:pict>
          <v:rect id="Прямоугольник 14" o:spid="_x0000_s1029" style="position:absolute;left:0;text-align:left;margin-left:128.95pt;margin-top:4.8pt;width:131.6pt;height:23.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" filled="f">
            <v:textbox style="mso-next-textbox:#Прямоугольник 14">
              <w:txbxContent>
                <w:p w:rsidR="00C4428B" w:rsidRPr="00526F04" w:rsidRDefault="00C4428B" w:rsidP="00526F04">
                  <w:pPr>
                    <w:jc w:val="center"/>
                    <w:rPr>
                      <w:rFonts w:ascii="Times New Roman" w:hAnsi="Times New Roman" w:cs="Times New Roman"/>
                      <w:sz w:val="20"/>
                      <w:szCs w:val="20"/>
                    </w:rPr>
                  </w:pPr>
                  <w:r w:rsidRPr="00526F04">
                    <w:rPr>
                      <w:rFonts w:ascii="Times New Roman" w:hAnsi="Times New Roman" w:cs="Times New Roman"/>
                      <w:sz w:val="20"/>
                      <w:szCs w:val="20"/>
                    </w:rPr>
                    <w:t>Заместитель директора</w:t>
                  </w:r>
                </w:p>
              </w:txbxContent>
            </v:textbox>
          </v:rect>
        </w:pict>
      </w:r>
      <w:r>
        <w:rPr>
          <w:rFonts w:ascii="Times New Roman" w:hAnsi="Times New Roman" w:cs="Times New Roman"/>
          <w:noProof/>
          <w:color w:val="FF0000"/>
        </w:rPr>
        <w:pict>
          <v:rect id="Прямоугольник 13" o:spid="_x0000_s1028" style="position:absolute;left:0;text-align:left;margin-left:441.75pt;margin-top:2.35pt;width:117.05pt;height:31.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" filled="f">
            <v:textbox style="mso-next-textbox:#Прямоугольник 13">
              <w:txbxContent>
                <w:p w:rsidR="00C4428B" w:rsidRPr="00737A4E" w:rsidRDefault="00C4428B" w:rsidP="00526F04">
                  <w:pPr>
                    <w:jc w:val="center"/>
                    <w:rPr>
                      <w:rFonts w:ascii="Times New Roman" w:hAnsi="Times New Roman" w:cs="Times New Roman"/>
                      <w:sz w:val="20"/>
                      <w:szCs w:val="20"/>
                    </w:rPr>
                  </w:pPr>
                  <w:r w:rsidRPr="00737A4E">
                    <w:rPr>
                      <w:rFonts w:ascii="Times New Roman" w:hAnsi="Times New Roman" w:cs="Times New Roman"/>
                      <w:sz w:val="20"/>
                      <w:szCs w:val="20"/>
                    </w:rPr>
                    <w:t>Заместитель директора</w:t>
                  </w:r>
                </w:p>
              </w:txbxContent>
            </v:textbox>
          </v:rect>
        </w:pict>
      </w:r>
      <w:r>
        <w:rPr>
          <w:rFonts w:ascii="Times New Roman" w:hAnsi="Times New Roman" w:cs="Times New Roman"/>
          <w:noProof/>
          <w:color w:val="FF0000"/>
        </w:rPr>
        <w:pict>
          <v:line id="Прямая соединительная линия 28" o:spid="_x0000_s1048" style="position:absolute;left:0;text-align:left;flip:x;z-index:251682816;visibility:visible;mso-wrap-distance-left:3.17497mm;mso-wrap-distance-right:3.17497mm;mso-height-relative:margin" from="79.15pt,8.4pt" to="79.1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" strokecolor="black [3040]">
            <o:lock v:ext="edit" shapetype="f"/>
          </v:line>
        </w:pict>
      </w:r>
      <w:r>
        <w:rPr>
          <w:rFonts w:ascii="Times New Roman" w:hAnsi="Times New Roman" w:cs="Times New Roman"/>
          <w:noProof/>
          <w:color w:val="FF0000"/>
        </w:rPr>
        <w:pict>
          <v:rect id="Прямоугольник 15" o:spid="_x0000_s1030" style="position:absolute;left:0;text-align:left;margin-left:278.5pt;margin-top:6.95pt;width:125.55pt;height:35.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" filled="f">
            <v:textbox style="mso-next-textbox:#Прямоугольник 15">
              <w:txbxContent>
                <w:p w:rsidR="00C4428B" w:rsidRPr="00737A4E" w:rsidRDefault="00C4428B" w:rsidP="00526F04">
                  <w:pPr>
                    <w:jc w:val="center"/>
                    <w:rPr>
                      <w:rFonts w:ascii="Times New Roman" w:hAnsi="Times New Roman" w:cs="Times New Roman"/>
                      <w:sz w:val="20"/>
                      <w:szCs w:val="20"/>
                    </w:rPr>
                  </w:pPr>
                  <w:r w:rsidRPr="00737A4E">
                    <w:rPr>
                      <w:rFonts w:ascii="Times New Roman" w:hAnsi="Times New Roman" w:cs="Times New Roman"/>
                      <w:sz w:val="20"/>
                      <w:szCs w:val="20"/>
                    </w:rPr>
                    <w:t>Главный</w:t>
                  </w:r>
                </w:p>
                <w:p w:rsidR="00C4428B" w:rsidRPr="00737A4E" w:rsidRDefault="00C4428B" w:rsidP="00526F04">
                  <w:pPr>
                    <w:jc w:val="center"/>
                    <w:rPr>
                      <w:rFonts w:ascii="Times New Roman" w:hAnsi="Times New Roman" w:cs="Times New Roman"/>
                      <w:sz w:val="20"/>
                      <w:szCs w:val="20"/>
                    </w:rPr>
                  </w:pPr>
                  <w:r w:rsidRPr="00737A4E">
                    <w:rPr>
                      <w:rFonts w:ascii="Times New Roman" w:hAnsi="Times New Roman" w:cs="Times New Roman"/>
                      <w:sz w:val="20"/>
                      <w:szCs w:val="20"/>
                    </w:rPr>
                    <w:t xml:space="preserve"> бухгалтер</w:t>
                  </w:r>
                </w:p>
              </w:txbxContent>
            </v:textbox>
          </v:rect>
        </w:pict>
      </w:r>
      <w:r>
        <w:rPr>
          <w:rFonts w:ascii="Times New Roman" w:hAnsi="Times New Roman" w:cs="Times New Roman"/>
          <w:noProof/>
          <w:color w:val="FF0000"/>
        </w:rPr>
        <w:pict>
          <v:shape id="Прямая со стрелкой 5" o:spid="_x0000_s1041" type="#_x0000_t32" style="position:absolute;left:0;text-align:left;margin-left:57.45pt;margin-top:8.4pt;width:21.8pt;height:0;flip:x;z-index:251675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">
            <v:stroke endarrow="block"/>
          </v:shape>
        </w:pict>
      </w:r>
    </w:p>
    <w:p w:rsidR="00526F04" w:rsidRPr="00526F04" w:rsidRDefault="00F924E9" w:rsidP="00526F04">
      <w:pPr>
        <w:widowControl w:val="0"/>
        <w:ind w:firstLine="709"/>
        <w:jc w:val="center"/>
        <w:rPr>
          <w:rFonts w:ascii="Times New Roman" w:hAnsi="Times New Roman" w:cs="Times New Roman"/>
          <w:snapToGrid w:val="0"/>
          <w:color w:val="FF0000"/>
        </w:rPr>
      </w:pPr>
      <w:r>
        <w:rPr>
          <w:rFonts w:ascii="Times New Roman" w:hAnsi="Times New Roman" w:cs="Times New Roman"/>
          <w:noProof/>
          <w:color w:val="FF0000"/>
        </w:rPr>
        <w:pict>
          <v:shape id="_x0000_s1061" type="#_x0000_t32" style="position:absolute;left:0;text-align:left;margin-left:96.75pt;margin-top:8.25pt;width:0;height:207.5pt;z-index:251696128" o:connectortype="straight"/>
        </w:pict>
      </w:r>
      <w:r>
        <w:rPr>
          <w:rFonts w:ascii="Times New Roman" w:hAnsi="Times New Roman" w:cs="Times New Roman"/>
          <w:noProof/>
          <w:color w:val="FF0000"/>
        </w:rPr>
        <w:pict>
          <v:line id="Прямая соединительная линия 31" o:spid="_x0000_s1050" style="position:absolute;left:0;text-align:left;z-index:251684864;visibility:visible;mso-wrap-distance-left:3.17497mm;mso-wrap-distance-right:3.17497mm;mso-width-relative:margin;mso-height-relative:margin" from="422.55pt,3.95pt" to="422.5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" strokecolor="black [3040]">
            <o:lock v:ext="edit" shapetype="f"/>
          </v:line>
        </w:pict>
      </w:r>
      <w:r>
        <w:rPr>
          <w:rFonts w:ascii="Times New Roman" w:hAnsi="Times New Roman" w:cs="Times New Roman"/>
          <w:noProof/>
          <w:color w:val="FF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2" type="#_x0000_t34" style="position:absolute;left:0;text-align:left;margin-left:96.75pt;margin-top:8.15pt;width:29.1pt;height:.1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" adj=",-68050800,-123922">
            <v:stroke endarrow="block"/>
          </v:shape>
        </w:pict>
      </w:r>
      <w:r>
        <w:rPr>
          <w:rFonts w:ascii="Times New Roman" w:hAnsi="Times New Roman" w:cs="Times New Roman"/>
          <w:noProof/>
          <w:color w:val="FF0000"/>
        </w:rPr>
        <w:pict>
          <v:line id="Прямая соединительная линия 34" o:spid="_x0000_s1052" style="position:absolute;left:0;text-align:left;z-index:251686912;visibility:visible;mso-wrap-distance-top:-3e-5mm;mso-wrap-distance-bottom:-3e-5mm;mso-width-relative:margin" from="422.55pt,3.9pt" to="441.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" strokecolor="black [3040]">
            <o:lock v:ext="edit" shapetype="f"/>
          </v:line>
        </w:pict>
      </w:r>
    </w:p>
    <w:p w:rsidR="00526F04" w:rsidRPr="00526F04" w:rsidRDefault="00F924E9" w:rsidP="00526F04">
      <w:pPr>
        <w:widowControl w:val="0"/>
        <w:ind w:firstLine="709"/>
        <w:jc w:val="center"/>
        <w:rPr>
          <w:rFonts w:ascii="Times New Roman" w:hAnsi="Times New Roman" w:cs="Times New Roman"/>
          <w:snapToGrid w:val="0"/>
          <w:color w:val="FF0000"/>
        </w:rPr>
      </w:pPr>
      <w:r w:rsidRPr="00F924E9">
        <w:rPr>
          <w:rFonts w:ascii="Times New Roman" w:hAnsi="Times New Roman" w:cs="Times New Roman"/>
          <w:noProof/>
          <w:color w:val="FF0000"/>
          <w:spacing w:val="-5"/>
        </w:rPr>
        <w:pict>
          <v:rect id="Прямоугольник 7" o:spid="_x0000_s1032" style="position:absolute;left:0;text-align:left;margin-left:130.8pt;margin-top:5.85pt;width:129.75pt;height:4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" filled="f">
            <v:textbox style="mso-next-textbox:#Прямоугольник 7">
              <w:txbxContent>
                <w:p w:rsidR="00C4428B" w:rsidRPr="00526F04" w:rsidRDefault="00C4428B" w:rsidP="00526F04">
                  <w:pPr>
                    <w:jc w:val="center"/>
                    <w:rPr>
                      <w:rFonts w:ascii="Times New Roman" w:hAnsi="Times New Roman" w:cs="Times New Roman"/>
                      <w:sz w:val="18"/>
                      <w:szCs w:val="18"/>
                    </w:rPr>
                  </w:pPr>
                  <w:r w:rsidRPr="00526F04">
                    <w:rPr>
                      <w:rFonts w:ascii="Times New Roman" w:hAnsi="Times New Roman" w:cs="Times New Roman"/>
                      <w:sz w:val="18"/>
                      <w:szCs w:val="18"/>
                    </w:rPr>
                    <w:t>Отделение диагностики, разработки и реализации программ социально-медицинской реабилитации</w:t>
                  </w:r>
                </w:p>
                <w:p w:rsidR="00C4428B" w:rsidRPr="00526F04" w:rsidRDefault="00C4428B" w:rsidP="00526F04">
                  <w:pPr>
                    <w:jc w:val="center"/>
                    <w:rPr>
                      <w:rFonts w:ascii="Times New Roman" w:hAnsi="Times New Roman" w:cs="Times New Roman"/>
                      <w:sz w:val="18"/>
                      <w:szCs w:val="18"/>
                    </w:rPr>
                  </w:pPr>
                  <w:r w:rsidRPr="00526F04">
                    <w:rPr>
                      <w:rFonts w:ascii="Times New Roman" w:hAnsi="Times New Roman" w:cs="Times New Roman"/>
                      <w:sz w:val="18"/>
                      <w:szCs w:val="18"/>
                    </w:rPr>
                    <w:t xml:space="preserve">Служба </w:t>
                  </w:r>
                  <w:proofErr w:type="gramStart"/>
                  <w:r w:rsidRPr="00526F04">
                    <w:rPr>
                      <w:rFonts w:ascii="Times New Roman" w:hAnsi="Times New Roman" w:cs="Times New Roman"/>
                      <w:sz w:val="18"/>
                      <w:szCs w:val="18"/>
                    </w:rPr>
                    <w:t>домашнего</w:t>
                  </w:r>
                  <w:proofErr w:type="gramEnd"/>
                  <w:r w:rsidRPr="00526F04">
                    <w:rPr>
                      <w:rFonts w:ascii="Times New Roman" w:hAnsi="Times New Roman" w:cs="Times New Roman"/>
                      <w:sz w:val="18"/>
                      <w:szCs w:val="18"/>
                    </w:rPr>
                    <w:t xml:space="preserve"> визитирования</w:t>
                  </w:r>
                </w:p>
                <w:p w:rsidR="00C4428B" w:rsidRPr="00526F04" w:rsidRDefault="00C4428B" w:rsidP="00526F04">
                  <w:pPr>
                    <w:jc w:val="center"/>
                    <w:rPr>
                      <w:rFonts w:ascii="Times New Roman" w:hAnsi="Times New Roman" w:cs="Times New Roman"/>
                      <w:sz w:val="18"/>
                      <w:szCs w:val="18"/>
                    </w:rPr>
                  </w:pPr>
                </w:p>
                <w:p w:rsidR="00C4428B" w:rsidRPr="00526F04" w:rsidRDefault="00C4428B" w:rsidP="00526F04">
                  <w:pPr>
                    <w:jc w:val="center"/>
                    <w:rPr>
                      <w:rFonts w:ascii="Times New Roman" w:hAnsi="Times New Roman" w:cs="Times New Roman"/>
                      <w:sz w:val="18"/>
                      <w:szCs w:val="18"/>
                    </w:rPr>
                  </w:pPr>
                </w:p>
                <w:p w:rsidR="00C4428B" w:rsidRPr="00526F04" w:rsidRDefault="00C4428B" w:rsidP="00526F04">
                  <w:pPr>
                    <w:rPr>
                      <w:rFonts w:ascii="Times New Roman" w:hAnsi="Times New Roman" w:cs="Times New Roman"/>
                      <w:sz w:val="18"/>
                      <w:szCs w:val="18"/>
                    </w:rPr>
                  </w:pPr>
                </w:p>
              </w:txbxContent>
            </v:textbox>
          </v:rect>
        </w:pict>
      </w:r>
    </w:p>
    <w:p w:rsidR="00526F04" w:rsidRPr="00526F04" w:rsidRDefault="00F924E9" w:rsidP="00526F04">
      <w:pPr>
        <w:widowControl w:val="0"/>
        <w:ind w:firstLine="709"/>
        <w:jc w:val="center"/>
        <w:rPr>
          <w:rFonts w:ascii="Times New Roman" w:hAnsi="Times New Roman" w:cs="Times New Roman"/>
          <w:snapToGrid w:val="0"/>
          <w:color w:val="FF0000"/>
        </w:rPr>
      </w:pPr>
      <w:r>
        <w:rPr>
          <w:rFonts w:ascii="Times New Roman" w:hAnsi="Times New Roman" w:cs="Times New Roman"/>
          <w:noProof/>
          <w:color w:val="FF0000"/>
        </w:rPr>
        <w:pict>
          <v:rect id="Прямоугольник 38" o:spid="_x0000_s1055" style="position:absolute;left:0;text-align:left;margin-left:-46.5pt;margin-top:.9pt;width:104.35pt;height:21.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" filled="f">
            <v:textbox style="mso-next-textbox:#Прямоугольник 38">
              <w:txbxContent>
                <w:p w:rsidR="00C4428B" w:rsidRPr="00526F04" w:rsidRDefault="00C4428B" w:rsidP="00526F04">
                  <w:pPr>
                    <w:jc w:val="center"/>
                    <w:rPr>
                      <w:rFonts w:ascii="Times New Roman" w:hAnsi="Times New Roman" w:cs="Times New Roman"/>
                      <w:sz w:val="20"/>
                      <w:szCs w:val="20"/>
                    </w:rPr>
                  </w:pPr>
                  <w:r w:rsidRPr="00526F04">
                    <w:rPr>
                      <w:rFonts w:ascii="Times New Roman" w:hAnsi="Times New Roman" w:cs="Times New Roman"/>
                      <w:sz w:val="20"/>
                      <w:szCs w:val="20"/>
                    </w:rPr>
                    <w:t xml:space="preserve">Юрисконсульт </w:t>
                  </w:r>
                </w:p>
              </w:txbxContent>
            </v:textbox>
          </v:rect>
        </w:pict>
      </w:r>
      <w:r>
        <w:rPr>
          <w:rFonts w:ascii="Times New Roman" w:hAnsi="Times New Roman" w:cs="Times New Roman"/>
          <w:noProof/>
          <w:color w:val="FF0000"/>
        </w:rPr>
        <w:pict>
          <v:shape id="Прямая со стрелкой 30" o:spid="_x0000_s1049" type="#_x0000_t32" style="position:absolute;left:0;text-align:left;margin-left:57.4pt;margin-top:11.7pt;width:21.8pt;height:0;flip:x;z-index:2516838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">
            <v:stroke endarrow="block"/>
          </v:shape>
        </w:pict>
      </w:r>
      <w:r w:rsidRPr="00F924E9">
        <w:rPr>
          <w:rFonts w:ascii="Times New Roman" w:hAnsi="Times New Roman" w:cs="Times New Roman"/>
          <w:noProof/>
          <w:color w:val="FF0000"/>
          <w:spacing w:val="-5"/>
        </w:rPr>
        <w:pict>
          <v:rect id="Прямоугольник 9" o:spid="_x0000_s1031" style="position:absolute;left:0;text-align:left;margin-left:446.9pt;margin-top:11.7pt;width:112.85pt;height:23.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" filled="f">
            <v:textbox style="mso-next-textbox:#Прямоугольник 9">
              <w:txbxContent>
                <w:p w:rsidR="00C4428B" w:rsidRPr="00BA3FE6" w:rsidRDefault="00C4428B" w:rsidP="00526F04">
                  <w:pPr>
                    <w:jc w:val="center"/>
                    <w:rPr>
                      <w:b/>
                      <w:sz w:val="20"/>
                      <w:szCs w:val="20"/>
                    </w:rPr>
                  </w:pPr>
                  <w:r w:rsidRPr="00737A4E">
                    <w:rPr>
                      <w:rFonts w:ascii="Times New Roman" w:hAnsi="Times New Roman" w:cs="Times New Roman"/>
                      <w:sz w:val="20"/>
                      <w:szCs w:val="20"/>
                    </w:rPr>
                    <w:t>Технический</w:t>
                  </w:r>
                  <w:r w:rsidRPr="00BA3FE6">
                    <w:rPr>
                      <w:b/>
                      <w:sz w:val="20"/>
                      <w:szCs w:val="20"/>
                    </w:rPr>
                    <w:t xml:space="preserve"> персонал</w:t>
                  </w:r>
                </w:p>
                <w:p w:rsidR="00C4428B" w:rsidRPr="00BA3FE6" w:rsidRDefault="00C4428B" w:rsidP="00526F04">
                  <w:pPr>
                    <w:rPr>
                      <w:b/>
                    </w:rPr>
                  </w:pPr>
                </w:p>
              </w:txbxContent>
            </v:textbox>
          </v:rect>
        </w:pict>
      </w:r>
      <w:r>
        <w:rPr>
          <w:rFonts w:ascii="Times New Roman" w:hAnsi="Times New Roman" w:cs="Times New Roman"/>
          <w:noProof/>
          <w:color w:val="FF0000"/>
        </w:rPr>
        <w:pict>
          <v:shape id="Прямая со стрелкой 10" o:spid="_x0000_s1047" type="#_x0000_t34" style="position:absolute;left:0;text-align:left;margin-left:332.05pt;margin-top:13.55pt;width:25.4pt;height:.1pt;rotation:90;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" adj=",-75070800,-353594">
            <v:stroke endarrow="block"/>
          </v:shape>
        </w:pict>
      </w:r>
    </w:p>
    <w:p w:rsidR="00526F04" w:rsidRPr="00526F04" w:rsidRDefault="00F924E9" w:rsidP="00526F04">
      <w:pPr>
        <w:widowControl w:val="0"/>
        <w:ind w:firstLine="709"/>
        <w:jc w:val="center"/>
        <w:rPr>
          <w:rFonts w:ascii="Times New Roman" w:hAnsi="Times New Roman" w:cs="Times New Roman"/>
          <w:snapToGrid w:val="0"/>
          <w:color w:val="FF0000"/>
        </w:rPr>
      </w:pPr>
      <w:r w:rsidRPr="00F924E9">
        <w:rPr>
          <w:rFonts w:ascii="Times New Roman" w:hAnsi="Times New Roman" w:cs="Times New Roman"/>
          <w:noProof/>
          <w:color w:val="FF0000"/>
          <w:spacing w:val="-5"/>
        </w:rPr>
        <w:pict>
          <v:rect id="Прямоугольник 8" o:spid="_x0000_s1033" style="position:absolute;left:0;text-align:left;margin-left:278.5pt;margin-top:12.5pt;width:125.55pt;height:21.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" filled="f">
            <v:textbox style="mso-next-textbox:#Прямоугольник 8">
              <w:txbxContent>
                <w:p w:rsidR="00C4428B" w:rsidRPr="00737A4E" w:rsidRDefault="00C4428B" w:rsidP="00526F04">
                  <w:pPr>
                    <w:jc w:val="center"/>
                    <w:rPr>
                      <w:rFonts w:ascii="Times New Roman" w:hAnsi="Times New Roman" w:cs="Times New Roman"/>
                      <w:sz w:val="20"/>
                      <w:szCs w:val="20"/>
                    </w:rPr>
                  </w:pPr>
                  <w:r w:rsidRPr="00737A4E">
                    <w:rPr>
                      <w:rFonts w:ascii="Times New Roman" w:hAnsi="Times New Roman" w:cs="Times New Roman"/>
                      <w:sz w:val="20"/>
                      <w:szCs w:val="20"/>
                    </w:rPr>
                    <w:t>Бухгалтерия</w:t>
                  </w:r>
                </w:p>
              </w:txbxContent>
            </v:textbox>
          </v:rect>
        </w:pict>
      </w:r>
      <w:r>
        <w:rPr>
          <w:rFonts w:ascii="Times New Roman" w:hAnsi="Times New Roman" w:cs="Times New Roman"/>
          <w:noProof/>
          <w:color w:val="FF0000"/>
        </w:rPr>
        <w:pict>
          <v:shape id="Прямая со стрелкой 32" o:spid="_x0000_s1051" type="#_x0000_t32" style="position:absolute;left:0;text-align:left;margin-left:422.9pt;margin-top:12.4pt;width:24pt;height:.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kZgIAAHo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">
            <v:stroke endarrow="block"/>
          </v:shape>
        </w:pict>
      </w:r>
      <w:r>
        <w:rPr>
          <w:rFonts w:ascii="Times New Roman" w:hAnsi="Times New Roman" w:cs="Times New Roman"/>
          <w:noProof/>
          <w:color w:val="FF0000"/>
        </w:rPr>
        <w:pict>
          <v:shape id="Прямая со стрелкой 11" o:spid="_x0000_s1040" type="#_x0000_t34" style="position:absolute;left:0;text-align:left;margin-left:96.75pt;margin-top:7.5pt;width:32.1pt;height:.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" adj=",-76626000,-112811">
            <v:stroke endarrow="block"/>
          </v:shape>
        </w:pict>
      </w:r>
    </w:p>
    <w:p w:rsidR="00526F04" w:rsidRPr="00526F04" w:rsidRDefault="00526F04" w:rsidP="00526F04">
      <w:pPr>
        <w:ind w:firstLine="709"/>
        <w:jc w:val="center"/>
        <w:rPr>
          <w:rFonts w:ascii="Times New Roman" w:hAnsi="Times New Roman" w:cs="Times New Roman"/>
          <w:color w:val="FF0000"/>
        </w:rPr>
      </w:pPr>
    </w:p>
    <w:p w:rsidR="00526F04" w:rsidRPr="00526F04" w:rsidRDefault="00F924E9" w:rsidP="00526F04">
      <w:pPr>
        <w:ind w:firstLine="709"/>
        <w:jc w:val="center"/>
        <w:rPr>
          <w:rFonts w:ascii="Times New Roman" w:hAnsi="Times New Roman" w:cs="Times New Roman"/>
          <w:color w:val="FF0000"/>
        </w:rPr>
      </w:pPr>
      <w:r w:rsidRPr="00F924E9">
        <w:rPr>
          <w:rFonts w:ascii="Times New Roman" w:hAnsi="Times New Roman" w:cs="Times New Roman"/>
          <w:noProof/>
          <w:color w:val="FF0000"/>
          <w:spacing w:val="-5"/>
        </w:rPr>
        <w:pict>
          <v:rect id="Прямоугольник 3" o:spid="_x0000_s1034" style="position:absolute;left:0;text-align:left;margin-left:128.95pt;margin-top:6.5pt;width:129.85pt;height:2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" filled="f">
            <v:textbox style="mso-next-textbox:#Прямоугольник 3">
              <w:txbxContent>
                <w:p w:rsidR="00C4428B" w:rsidRPr="00526F04" w:rsidRDefault="00C4428B" w:rsidP="00526F04">
                  <w:pPr>
                    <w:jc w:val="center"/>
                    <w:rPr>
                      <w:rFonts w:ascii="Times New Roman" w:hAnsi="Times New Roman" w:cs="Times New Roman"/>
                      <w:sz w:val="18"/>
                      <w:szCs w:val="18"/>
                    </w:rPr>
                  </w:pPr>
                  <w:r w:rsidRPr="00526F04">
                    <w:rPr>
                      <w:rFonts w:ascii="Times New Roman" w:hAnsi="Times New Roman" w:cs="Times New Roman"/>
                      <w:sz w:val="18"/>
                      <w:szCs w:val="18"/>
                    </w:rPr>
                    <w:t>Отделение дневного пребывания</w:t>
                  </w:r>
                </w:p>
              </w:txbxContent>
            </v:textbox>
          </v:rect>
        </w:pict>
      </w:r>
      <w:r>
        <w:rPr>
          <w:rFonts w:ascii="Times New Roman" w:hAnsi="Times New Roman" w:cs="Times New Roman"/>
          <w:noProof/>
          <w:color w:val="FF0000"/>
        </w:rPr>
        <w:pict>
          <v:rect id="Прямоугольник 39" o:spid="_x0000_s1056" style="position:absolute;left:0;text-align:left;margin-left:-43.25pt;margin-top:1.3pt;width:101.1pt;height:27.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" filled="f">
            <v:textbox style="mso-next-textbox:#Прямоугольник 39">
              <w:txbxContent>
                <w:p w:rsidR="00C4428B" w:rsidRPr="00526F04" w:rsidRDefault="00C4428B" w:rsidP="00526F04">
                  <w:pPr>
                    <w:jc w:val="center"/>
                    <w:rPr>
                      <w:rFonts w:ascii="Times New Roman" w:hAnsi="Times New Roman" w:cs="Times New Roman"/>
                      <w:sz w:val="20"/>
                      <w:szCs w:val="20"/>
                    </w:rPr>
                  </w:pPr>
                  <w:r w:rsidRPr="00526F04">
                    <w:rPr>
                      <w:rFonts w:ascii="Times New Roman" w:hAnsi="Times New Roman" w:cs="Times New Roman"/>
                      <w:sz w:val="20"/>
                      <w:szCs w:val="20"/>
                    </w:rPr>
                    <w:t xml:space="preserve">Документовед </w:t>
                  </w:r>
                </w:p>
              </w:txbxContent>
            </v:textbox>
          </v:rect>
        </w:pict>
      </w:r>
      <w:r>
        <w:rPr>
          <w:rFonts w:ascii="Times New Roman" w:hAnsi="Times New Roman" w:cs="Times New Roman"/>
          <w:noProof/>
          <w:color w:val="FF0000"/>
        </w:rPr>
        <w:pict>
          <v:rect id="Прямоугольник 4" o:spid="_x0000_s1043" style="position:absolute;left:0;text-align:left;margin-left:448.85pt;margin-top:13.05pt;width:112.85pt;height:21.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" filled="f">
            <v:textbox style="mso-next-textbox:#Прямоугольник 4">
              <w:txbxContent>
                <w:p w:rsidR="00C4428B" w:rsidRPr="00737A4E" w:rsidRDefault="00C4428B" w:rsidP="00526F04">
                  <w:pPr>
                    <w:jc w:val="center"/>
                    <w:rPr>
                      <w:rFonts w:ascii="Times New Roman" w:hAnsi="Times New Roman" w:cs="Times New Roman"/>
                      <w:sz w:val="20"/>
                      <w:szCs w:val="20"/>
                    </w:rPr>
                  </w:pPr>
                  <w:r w:rsidRPr="00737A4E">
                    <w:rPr>
                      <w:rFonts w:ascii="Times New Roman" w:hAnsi="Times New Roman" w:cs="Times New Roman"/>
                      <w:sz w:val="20"/>
                      <w:szCs w:val="20"/>
                    </w:rPr>
                    <w:t>Контрактная служба</w:t>
                  </w:r>
                </w:p>
              </w:txbxContent>
            </v:textbox>
          </v:rect>
        </w:pict>
      </w:r>
    </w:p>
    <w:p w:rsidR="00526F04" w:rsidRPr="00526F04" w:rsidRDefault="00F924E9" w:rsidP="00526F04">
      <w:pPr>
        <w:ind w:firstLine="709"/>
        <w:jc w:val="center"/>
        <w:rPr>
          <w:rFonts w:ascii="Times New Roman" w:hAnsi="Times New Roman" w:cs="Times New Roman"/>
          <w:color w:val="FF0000"/>
        </w:rPr>
      </w:pPr>
      <w:r>
        <w:rPr>
          <w:rFonts w:ascii="Times New Roman" w:hAnsi="Times New Roman" w:cs="Times New Roman"/>
          <w:noProof/>
          <w:color w:val="FF0000"/>
        </w:rPr>
        <w:pict>
          <v:shape id="Прямая со стрелкой 26" o:spid="_x0000_s1026" type="#_x0000_t34" style="position:absolute;left:0;text-align:left;margin-left:98.6pt;margin-top:6.65pt;width:32.2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" adj=",-90363600,-112461">
            <v:stroke endarrow="block"/>
          </v:shape>
        </w:pict>
      </w:r>
      <w:r>
        <w:rPr>
          <w:rFonts w:ascii="Times New Roman" w:hAnsi="Times New Roman" w:cs="Times New Roman"/>
          <w:noProof/>
          <w:color w:val="FF0000"/>
        </w:rPr>
        <w:pict>
          <v:shape id="Прямая со стрелкой 41" o:spid="_x0000_s1058" type="#_x0000_t32" style="position:absolute;left:0;text-align:left;margin-left:57.4pt;margin-top:6.65pt;width:21.8pt;height:0;flip:x;z-index:2516930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">
            <v:stroke endarrow="block"/>
          </v:shape>
        </w:pict>
      </w:r>
      <w:r>
        <w:rPr>
          <w:rFonts w:ascii="Times New Roman" w:hAnsi="Times New Roman" w:cs="Times New Roman"/>
          <w:noProof/>
          <w:color w:val="FF0000"/>
        </w:rPr>
        <w:pict>
          <v:shape id="Прямая со стрелкой 2" o:spid="_x0000_s1046" type="#_x0000_t32" style="position:absolute;left:0;text-align:left;margin-left:423.05pt;margin-top:6.65pt;width:25.8pt;height:0;z-index:251680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">
            <v:stroke endarrow="block"/>
          </v:shape>
        </w:pict>
      </w:r>
    </w:p>
    <w:p w:rsidR="00526F04" w:rsidRPr="00526F04" w:rsidRDefault="00526F04" w:rsidP="00526F04">
      <w:pPr>
        <w:ind w:firstLine="709"/>
        <w:jc w:val="center"/>
        <w:rPr>
          <w:rFonts w:ascii="Times New Roman" w:hAnsi="Times New Roman" w:cs="Times New Roman"/>
          <w:color w:val="FF0000"/>
        </w:rPr>
      </w:pPr>
    </w:p>
    <w:p w:rsidR="00526F04" w:rsidRPr="00526F04" w:rsidRDefault="00F924E9" w:rsidP="00526F04">
      <w:pPr>
        <w:ind w:firstLine="709"/>
        <w:jc w:val="center"/>
        <w:rPr>
          <w:rFonts w:ascii="Times New Roman" w:hAnsi="Times New Roman" w:cs="Times New Roman"/>
          <w:color w:val="FF0000"/>
        </w:rPr>
      </w:pPr>
      <w:r>
        <w:rPr>
          <w:rFonts w:ascii="Times New Roman" w:hAnsi="Times New Roman" w:cs="Times New Roman"/>
          <w:noProof/>
          <w:color w:val="FF0000"/>
        </w:rPr>
        <w:pict>
          <v:rect id="Прямоугольник 1" o:spid="_x0000_s1045" style="position:absolute;left:0;text-align:left;margin-left:130.8pt;margin-top:4.1pt;width:130.9pt;height:28.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" filled="f">
            <v:textbox style="mso-next-textbox:#Прямоугольник 1">
              <w:txbxContent>
                <w:p w:rsidR="00C4428B" w:rsidRPr="00526F04" w:rsidRDefault="00C4428B" w:rsidP="00526F04">
                  <w:pPr>
                    <w:jc w:val="center"/>
                    <w:rPr>
                      <w:rFonts w:ascii="Times New Roman" w:hAnsi="Times New Roman" w:cs="Times New Roman"/>
                      <w:sz w:val="18"/>
                      <w:szCs w:val="18"/>
                    </w:rPr>
                  </w:pPr>
                  <w:r w:rsidRPr="00526F04">
                    <w:rPr>
                      <w:rFonts w:ascii="Times New Roman" w:hAnsi="Times New Roman" w:cs="Times New Roman"/>
                      <w:sz w:val="18"/>
                      <w:szCs w:val="18"/>
                    </w:rPr>
                    <w:t>Отделение социальной реабилитации и абилитации</w:t>
                  </w:r>
                </w:p>
              </w:txbxContent>
            </v:textbox>
          </v:rect>
        </w:pict>
      </w:r>
      <w:r>
        <w:rPr>
          <w:rFonts w:ascii="Times New Roman" w:hAnsi="Times New Roman" w:cs="Times New Roman"/>
          <w:noProof/>
          <w:color w:val="FF0000"/>
        </w:rPr>
        <w:pict>
          <v:rect id="Прямоугольник 37" o:spid="_x0000_s1054" style="position:absolute;left:0;text-align:left;margin-left:448.85pt;margin-top:9.8pt;width:112.85pt;height:3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" filled="f">
            <v:textbox style="mso-next-textbox:#Прямоугольник 37">
              <w:txbxContent>
                <w:p w:rsidR="00C4428B" w:rsidRPr="00737A4E" w:rsidRDefault="00C4428B" w:rsidP="00526F04">
                  <w:pPr>
                    <w:jc w:val="center"/>
                    <w:rPr>
                      <w:rFonts w:ascii="Times New Roman" w:hAnsi="Times New Roman" w:cs="Times New Roman"/>
                      <w:sz w:val="20"/>
                      <w:szCs w:val="20"/>
                    </w:rPr>
                  </w:pPr>
                  <w:r w:rsidRPr="00737A4E">
                    <w:rPr>
                      <w:rFonts w:ascii="Times New Roman" w:hAnsi="Times New Roman" w:cs="Times New Roman"/>
                      <w:sz w:val="20"/>
                      <w:szCs w:val="20"/>
                    </w:rPr>
                    <w:t>Специалист по охране труда</w:t>
                  </w:r>
                </w:p>
              </w:txbxContent>
            </v:textbox>
          </v:rect>
        </w:pict>
      </w:r>
    </w:p>
    <w:p w:rsidR="00526F04" w:rsidRPr="00526F04" w:rsidRDefault="00F924E9" w:rsidP="00526F04">
      <w:pPr>
        <w:ind w:firstLine="709"/>
        <w:jc w:val="center"/>
        <w:rPr>
          <w:rFonts w:ascii="Times New Roman" w:hAnsi="Times New Roman" w:cs="Times New Roman"/>
          <w:color w:val="FF0000"/>
        </w:rPr>
      </w:pPr>
      <w:r>
        <w:rPr>
          <w:rFonts w:ascii="Times New Roman" w:hAnsi="Times New Roman" w:cs="Times New Roman"/>
          <w:noProof/>
          <w:color w:val="FF0000"/>
        </w:rPr>
        <w:pict>
          <v:shape id="Прямая со стрелкой 40" o:spid="_x0000_s1057" type="#_x0000_t32" style="position:absolute;left:0;text-align:left;margin-left:96.75pt;margin-top:7.6pt;width:33.95pt;height:0;z-index:2516920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bpYgIAAHc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" adj="-105487,-1,-105487">
            <v:stroke endarrow="block"/>
          </v:shape>
        </w:pict>
      </w:r>
    </w:p>
    <w:p w:rsidR="00526F04" w:rsidRPr="00526F04" w:rsidRDefault="00F924E9" w:rsidP="00526F04">
      <w:pPr>
        <w:ind w:firstLine="709"/>
        <w:jc w:val="center"/>
        <w:rPr>
          <w:rFonts w:ascii="Times New Roman" w:hAnsi="Times New Roman" w:cs="Times New Roman"/>
          <w:color w:val="FF0000"/>
        </w:rPr>
      </w:pPr>
      <w:r>
        <w:rPr>
          <w:rFonts w:ascii="Times New Roman" w:hAnsi="Times New Roman" w:cs="Times New Roman"/>
          <w:noProof/>
          <w:color w:val="FF0000"/>
        </w:rPr>
        <w:pict>
          <v:shape id="_x0000_s1065" type="#_x0000_t32" style="position:absolute;left:0;text-align:left;margin-left:398.55pt;margin-top:24.2pt;width:48pt;height:0;rotation:90;z-index:2517002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" adj="-222053,-1,-222053">
            <v:stroke endarrow="block"/>
          </v:shape>
        </w:pict>
      </w:r>
      <w:r>
        <w:rPr>
          <w:rFonts w:ascii="Times New Roman" w:hAnsi="Times New Roman" w:cs="Times New Roman"/>
          <w:noProof/>
          <w:color w:val="FF0000"/>
        </w:rPr>
        <w:pict>
          <v:shape id="Прямая со стрелкой 36" o:spid="_x0000_s1053" type="#_x0000_t32" style="position:absolute;left:0;text-align:left;margin-left:422.9pt;margin-top:.2pt;width:25.8pt;height:0;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">
            <v:stroke endarrow="block"/>
          </v:shape>
        </w:pict>
      </w:r>
    </w:p>
    <w:p w:rsidR="00526F04" w:rsidRPr="00526F04" w:rsidRDefault="00F924E9" w:rsidP="00526F04">
      <w:pPr>
        <w:ind w:firstLine="709"/>
        <w:jc w:val="center"/>
        <w:rPr>
          <w:rFonts w:ascii="Times New Roman" w:hAnsi="Times New Roman" w:cs="Times New Roman"/>
          <w:color w:val="FF0000"/>
        </w:rPr>
      </w:pPr>
      <w:r>
        <w:rPr>
          <w:rFonts w:ascii="Times New Roman" w:hAnsi="Times New Roman" w:cs="Times New Roman"/>
          <w:noProof/>
          <w:color w:val="FF0000"/>
        </w:rPr>
        <w:pict>
          <v:shape id="_x0000_s1059" type="#_x0000_t32" style="position:absolute;left:0;text-align:left;margin-left:98.7pt;margin-top:11.55pt;width:33.95pt;height:.7pt;z-index:251694080" o:connectortype="straight">
            <v:stroke endarrow="block"/>
          </v:shape>
        </w:pict>
      </w:r>
      <w:r>
        <w:rPr>
          <w:rFonts w:ascii="Times New Roman" w:hAnsi="Times New Roman" w:cs="Times New Roman"/>
          <w:noProof/>
          <w:color w:val="FF0000"/>
        </w:rPr>
        <w:pict>
          <v:rect id="_x0000_s1060" style="position:absolute;left:0;text-align:left;margin-left:130.8pt;margin-top:1.4pt;width:131.7pt;height:27pt;z-index:251695104">
            <v:textbox style="mso-next-textbox:#_x0000_s1060">
              <w:txbxContent>
                <w:p w:rsidR="00C4428B" w:rsidRPr="00526F04" w:rsidRDefault="00C4428B" w:rsidP="00526F04">
                  <w:pPr>
                    <w:jc w:val="center"/>
                    <w:rPr>
                      <w:rFonts w:ascii="Times New Roman" w:hAnsi="Times New Roman" w:cs="Times New Roman"/>
                      <w:sz w:val="18"/>
                      <w:szCs w:val="18"/>
                    </w:rPr>
                  </w:pPr>
                  <w:r w:rsidRPr="00526F04">
                    <w:rPr>
                      <w:rFonts w:ascii="Times New Roman" w:hAnsi="Times New Roman" w:cs="Times New Roman"/>
                      <w:sz w:val="18"/>
                      <w:szCs w:val="18"/>
                    </w:rPr>
                    <w:t>Социально-медицинское отделение</w:t>
                  </w:r>
                </w:p>
              </w:txbxContent>
            </v:textbox>
          </v:rect>
        </w:pict>
      </w:r>
    </w:p>
    <w:p w:rsidR="00526F04" w:rsidRPr="00526F04" w:rsidRDefault="00F924E9" w:rsidP="00526F04">
      <w:pPr>
        <w:ind w:firstLine="709"/>
        <w:jc w:val="center"/>
        <w:rPr>
          <w:rFonts w:ascii="Times New Roman" w:hAnsi="Times New Roman" w:cs="Times New Roman"/>
          <w:color w:val="FF0000"/>
        </w:rPr>
      </w:pPr>
      <w:r>
        <w:rPr>
          <w:rFonts w:ascii="Times New Roman" w:hAnsi="Times New Roman" w:cs="Times New Roman"/>
          <w:noProof/>
          <w:color w:val="FF0000"/>
        </w:rPr>
        <w:pict>
          <v:rect id="Прямоугольник 22" o:spid="_x0000_s1035" style="position:absolute;left:0;text-align:left;margin-left:452.75pt;margin-top:7.1pt;width:108.95pt;height:2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" filled="f">
            <v:textbox style="mso-next-textbox:#Прямоугольник 22">
              <w:txbxContent>
                <w:p w:rsidR="00C4428B" w:rsidRPr="00737A4E" w:rsidRDefault="00C4428B" w:rsidP="00526F04">
                  <w:pPr>
                    <w:jc w:val="center"/>
                    <w:rPr>
                      <w:rFonts w:ascii="Times New Roman" w:hAnsi="Times New Roman" w:cs="Times New Roman"/>
                      <w:sz w:val="20"/>
                      <w:szCs w:val="20"/>
                    </w:rPr>
                  </w:pPr>
                  <w:r w:rsidRPr="00737A4E">
                    <w:rPr>
                      <w:rFonts w:ascii="Times New Roman" w:hAnsi="Times New Roman" w:cs="Times New Roman"/>
                      <w:sz w:val="20"/>
                      <w:szCs w:val="20"/>
                    </w:rPr>
                    <w:t>Пищеблок</w:t>
                  </w:r>
                </w:p>
              </w:txbxContent>
            </v:textbox>
          </v:rect>
        </w:pict>
      </w:r>
    </w:p>
    <w:p w:rsidR="00526F04" w:rsidRPr="00526F04" w:rsidRDefault="00F924E9" w:rsidP="00526F04">
      <w:pPr>
        <w:ind w:firstLine="709"/>
        <w:jc w:val="center"/>
        <w:rPr>
          <w:rFonts w:ascii="Times New Roman" w:hAnsi="Times New Roman" w:cs="Times New Roman"/>
          <w:color w:val="FF0000"/>
        </w:rPr>
      </w:pPr>
      <w:r>
        <w:rPr>
          <w:rFonts w:ascii="Times New Roman" w:hAnsi="Times New Roman" w:cs="Times New Roman"/>
          <w:noProof/>
          <w:color w:val="FF0000"/>
        </w:rPr>
        <w:pict>
          <v:shape id="Прямая со стрелкой 6" o:spid="_x0000_s1044" type="#_x0000_t32" style="position:absolute;left:0;text-align:left;margin-left:423.05pt;margin-top:6.85pt;width:29.7pt;height:0;z-index:251678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" adj="-359236,-1,-359236">
            <v:stroke endarrow="block"/>
          </v:shape>
        </w:pict>
      </w:r>
    </w:p>
    <w:p w:rsidR="00526F04" w:rsidRPr="00526F04" w:rsidRDefault="00F924E9" w:rsidP="00526F04">
      <w:pPr>
        <w:ind w:firstLine="709"/>
        <w:jc w:val="center"/>
        <w:rPr>
          <w:rFonts w:ascii="Times New Roman" w:hAnsi="Times New Roman" w:cs="Times New Roman"/>
          <w:color w:val="FF0000"/>
        </w:rPr>
      </w:pPr>
      <w:r>
        <w:rPr>
          <w:rFonts w:ascii="Times New Roman" w:hAnsi="Times New Roman" w:cs="Times New Roman"/>
          <w:noProof/>
          <w:color w:val="FF0000"/>
        </w:rPr>
        <w:pict>
          <v:shape id="_x0000_s1064" type="#_x0000_t32" style="position:absolute;left:0;text-align:left;margin-left:96.75pt;margin-top:22.6pt;width:34.05pt;height:.05pt;z-index:251699200" o:connectortype="straight">
            <v:stroke endarrow="block"/>
          </v:shape>
        </w:pict>
      </w:r>
      <w:r>
        <w:rPr>
          <w:rFonts w:ascii="Times New Roman" w:hAnsi="Times New Roman" w:cs="Times New Roman"/>
          <w:noProof/>
          <w:color w:val="FF0000"/>
        </w:rPr>
        <w:pict>
          <v:rect id="_x0000_s1063" style="position:absolute;left:0;text-align:left;margin-left:132.65pt;margin-top:2.35pt;width:129.85pt;height:45pt;z-index:251698176">
            <v:textbox style="mso-next-textbox:#_x0000_s1063">
              <w:txbxContent>
                <w:p w:rsidR="00C4428B" w:rsidRPr="00526F04" w:rsidRDefault="00C4428B" w:rsidP="00526F04">
                  <w:pPr>
                    <w:jc w:val="center"/>
                    <w:rPr>
                      <w:rFonts w:ascii="Times New Roman" w:hAnsi="Times New Roman" w:cs="Times New Roman"/>
                      <w:sz w:val="20"/>
                      <w:szCs w:val="20"/>
                    </w:rPr>
                  </w:pPr>
                  <w:r w:rsidRPr="00526F04">
                    <w:rPr>
                      <w:rFonts w:ascii="Times New Roman" w:hAnsi="Times New Roman" w:cs="Times New Roman"/>
                      <w:sz w:val="20"/>
                      <w:szCs w:val="20"/>
                    </w:rPr>
                    <w:t>Отделение информационно-аналитической работы</w:t>
                  </w:r>
                </w:p>
              </w:txbxContent>
            </v:textbox>
          </v:rect>
        </w:pict>
      </w:r>
    </w:p>
    <w:p w:rsidR="00737A4E" w:rsidRPr="00737A4E" w:rsidRDefault="00737A4E" w:rsidP="00737A4E">
      <w:pPr>
        <w:pStyle w:val="3f3f3f3f3f3f3f3f3f2"/>
        <w:ind w:firstLine="709"/>
        <w:jc w:val="right"/>
        <w:rPr>
          <w:rFonts w:ascii="Times New Roman" w:hAnsi="Times New Roman" w:cs="Times New Roman"/>
          <w:sz w:val="20"/>
          <w:szCs w:val="20"/>
        </w:rPr>
      </w:pPr>
      <w:r w:rsidRPr="00737A4E">
        <w:rPr>
          <w:rFonts w:ascii="Times New Roman" w:hAnsi="Times New Roman" w:cs="Times New Roman"/>
          <w:b/>
          <w:i/>
          <w:sz w:val="20"/>
          <w:szCs w:val="20"/>
        </w:rPr>
        <w:lastRenderedPageBreak/>
        <w:t>Приложение 2</w:t>
      </w:r>
    </w:p>
    <w:p w:rsidR="00737A4E" w:rsidRPr="00737A4E" w:rsidRDefault="00737A4E" w:rsidP="00737A4E">
      <w:pPr>
        <w:pStyle w:val="3f3f3f3f3f3f3f3f3f2"/>
        <w:ind w:firstLine="709"/>
        <w:jc w:val="right"/>
        <w:rPr>
          <w:rFonts w:ascii="Times New Roman" w:hAnsi="Times New Roman" w:cs="Times New Roman"/>
          <w:sz w:val="20"/>
          <w:szCs w:val="20"/>
        </w:rPr>
      </w:pPr>
      <w:r w:rsidRPr="00737A4E">
        <w:rPr>
          <w:rFonts w:ascii="Times New Roman" w:hAnsi="Times New Roman" w:cs="Times New Roman"/>
          <w:b/>
          <w:i/>
          <w:sz w:val="20"/>
          <w:szCs w:val="20"/>
        </w:rPr>
        <w:t>к анализу деятельности бюджетного учреждения</w:t>
      </w:r>
    </w:p>
    <w:p w:rsidR="00737A4E" w:rsidRPr="00737A4E" w:rsidRDefault="00737A4E" w:rsidP="00737A4E">
      <w:pPr>
        <w:pStyle w:val="3f3f3f3f3f3f3f3f3f2"/>
        <w:ind w:firstLine="709"/>
        <w:jc w:val="right"/>
        <w:rPr>
          <w:rFonts w:ascii="Times New Roman" w:hAnsi="Times New Roman" w:cs="Times New Roman"/>
          <w:sz w:val="20"/>
          <w:szCs w:val="20"/>
        </w:rPr>
      </w:pPr>
      <w:r w:rsidRPr="00737A4E">
        <w:rPr>
          <w:rFonts w:ascii="Times New Roman" w:hAnsi="Times New Roman" w:cs="Times New Roman"/>
          <w:b/>
          <w:i/>
          <w:sz w:val="20"/>
          <w:szCs w:val="20"/>
        </w:rPr>
        <w:t>Ханты-Мансийского автономного округа – Югры</w:t>
      </w:r>
    </w:p>
    <w:p w:rsidR="00737A4E" w:rsidRPr="00737A4E" w:rsidRDefault="00737A4E" w:rsidP="00737A4E">
      <w:pPr>
        <w:pStyle w:val="3f3f3f3f3f3f3f3f3f2"/>
        <w:ind w:firstLine="709"/>
        <w:jc w:val="right"/>
        <w:rPr>
          <w:rFonts w:ascii="Times New Roman" w:hAnsi="Times New Roman" w:cs="Times New Roman"/>
          <w:sz w:val="20"/>
          <w:szCs w:val="20"/>
        </w:rPr>
      </w:pPr>
      <w:r w:rsidRPr="00737A4E">
        <w:rPr>
          <w:rFonts w:ascii="Times New Roman" w:hAnsi="Times New Roman" w:cs="Times New Roman"/>
          <w:b/>
          <w:i/>
          <w:sz w:val="20"/>
          <w:szCs w:val="20"/>
        </w:rPr>
        <w:t xml:space="preserve">«Ханты-Мансийский реабилитационный центр для детей и подростков с </w:t>
      </w:r>
      <w:proofErr w:type="gramStart"/>
      <w:r w:rsidRPr="00737A4E">
        <w:rPr>
          <w:rFonts w:ascii="Times New Roman" w:hAnsi="Times New Roman" w:cs="Times New Roman"/>
          <w:b/>
          <w:i/>
          <w:sz w:val="20"/>
          <w:szCs w:val="20"/>
        </w:rPr>
        <w:t>ограниченными</w:t>
      </w:r>
      <w:proofErr w:type="gramEnd"/>
      <w:r w:rsidRPr="00737A4E">
        <w:rPr>
          <w:rFonts w:ascii="Times New Roman" w:hAnsi="Times New Roman" w:cs="Times New Roman"/>
          <w:b/>
          <w:i/>
          <w:sz w:val="20"/>
          <w:szCs w:val="20"/>
        </w:rPr>
        <w:t xml:space="preserve"> </w:t>
      </w:r>
    </w:p>
    <w:p w:rsidR="00737A4E" w:rsidRPr="00737A4E" w:rsidRDefault="00737A4E" w:rsidP="00737A4E">
      <w:pPr>
        <w:pStyle w:val="3f3f3f3f3f3f3f3f3f2"/>
        <w:ind w:firstLine="709"/>
        <w:jc w:val="right"/>
        <w:rPr>
          <w:rFonts w:ascii="Times New Roman" w:hAnsi="Times New Roman" w:cs="Times New Roman"/>
          <w:sz w:val="20"/>
          <w:szCs w:val="20"/>
        </w:rPr>
      </w:pPr>
      <w:r w:rsidRPr="00737A4E">
        <w:rPr>
          <w:rFonts w:ascii="Times New Roman" w:hAnsi="Times New Roman" w:cs="Times New Roman"/>
          <w:b/>
          <w:i/>
          <w:sz w:val="20"/>
          <w:szCs w:val="20"/>
        </w:rPr>
        <w:t xml:space="preserve">возможностями», </w:t>
      </w:r>
      <w:proofErr w:type="gramStart"/>
      <w:r w:rsidRPr="00737A4E">
        <w:rPr>
          <w:rFonts w:ascii="Times New Roman" w:hAnsi="Times New Roman" w:cs="Times New Roman"/>
          <w:b/>
          <w:i/>
          <w:sz w:val="20"/>
          <w:szCs w:val="20"/>
        </w:rPr>
        <w:t>г</w:t>
      </w:r>
      <w:proofErr w:type="gramEnd"/>
      <w:r w:rsidRPr="00737A4E">
        <w:rPr>
          <w:rFonts w:ascii="Times New Roman" w:hAnsi="Times New Roman" w:cs="Times New Roman"/>
          <w:b/>
          <w:i/>
          <w:sz w:val="20"/>
          <w:szCs w:val="20"/>
        </w:rPr>
        <w:t xml:space="preserve">. Ханты-Мансийск </w:t>
      </w:r>
    </w:p>
    <w:p w:rsidR="00737A4E" w:rsidRPr="00737A4E" w:rsidRDefault="00737A4E" w:rsidP="00737A4E">
      <w:pPr>
        <w:spacing w:line="360" w:lineRule="auto"/>
        <w:ind w:firstLine="709"/>
        <w:jc w:val="center"/>
        <w:rPr>
          <w:rFonts w:ascii="Times New Roman" w:hAnsi="Times New Roman" w:cs="Times New Roman"/>
          <w:b/>
          <w:sz w:val="20"/>
          <w:szCs w:val="20"/>
        </w:rPr>
      </w:pPr>
    </w:p>
    <w:p w:rsidR="001208EA" w:rsidRPr="0049293E" w:rsidRDefault="001208EA" w:rsidP="001208EA">
      <w:pPr>
        <w:spacing w:line="360" w:lineRule="auto"/>
        <w:ind w:firstLine="709"/>
        <w:jc w:val="center"/>
        <w:rPr>
          <w:rFonts w:ascii="Times New Roman" w:hAnsi="Times New Roman" w:cs="Times New Roman"/>
          <w:sz w:val="20"/>
          <w:szCs w:val="20"/>
        </w:rPr>
      </w:pPr>
      <w:r w:rsidRPr="0049293E">
        <w:rPr>
          <w:rFonts w:ascii="Times New Roman" w:hAnsi="Times New Roman" w:cs="Times New Roman"/>
          <w:b/>
          <w:sz w:val="20"/>
          <w:szCs w:val="20"/>
        </w:rPr>
        <w:t>Повышение квалификации сотрудников учреждения за 1 полугодие 2020 года</w:t>
      </w:r>
    </w:p>
    <w:tbl>
      <w:tblPr>
        <w:tblW w:w="14317" w:type="dxa"/>
        <w:tblInd w:w="211" w:type="dxa"/>
        <w:tblLayout w:type="fixed"/>
        <w:tblCellMar>
          <w:left w:w="103" w:type="dxa"/>
        </w:tblCellMar>
        <w:tblLook w:val="0000"/>
      </w:tblPr>
      <w:tblGrid>
        <w:gridCol w:w="1842"/>
        <w:gridCol w:w="35"/>
        <w:gridCol w:w="674"/>
        <w:gridCol w:w="35"/>
        <w:gridCol w:w="2126"/>
        <w:gridCol w:w="4077"/>
        <w:gridCol w:w="34"/>
        <w:gridCol w:w="5494"/>
      </w:tblGrid>
      <w:tr w:rsidR="001208EA" w:rsidRPr="00CC54B4" w:rsidTr="003E539E">
        <w:trPr>
          <w:trHeight w:val="451"/>
        </w:trPr>
        <w:tc>
          <w:tcPr>
            <w:tcW w:w="2586" w:type="dxa"/>
            <w:gridSpan w:val="4"/>
            <w:tcBorders>
              <w:top w:val="single" w:sz="4" w:space="0" w:color="00000A"/>
              <w:left w:val="single" w:sz="4" w:space="0" w:color="00000A"/>
              <w:bottom w:val="single" w:sz="18"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
                <w:sz w:val="20"/>
                <w:szCs w:val="20"/>
              </w:rPr>
              <w:t>Ф.И.О. сотрудников, принимавших участие</w:t>
            </w:r>
          </w:p>
        </w:tc>
        <w:tc>
          <w:tcPr>
            <w:tcW w:w="2126" w:type="dxa"/>
            <w:tcBorders>
              <w:top w:val="single" w:sz="4" w:space="0" w:color="00000A"/>
              <w:left w:val="single" w:sz="4" w:space="0" w:color="00000A"/>
              <w:bottom w:val="single" w:sz="18"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
                <w:sz w:val="20"/>
                <w:szCs w:val="20"/>
              </w:rPr>
              <w:t xml:space="preserve">Даты мероприятия </w:t>
            </w:r>
          </w:p>
        </w:tc>
        <w:tc>
          <w:tcPr>
            <w:tcW w:w="9605" w:type="dxa"/>
            <w:gridSpan w:val="3"/>
            <w:tcBorders>
              <w:top w:val="single" w:sz="4" w:space="0" w:color="00000A"/>
              <w:left w:val="single" w:sz="4" w:space="0" w:color="00000A"/>
              <w:bottom w:val="single" w:sz="18"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
                <w:sz w:val="20"/>
                <w:szCs w:val="20"/>
              </w:rPr>
              <w:t>Тема мероприятия</w:t>
            </w:r>
          </w:p>
        </w:tc>
      </w:tr>
      <w:tr w:rsidR="001208EA" w:rsidRPr="00CC54B4" w:rsidTr="00984001">
        <w:tblPrEx>
          <w:tblCellMar>
            <w:left w:w="0" w:type="dxa"/>
            <w:right w:w="0" w:type="dxa"/>
          </w:tblCellMar>
        </w:tblPrEx>
        <w:trPr>
          <w:trHeight w:val="192"/>
        </w:trPr>
        <w:tc>
          <w:tcPr>
            <w:tcW w:w="14317" w:type="dxa"/>
            <w:gridSpan w:val="8"/>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3E539E" w:rsidP="006929B9">
            <w:pPr>
              <w:jc w:val="center"/>
              <w:rPr>
                <w:rFonts w:ascii="Times New Roman" w:hAnsi="Times New Roman" w:cs="Times New Roman"/>
                <w:sz w:val="20"/>
                <w:szCs w:val="20"/>
              </w:rPr>
            </w:pPr>
            <w:r w:rsidRPr="00CC54B4">
              <w:rPr>
                <w:rFonts w:ascii="Times New Roman" w:hAnsi="Times New Roman" w:cs="Times New Roman"/>
                <w:b/>
                <w:sz w:val="20"/>
                <w:szCs w:val="20"/>
              </w:rPr>
              <w:t>КУРСЫ ПОВЫШЕНИЯ КВАЛИФИКАЦИИ</w:t>
            </w:r>
          </w:p>
        </w:tc>
      </w:tr>
      <w:tr w:rsidR="001208EA" w:rsidRPr="00CC54B4" w:rsidTr="003E539E">
        <w:trPr>
          <w:trHeight w:val="463"/>
        </w:trPr>
        <w:tc>
          <w:tcPr>
            <w:tcW w:w="2551" w:type="dxa"/>
            <w:gridSpan w:val="3"/>
            <w:tcBorders>
              <w:top w:val="single" w:sz="18" w:space="0" w:color="00000A"/>
              <w:left w:val="single" w:sz="4" w:space="0" w:color="00000A"/>
              <w:bottom w:val="single" w:sz="4" w:space="0" w:color="auto"/>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Уракбаева Г.Н.</w:t>
            </w:r>
          </w:p>
        </w:tc>
        <w:tc>
          <w:tcPr>
            <w:tcW w:w="2161" w:type="dxa"/>
            <w:gridSpan w:val="2"/>
            <w:tcBorders>
              <w:top w:val="single" w:sz="18" w:space="0" w:color="00000A"/>
              <w:left w:val="single" w:sz="4" w:space="0" w:color="00000A"/>
              <w:bottom w:val="single" w:sz="4" w:space="0" w:color="auto"/>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27.01. – 29.01.2020</w:t>
            </w:r>
          </w:p>
        </w:tc>
        <w:tc>
          <w:tcPr>
            <w:tcW w:w="9605" w:type="dxa"/>
            <w:gridSpan w:val="3"/>
            <w:tcBorders>
              <w:top w:val="single" w:sz="18" w:space="0" w:color="00000A"/>
              <w:left w:val="single" w:sz="4" w:space="0" w:color="00000A"/>
              <w:bottom w:val="single" w:sz="4" w:space="0" w:color="auto"/>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«Актуальные вопросы организации социального обслуживания и социальной реабилитации инвалидов»</w:t>
            </w:r>
          </w:p>
        </w:tc>
      </w:tr>
      <w:tr w:rsidR="001208EA" w:rsidRPr="00CC54B4" w:rsidTr="003E539E">
        <w:trPr>
          <w:trHeight w:val="463"/>
        </w:trPr>
        <w:tc>
          <w:tcPr>
            <w:tcW w:w="2551" w:type="dxa"/>
            <w:gridSpan w:val="3"/>
            <w:tcBorders>
              <w:top w:val="single" w:sz="4" w:space="0" w:color="auto"/>
              <w:left w:val="single" w:sz="4" w:space="0" w:color="00000A"/>
              <w:bottom w:val="single" w:sz="4" w:space="0" w:color="auto"/>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 xml:space="preserve">Андреева М.К., </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 xml:space="preserve">Водостоева О.Н., </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Девяткова М.А.,</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Тухарь Т.В.</w:t>
            </w:r>
          </w:p>
        </w:tc>
        <w:tc>
          <w:tcPr>
            <w:tcW w:w="2161" w:type="dxa"/>
            <w:gridSpan w:val="2"/>
            <w:tcBorders>
              <w:top w:val="single" w:sz="4" w:space="0" w:color="auto"/>
              <w:left w:val="single" w:sz="4" w:space="0" w:color="00000A"/>
              <w:bottom w:val="single" w:sz="4" w:space="0" w:color="auto"/>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17.02-19.02.2020</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Стажировочная  площадка: «Организация деятельности служб ранней помощи»</w:t>
            </w:r>
          </w:p>
        </w:tc>
      </w:tr>
      <w:tr w:rsidR="001208EA" w:rsidRPr="00CC54B4" w:rsidTr="003E539E">
        <w:trPr>
          <w:trHeight w:val="463"/>
        </w:trPr>
        <w:tc>
          <w:tcPr>
            <w:tcW w:w="2551" w:type="dxa"/>
            <w:gridSpan w:val="3"/>
            <w:tcBorders>
              <w:top w:val="single" w:sz="4" w:space="0" w:color="auto"/>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Глушкова А.Б.</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Коломиец О.С.</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Иордан Н.М.</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Уракбаева Г.Н.</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Девяткова М.А.</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Яконюк И.Н.</w:t>
            </w:r>
          </w:p>
        </w:tc>
        <w:tc>
          <w:tcPr>
            <w:tcW w:w="2161" w:type="dxa"/>
            <w:gridSpan w:val="2"/>
            <w:tcBorders>
              <w:top w:val="single" w:sz="4" w:space="0" w:color="auto"/>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февраль-март</w:t>
            </w:r>
          </w:p>
        </w:tc>
        <w:tc>
          <w:tcPr>
            <w:tcW w:w="9605" w:type="dxa"/>
            <w:gridSpan w:val="3"/>
            <w:tcBorders>
              <w:top w:val="single" w:sz="4" w:space="0" w:color="auto"/>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«Охрана труда для руководителей и специалистов».</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«Пожарная безопасность в объеме пожарно-технического минимума»</w:t>
            </w:r>
          </w:p>
        </w:tc>
      </w:tr>
      <w:tr w:rsidR="001208EA" w:rsidRPr="00CC54B4" w:rsidTr="003E539E">
        <w:trPr>
          <w:trHeight w:val="70"/>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Замятина Т.С.</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Standard"/>
              <w:jc w:val="center"/>
              <w:rPr>
                <w:sz w:val="20"/>
                <w:szCs w:val="20"/>
              </w:rPr>
            </w:pPr>
            <w:r w:rsidRPr="00CC54B4">
              <w:rPr>
                <w:sz w:val="20"/>
                <w:szCs w:val="20"/>
                <w:lang w:eastAsia="ru-RU"/>
              </w:rPr>
              <w:t>01.02-01.03</w:t>
            </w:r>
          </w:p>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 xml:space="preserve">«Логопедический и зондовый массаж в коррекции дизартрии в соответствии с требованиями ФГОС» (практический курс с 01.02.2020 – 01.03.2020); Автономная некоммерческая организация «Логопед плюс», Учебный центр «Логопед-Мастер», </w:t>
            </w:r>
            <w:proofErr w:type="gramStart"/>
            <w:r w:rsidRPr="00CC54B4">
              <w:rPr>
                <w:rFonts w:ascii="Times New Roman" w:hAnsi="Times New Roman" w:cs="Times New Roman"/>
                <w:sz w:val="20"/>
                <w:szCs w:val="20"/>
              </w:rPr>
              <w:t>г</w:t>
            </w:r>
            <w:proofErr w:type="gramEnd"/>
            <w:r w:rsidRPr="00CC54B4">
              <w:rPr>
                <w:rFonts w:ascii="Times New Roman" w:hAnsi="Times New Roman" w:cs="Times New Roman"/>
                <w:sz w:val="20"/>
                <w:szCs w:val="20"/>
              </w:rPr>
              <w:t>. Москва, 01.03.2020 Сертификат № 0049</w:t>
            </w:r>
          </w:p>
        </w:tc>
      </w:tr>
      <w:tr w:rsidR="001208EA" w:rsidRPr="00CC54B4" w:rsidTr="003E539E">
        <w:trPr>
          <w:trHeight w:val="70"/>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Овчинников О.А.</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Standard"/>
              <w:jc w:val="center"/>
              <w:rPr>
                <w:sz w:val="20"/>
                <w:szCs w:val="20"/>
              </w:rPr>
            </w:pPr>
            <w:r w:rsidRPr="00CC54B4">
              <w:rPr>
                <w:sz w:val="20"/>
                <w:szCs w:val="20"/>
                <w:lang w:eastAsia="ru-RU"/>
              </w:rPr>
              <w:t>17-26.02.2020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«Противодействие коррупции: антикоррупционные технологии в профессиональной деятельности государственной и муниципальной службы» (дистанционно)</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 xml:space="preserve">Автономная некоммерческая организация дополнительного профессионального образования «Межрегиональный Институт Дополнительного Образования» </w:t>
            </w:r>
            <w:proofErr w:type="gramStart"/>
            <w:r w:rsidRPr="00CC54B4">
              <w:rPr>
                <w:rFonts w:ascii="Times New Roman" w:hAnsi="Times New Roman" w:cs="Times New Roman"/>
                <w:sz w:val="20"/>
                <w:szCs w:val="20"/>
              </w:rPr>
              <w:t>г</w:t>
            </w:r>
            <w:proofErr w:type="gramEnd"/>
            <w:r w:rsidRPr="00CC54B4">
              <w:rPr>
                <w:rFonts w:ascii="Times New Roman" w:hAnsi="Times New Roman" w:cs="Times New Roman"/>
                <w:sz w:val="20"/>
                <w:szCs w:val="20"/>
              </w:rPr>
              <w:t>. Новосибирск</w:t>
            </w:r>
          </w:p>
        </w:tc>
      </w:tr>
      <w:tr w:rsidR="001208EA" w:rsidRPr="00CC54B4" w:rsidTr="003E539E">
        <w:trPr>
          <w:trHeight w:val="70"/>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Иваненко К.А.</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Standard"/>
              <w:jc w:val="center"/>
              <w:rPr>
                <w:sz w:val="20"/>
                <w:szCs w:val="20"/>
              </w:rPr>
            </w:pPr>
            <w:r w:rsidRPr="00CC54B4">
              <w:rPr>
                <w:sz w:val="20"/>
                <w:szCs w:val="20"/>
                <w:lang w:eastAsia="ru-RU"/>
              </w:rPr>
              <w:t>12.03.2020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В рамках программы «Университеты третьего возраста» по курсу «Прививаем культуру финансовой грамотности»</w:t>
            </w:r>
          </w:p>
        </w:tc>
      </w:tr>
      <w:tr w:rsidR="001208EA" w:rsidRPr="00CC54B4" w:rsidTr="003E539E">
        <w:trPr>
          <w:trHeight w:val="70"/>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 xml:space="preserve">Иордан Н.М. </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hd w:val="clear" w:color="auto" w:fill="FFFFFF"/>
              <w:jc w:val="center"/>
              <w:rPr>
                <w:rFonts w:ascii="Times New Roman" w:hAnsi="Times New Roman" w:cs="Times New Roman"/>
                <w:sz w:val="20"/>
                <w:szCs w:val="20"/>
              </w:rPr>
            </w:pPr>
            <w:r w:rsidRPr="00CC54B4">
              <w:rPr>
                <w:rFonts w:ascii="Times New Roman" w:hAnsi="Times New Roman" w:cs="Times New Roman"/>
                <w:sz w:val="20"/>
                <w:szCs w:val="20"/>
              </w:rPr>
              <w:t>24-27.03.2020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«Организация деятельности по выявлению на ранней стадии жестокого обращения с детьми. Профилактика риска суицидального поведения детей и подростков».</w:t>
            </w:r>
          </w:p>
        </w:tc>
      </w:tr>
      <w:tr w:rsidR="001208EA" w:rsidRPr="00CC54B4" w:rsidTr="003E539E">
        <w:trPr>
          <w:trHeight w:val="70"/>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Уракбаева Г.Н.</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Standard"/>
              <w:jc w:val="center"/>
              <w:rPr>
                <w:sz w:val="20"/>
                <w:szCs w:val="20"/>
              </w:rPr>
            </w:pPr>
            <w:r w:rsidRPr="00CC54B4">
              <w:rPr>
                <w:sz w:val="20"/>
                <w:szCs w:val="20"/>
                <w:lang w:eastAsia="ru-RU"/>
              </w:rPr>
              <w:t>6-9.04.2020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«Стажировочная площадка: Организация кратковременного пребывания детей-инвалидов и детей с ограниченными возможностями здоровья на период занятости их родителей (законных представителей)»</w:t>
            </w:r>
          </w:p>
        </w:tc>
      </w:tr>
      <w:tr w:rsidR="001208EA" w:rsidRPr="00CC54B4" w:rsidTr="003E539E">
        <w:trPr>
          <w:trHeight w:val="70"/>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453043"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 xml:space="preserve">Иордан Н.М.,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Шершнева О.И., Войлошникова Л.А.</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Standard"/>
              <w:jc w:val="center"/>
              <w:rPr>
                <w:sz w:val="20"/>
                <w:szCs w:val="20"/>
              </w:rPr>
            </w:pPr>
            <w:r w:rsidRPr="00CC54B4">
              <w:rPr>
                <w:sz w:val="20"/>
                <w:szCs w:val="20"/>
                <w:lang w:eastAsia="ru-RU"/>
              </w:rPr>
              <w:t>20.04. – 22.04.2020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 xml:space="preserve">«Организация сопровождаемого проживания </w:t>
            </w:r>
            <w:r w:rsidR="002A291B" w:rsidRPr="00CC54B4">
              <w:rPr>
                <w:rFonts w:ascii="Times New Roman" w:hAnsi="Times New Roman" w:cs="Times New Roman"/>
                <w:sz w:val="20"/>
                <w:szCs w:val="20"/>
              </w:rPr>
              <w:t>детей-инвалидов,</w:t>
            </w:r>
            <w:r w:rsidRPr="00CC54B4">
              <w:rPr>
                <w:rFonts w:ascii="Times New Roman" w:hAnsi="Times New Roman" w:cs="Times New Roman"/>
                <w:sz w:val="20"/>
                <w:szCs w:val="20"/>
              </w:rPr>
              <w:t xml:space="preserve"> в том числе с ментальными нарушениями и детей ОВЗ»</w:t>
            </w:r>
          </w:p>
        </w:tc>
      </w:tr>
      <w:tr w:rsidR="001208EA" w:rsidRPr="00CC54B4" w:rsidTr="003E539E">
        <w:trPr>
          <w:trHeight w:val="70"/>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Москвин С.М.</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22.04-23.04.2020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«Инновационные подходы к занятиям адаптивной физической культурой детей с ограниченными возможностями здоровья»</w:t>
            </w:r>
          </w:p>
        </w:tc>
      </w:tr>
      <w:tr w:rsidR="001208EA" w:rsidRPr="00CC54B4" w:rsidTr="003E539E">
        <w:trPr>
          <w:trHeight w:val="70"/>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Войлошникова Л.А.</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hd w:val="clear" w:color="auto" w:fill="FFFFFF"/>
              <w:jc w:val="center"/>
              <w:rPr>
                <w:rFonts w:ascii="Times New Roman" w:hAnsi="Times New Roman" w:cs="Times New Roman"/>
                <w:sz w:val="20"/>
                <w:szCs w:val="20"/>
              </w:rPr>
            </w:pPr>
            <w:r w:rsidRPr="00CC54B4">
              <w:rPr>
                <w:rFonts w:ascii="Times New Roman" w:hAnsi="Times New Roman" w:cs="Times New Roman"/>
                <w:sz w:val="20"/>
                <w:szCs w:val="20"/>
              </w:rPr>
              <w:t>20-22.04.2020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21"/>
              <w:snapToGrid w:val="0"/>
              <w:ind w:left="0"/>
              <w:jc w:val="both"/>
              <w:rPr>
                <w:rFonts w:ascii="Times New Roman" w:hAnsi="Times New Roman" w:cs="Times New Roman"/>
                <w:sz w:val="20"/>
                <w:szCs w:val="20"/>
              </w:rPr>
            </w:pPr>
            <w:r w:rsidRPr="00CC54B4">
              <w:rPr>
                <w:rFonts w:ascii="Times New Roman" w:eastAsia="font184" w:hAnsi="Times New Roman" w:cs="Times New Roman"/>
                <w:sz w:val="20"/>
                <w:szCs w:val="20"/>
                <w:lang w:eastAsia="ru-RU"/>
              </w:rPr>
              <w:t xml:space="preserve">«Организация сопровождаемого проживания детей </w:t>
            </w:r>
            <w:r w:rsidR="002A291B" w:rsidRPr="00CC54B4">
              <w:rPr>
                <w:rFonts w:ascii="Times New Roman" w:eastAsia="font184" w:hAnsi="Times New Roman" w:cs="Times New Roman"/>
                <w:sz w:val="20"/>
                <w:szCs w:val="20"/>
                <w:lang w:eastAsia="ru-RU"/>
              </w:rPr>
              <w:t>инвалидов,</w:t>
            </w:r>
            <w:r w:rsidRPr="00CC54B4">
              <w:rPr>
                <w:rFonts w:ascii="Times New Roman" w:eastAsia="font184" w:hAnsi="Times New Roman" w:cs="Times New Roman"/>
                <w:sz w:val="20"/>
                <w:szCs w:val="20"/>
                <w:lang w:eastAsia="ru-RU"/>
              </w:rPr>
              <w:t xml:space="preserve"> в том числе с ментальными нарушениями и </w:t>
            </w:r>
            <w:r w:rsidRPr="00CC54B4">
              <w:rPr>
                <w:rFonts w:ascii="Times New Roman" w:eastAsia="font184" w:hAnsi="Times New Roman" w:cs="Times New Roman"/>
                <w:sz w:val="20"/>
                <w:szCs w:val="20"/>
                <w:lang w:eastAsia="ru-RU"/>
              </w:rPr>
              <w:lastRenderedPageBreak/>
              <w:t>детей с ОВЗ»</w:t>
            </w:r>
          </w:p>
        </w:tc>
      </w:tr>
      <w:tr w:rsidR="001208EA" w:rsidRPr="00CC54B4" w:rsidTr="003E539E">
        <w:trPr>
          <w:trHeight w:val="70"/>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lastRenderedPageBreak/>
              <w:t>Девяткова М.А.</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hd w:val="clear" w:color="auto" w:fill="FFFFFF"/>
              <w:jc w:val="center"/>
              <w:rPr>
                <w:rFonts w:ascii="Times New Roman" w:hAnsi="Times New Roman" w:cs="Times New Roman"/>
                <w:sz w:val="20"/>
                <w:szCs w:val="20"/>
              </w:rPr>
            </w:pPr>
            <w:r w:rsidRPr="00CC54B4">
              <w:rPr>
                <w:rFonts w:ascii="Times New Roman" w:hAnsi="Times New Roman" w:cs="Times New Roman"/>
                <w:sz w:val="20"/>
                <w:szCs w:val="20"/>
              </w:rPr>
              <w:t>13 – 15.04.2020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 xml:space="preserve">«Санитарно-гигиенические и эпидемиологические требования к организациям социального обслуживания» БУ ХМАО – Югры «Ресурсный центр развития социального обслуживания» </w:t>
            </w:r>
            <w:proofErr w:type="gramStart"/>
            <w:r w:rsidRPr="00CC54B4">
              <w:rPr>
                <w:rFonts w:ascii="Times New Roman" w:hAnsi="Times New Roman" w:cs="Times New Roman"/>
                <w:sz w:val="20"/>
                <w:szCs w:val="20"/>
              </w:rPr>
              <w:t>г</w:t>
            </w:r>
            <w:proofErr w:type="gramEnd"/>
            <w:r w:rsidRPr="00CC54B4">
              <w:rPr>
                <w:rFonts w:ascii="Times New Roman" w:hAnsi="Times New Roman" w:cs="Times New Roman"/>
                <w:sz w:val="20"/>
                <w:szCs w:val="20"/>
              </w:rPr>
              <w:t>. Сургут (дистанционно)</w:t>
            </w:r>
          </w:p>
        </w:tc>
      </w:tr>
      <w:tr w:rsidR="001208EA" w:rsidRPr="00CC54B4" w:rsidTr="003E539E">
        <w:trPr>
          <w:trHeight w:val="70"/>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 xml:space="preserve">Андреева М.К., </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 xml:space="preserve">Водостоева О.Н., </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Тухарь Т.В.</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6.05-8.05.2020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«Ранняя помощь  детям с ограниченными возможностями здоровья. Содержания и технология работы»</w:t>
            </w:r>
          </w:p>
        </w:tc>
      </w:tr>
      <w:tr w:rsidR="001208EA" w:rsidRPr="00CC54B4" w:rsidTr="003E539E">
        <w:trPr>
          <w:trHeight w:val="70"/>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Бедрина Е.А.</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hd w:val="clear" w:color="auto" w:fill="FFFFFF"/>
              <w:jc w:val="center"/>
              <w:rPr>
                <w:rFonts w:ascii="Times New Roman" w:hAnsi="Times New Roman" w:cs="Times New Roman"/>
                <w:sz w:val="20"/>
                <w:szCs w:val="20"/>
              </w:rPr>
            </w:pPr>
            <w:r w:rsidRPr="00CC54B4">
              <w:rPr>
                <w:rFonts w:ascii="Times New Roman" w:hAnsi="Times New Roman" w:cs="Times New Roman"/>
                <w:sz w:val="20"/>
                <w:szCs w:val="20"/>
              </w:rPr>
              <w:t>16 -18.05. 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 xml:space="preserve">«Предоставление услуг по уходу за лицами, нуждающимися в </w:t>
            </w:r>
            <w:proofErr w:type="gramStart"/>
            <w:r w:rsidRPr="00CC54B4">
              <w:rPr>
                <w:rFonts w:ascii="Times New Roman" w:hAnsi="Times New Roman" w:cs="Times New Roman"/>
                <w:sz w:val="20"/>
                <w:szCs w:val="20"/>
              </w:rPr>
              <w:t>постороннем</w:t>
            </w:r>
            <w:proofErr w:type="gramEnd"/>
            <w:r w:rsidRPr="00CC54B4">
              <w:rPr>
                <w:rFonts w:ascii="Times New Roman" w:hAnsi="Times New Roman" w:cs="Times New Roman"/>
                <w:sz w:val="20"/>
                <w:szCs w:val="20"/>
              </w:rPr>
              <w:t xml:space="preserve"> уходе» БУ ХМАО – Югры «Ресурсный центр развития социального обслуживания» г. Сургут (дистанционно)</w:t>
            </w:r>
          </w:p>
        </w:tc>
      </w:tr>
      <w:tr w:rsidR="001208EA" w:rsidRPr="00CC54B4" w:rsidTr="003E539E">
        <w:trPr>
          <w:trHeight w:val="70"/>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Зиновьев М.В.</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hd w:val="clear" w:color="auto" w:fill="FFFFFF"/>
              <w:jc w:val="center"/>
              <w:rPr>
                <w:rFonts w:ascii="Times New Roman" w:hAnsi="Times New Roman" w:cs="Times New Roman"/>
                <w:sz w:val="20"/>
                <w:szCs w:val="20"/>
              </w:rPr>
            </w:pPr>
            <w:r w:rsidRPr="00CC54B4">
              <w:rPr>
                <w:rFonts w:ascii="Times New Roman" w:hAnsi="Times New Roman" w:cs="Times New Roman"/>
                <w:sz w:val="20"/>
                <w:szCs w:val="20"/>
              </w:rPr>
              <w:t>17.06.2020 – 19.06.2020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«Технологии социокультурной реабилитации инвалидов»</w:t>
            </w:r>
          </w:p>
        </w:tc>
      </w:tr>
      <w:tr w:rsidR="001208EA" w:rsidRPr="00CC54B4" w:rsidTr="003E539E">
        <w:trPr>
          <w:trHeight w:val="70"/>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Овчинников О.А.</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Standard"/>
              <w:jc w:val="center"/>
              <w:rPr>
                <w:sz w:val="20"/>
                <w:szCs w:val="20"/>
              </w:rPr>
            </w:pPr>
            <w:r w:rsidRPr="00CC54B4">
              <w:rPr>
                <w:sz w:val="20"/>
                <w:szCs w:val="20"/>
                <w:lang w:eastAsia="ru-RU"/>
              </w:rPr>
              <w:t>22.06.-26.06.2020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proofErr w:type="gramStart"/>
            <w:r w:rsidRPr="00CC54B4">
              <w:rPr>
                <w:rFonts w:ascii="Times New Roman" w:hAnsi="Times New Roman" w:cs="Times New Roman"/>
                <w:sz w:val="20"/>
                <w:szCs w:val="20"/>
              </w:rPr>
              <w:t>Ответственный</w:t>
            </w:r>
            <w:proofErr w:type="gramEnd"/>
            <w:r w:rsidRPr="00CC54B4">
              <w:rPr>
                <w:rFonts w:ascii="Times New Roman" w:hAnsi="Times New Roman" w:cs="Times New Roman"/>
                <w:sz w:val="20"/>
                <w:szCs w:val="20"/>
              </w:rPr>
              <w:t xml:space="preserve"> за антитеррористическую защищенность предприятия (учреждения) по защите от террористических угроз и иных экстремистских проявлений</w:t>
            </w:r>
          </w:p>
        </w:tc>
      </w:tr>
      <w:tr w:rsidR="001208EA" w:rsidRPr="00CC54B4" w:rsidTr="003E539E">
        <w:trPr>
          <w:trHeight w:val="70"/>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Муравьева М.С.</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Фомина А.М</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hd w:val="clear" w:color="auto" w:fill="FFFFFF"/>
              <w:jc w:val="center"/>
              <w:rPr>
                <w:rFonts w:ascii="Times New Roman" w:hAnsi="Times New Roman" w:cs="Times New Roman"/>
                <w:sz w:val="20"/>
                <w:szCs w:val="20"/>
              </w:rPr>
            </w:pPr>
            <w:r w:rsidRPr="00CC54B4">
              <w:rPr>
                <w:rFonts w:ascii="Times New Roman" w:hAnsi="Times New Roman" w:cs="Times New Roman"/>
                <w:sz w:val="20"/>
                <w:szCs w:val="20"/>
              </w:rPr>
              <w:t>22.06.-14.07.2020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Контрактная система в сфере закупок товаров, работ, услуг для обеспечения государственных и муниципальных нужд.</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АНО ДПО «Институт профессионального развития работников бюджетной сферы»</w:t>
            </w:r>
            <w:proofErr w:type="gramStart"/>
            <w:r w:rsidRPr="00CC54B4">
              <w:rPr>
                <w:rFonts w:ascii="Times New Roman" w:hAnsi="Times New Roman" w:cs="Times New Roman"/>
                <w:sz w:val="20"/>
                <w:szCs w:val="20"/>
              </w:rPr>
              <w:t>.</w:t>
            </w:r>
            <w:proofErr w:type="gramEnd"/>
            <w:r w:rsidRPr="00CC54B4">
              <w:rPr>
                <w:rFonts w:ascii="Times New Roman" w:hAnsi="Times New Roman" w:cs="Times New Roman"/>
                <w:sz w:val="20"/>
                <w:szCs w:val="20"/>
              </w:rPr>
              <w:t xml:space="preserve"> </w:t>
            </w:r>
            <w:proofErr w:type="gramStart"/>
            <w:r w:rsidRPr="00CC54B4">
              <w:rPr>
                <w:rFonts w:ascii="Times New Roman" w:hAnsi="Times New Roman" w:cs="Times New Roman"/>
                <w:sz w:val="20"/>
                <w:szCs w:val="20"/>
              </w:rPr>
              <w:t>г</w:t>
            </w:r>
            <w:proofErr w:type="gramEnd"/>
            <w:r w:rsidRPr="00CC54B4">
              <w:rPr>
                <w:rFonts w:ascii="Times New Roman" w:hAnsi="Times New Roman" w:cs="Times New Roman"/>
                <w:sz w:val="20"/>
                <w:szCs w:val="20"/>
              </w:rPr>
              <w:t>. Новосибирск</w:t>
            </w:r>
          </w:p>
        </w:tc>
      </w:tr>
      <w:tr w:rsidR="001208EA" w:rsidRPr="00CC54B4" w:rsidTr="003E539E">
        <w:tblPrEx>
          <w:tblCellMar>
            <w:left w:w="0" w:type="dxa"/>
            <w:right w:w="0" w:type="dxa"/>
          </w:tblCellMar>
        </w:tblPrEx>
        <w:trPr>
          <w:trHeight w:val="205"/>
        </w:trPr>
        <w:tc>
          <w:tcPr>
            <w:tcW w:w="14317" w:type="dxa"/>
            <w:gridSpan w:val="8"/>
            <w:tcBorders>
              <w:top w:val="single" w:sz="18" w:space="0" w:color="00000A"/>
              <w:left w:val="single" w:sz="4" w:space="0" w:color="00000A"/>
              <w:bottom w:val="single" w:sz="18" w:space="0" w:color="00000A"/>
              <w:right w:val="single" w:sz="4" w:space="0" w:color="00000A"/>
            </w:tcBorders>
            <w:shd w:val="clear" w:color="auto" w:fill="FFFFFF"/>
          </w:tcPr>
          <w:p w:rsidR="001208EA" w:rsidRPr="00CC54B4" w:rsidRDefault="003E539E" w:rsidP="006929B9">
            <w:pPr>
              <w:jc w:val="center"/>
              <w:rPr>
                <w:rFonts w:ascii="Times New Roman" w:hAnsi="Times New Roman" w:cs="Times New Roman"/>
                <w:sz w:val="20"/>
                <w:szCs w:val="20"/>
              </w:rPr>
            </w:pPr>
            <w:r w:rsidRPr="00CC54B4">
              <w:rPr>
                <w:rFonts w:ascii="Times New Roman" w:hAnsi="Times New Roman" w:cs="Times New Roman"/>
                <w:b/>
                <w:sz w:val="20"/>
                <w:szCs w:val="20"/>
              </w:rPr>
              <w:t>СЕМИНАРЫ</w:t>
            </w:r>
          </w:p>
        </w:tc>
      </w:tr>
      <w:tr w:rsidR="001208EA" w:rsidRPr="00CC54B4" w:rsidTr="003E539E">
        <w:trPr>
          <w:trHeight w:val="405"/>
        </w:trPr>
        <w:tc>
          <w:tcPr>
            <w:tcW w:w="2551" w:type="dxa"/>
            <w:gridSpan w:val="3"/>
            <w:tcBorders>
              <w:top w:val="single" w:sz="18" w:space="0" w:color="00000A"/>
              <w:left w:val="single" w:sz="4" w:space="0" w:color="00000A"/>
              <w:bottom w:val="single" w:sz="4" w:space="0" w:color="auto"/>
              <w:right w:val="single" w:sz="4" w:space="0" w:color="00000A"/>
            </w:tcBorders>
            <w:shd w:val="clear" w:color="auto" w:fill="FFFFFF"/>
          </w:tcPr>
          <w:p w:rsidR="001208EA" w:rsidRPr="00CC54B4" w:rsidRDefault="001208EA" w:rsidP="006929B9">
            <w:pPr>
              <w:pStyle w:val="af0"/>
              <w:rPr>
                <w:rFonts w:ascii="Times New Roman" w:hAnsi="Times New Roman" w:cs="Times New Roman"/>
                <w:sz w:val="20"/>
                <w:szCs w:val="20"/>
              </w:rPr>
            </w:pPr>
            <w:r w:rsidRPr="00CC54B4">
              <w:rPr>
                <w:rFonts w:ascii="Times New Roman" w:hAnsi="Times New Roman" w:cs="Times New Roman"/>
                <w:sz w:val="20"/>
                <w:szCs w:val="20"/>
              </w:rPr>
              <w:t>Коринь С.А.</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Кузнецова Л.С.</w:t>
            </w:r>
          </w:p>
        </w:tc>
        <w:tc>
          <w:tcPr>
            <w:tcW w:w="2161" w:type="dxa"/>
            <w:gridSpan w:val="2"/>
            <w:tcBorders>
              <w:top w:val="single" w:sz="18" w:space="0" w:color="00000A"/>
              <w:left w:val="single" w:sz="4" w:space="0" w:color="00000A"/>
              <w:bottom w:val="single" w:sz="4" w:space="0" w:color="auto"/>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12. 02.2020</w:t>
            </w:r>
          </w:p>
        </w:tc>
        <w:tc>
          <w:tcPr>
            <w:tcW w:w="9605" w:type="dxa"/>
            <w:gridSpan w:val="3"/>
            <w:tcBorders>
              <w:top w:val="single" w:sz="18" w:space="0" w:color="00000A"/>
              <w:left w:val="single" w:sz="4" w:space="0" w:color="00000A"/>
              <w:bottom w:val="single" w:sz="4" w:space="0" w:color="auto"/>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«Аттестация работников, занимающих педагогические и медицинские должности в учреждениях, подведомственных Департаменту социального развития Ханты-Мансийского автономного округа – Югры»</w:t>
            </w:r>
          </w:p>
        </w:tc>
      </w:tr>
      <w:tr w:rsidR="001208EA" w:rsidRPr="00CC54B4" w:rsidTr="003E539E">
        <w:trPr>
          <w:trHeight w:val="405"/>
        </w:trPr>
        <w:tc>
          <w:tcPr>
            <w:tcW w:w="2551" w:type="dxa"/>
            <w:gridSpan w:val="3"/>
            <w:tcBorders>
              <w:top w:val="single" w:sz="4" w:space="0" w:color="auto"/>
              <w:left w:val="single" w:sz="4" w:space="0" w:color="00000A"/>
              <w:bottom w:val="single" w:sz="4" w:space="0" w:color="auto"/>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Глушкова А.Б.</w:t>
            </w:r>
          </w:p>
        </w:tc>
        <w:tc>
          <w:tcPr>
            <w:tcW w:w="2161" w:type="dxa"/>
            <w:gridSpan w:val="2"/>
            <w:tcBorders>
              <w:top w:val="single" w:sz="4" w:space="0" w:color="auto"/>
              <w:left w:val="single" w:sz="4" w:space="0" w:color="00000A"/>
              <w:bottom w:val="single" w:sz="4" w:space="0" w:color="auto"/>
              <w:right w:val="single" w:sz="4" w:space="0" w:color="00000A"/>
            </w:tcBorders>
            <w:shd w:val="clear" w:color="auto" w:fill="FFFFFF"/>
          </w:tcPr>
          <w:p w:rsidR="001208EA" w:rsidRPr="00CC54B4" w:rsidRDefault="001208EA" w:rsidP="006929B9">
            <w:pPr>
              <w:pStyle w:val="Standard"/>
              <w:jc w:val="center"/>
              <w:rPr>
                <w:sz w:val="20"/>
                <w:szCs w:val="20"/>
              </w:rPr>
            </w:pPr>
            <w:r w:rsidRPr="00CC54B4">
              <w:rPr>
                <w:sz w:val="20"/>
                <w:szCs w:val="20"/>
                <w:lang w:eastAsia="ru-RU"/>
              </w:rPr>
              <w:t>24.03.2020</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Информационно-консультационный семинар в рамках образовательной программы «Бухгалтерский учет и отчетность  в организациях бюджетной сферы. Обновленные требования к учету, в связи с вступлением в силу новых стандартов учета с 2020 года и внесение изменений в существующие стандарты».</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 xml:space="preserve"> Автономная некоммерческая организация дополнительного профессионального образования «Тюменский межрегиональный учебный центр «Дом науки и техники»</w:t>
            </w:r>
            <w:proofErr w:type="gramStart"/>
            <w:r w:rsidRPr="00CC54B4">
              <w:rPr>
                <w:rFonts w:ascii="Times New Roman" w:hAnsi="Times New Roman" w:cs="Times New Roman"/>
                <w:sz w:val="20"/>
                <w:szCs w:val="20"/>
              </w:rPr>
              <w:t>.</w:t>
            </w:r>
            <w:proofErr w:type="gramEnd"/>
            <w:r w:rsidRPr="00CC54B4">
              <w:rPr>
                <w:rFonts w:ascii="Times New Roman" w:hAnsi="Times New Roman" w:cs="Times New Roman"/>
                <w:sz w:val="20"/>
                <w:szCs w:val="20"/>
              </w:rPr>
              <w:t xml:space="preserve"> </w:t>
            </w:r>
            <w:proofErr w:type="gramStart"/>
            <w:r w:rsidRPr="00CC54B4">
              <w:rPr>
                <w:rFonts w:ascii="Times New Roman" w:hAnsi="Times New Roman" w:cs="Times New Roman"/>
                <w:sz w:val="20"/>
                <w:szCs w:val="20"/>
              </w:rPr>
              <w:t>г</w:t>
            </w:r>
            <w:proofErr w:type="gramEnd"/>
            <w:r w:rsidRPr="00CC54B4">
              <w:rPr>
                <w:rFonts w:ascii="Times New Roman" w:hAnsi="Times New Roman" w:cs="Times New Roman"/>
                <w:sz w:val="20"/>
                <w:szCs w:val="20"/>
              </w:rPr>
              <w:t>. Ханты-Мансийск</w:t>
            </w:r>
          </w:p>
        </w:tc>
      </w:tr>
      <w:tr w:rsidR="001208EA" w:rsidRPr="00CC54B4" w:rsidTr="003E539E">
        <w:trPr>
          <w:trHeight w:val="405"/>
        </w:trPr>
        <w:tc>
          <w:tcPr>
            <w:tcW w:w="2551" w:type="dxa"/>
            <w:gridSpan w:val="3"/>
            <w:tcBorders>
              <w:top w:val="single" w:sz="4" w:space="0" w:color="auto"/>
              <w:left w:val="single" w:sz="4" w:space="0" w:color="00000A"/>
              <w:bottom w:val="single" w:sz="4" w:space="0" w:color="auto"/>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Плеханова Ю.А.</w:t>
            </w:r>
          </w:p>
        </w:tc>
        <w:tc>
          <w:tcPr>
            <w:tcW w:w="2161" w:type="dxa"/>
            <w:gridSpan w:val="2"/>
            <w:tcBorders>
              <w:top w:val="single" w:sz="4" w:space="0" w:color="auto"/>
              <w:left w:val="single" w:sz="4" w:space="0" w:color="00000A"/>
              <w:bottom w:val="single" w:sz="4" w:space="0" w:color="auto"/>
              <w:right w:val="single" w:sz="4" w:space="0" w:color="00000A"/>
            </w:tcBorders>
            <w:shd w:val="clear" w:color="auto" w:fill="FFFFFF"/>
          </w:tcPr>
          <w:p w:rsidR="001208EA" w:rsidRPr="00CC54B4" w:rsidRDefault="001208EA" w:rsidP="006929B9">
            <w:pPr>
              <w:pStyle w:val="Standard"/>
              <w:jc w:val="center"/>
              <w:rPr>
                <w:sz w:val="20"/>
                <w:szCs w:val="20"/>
              </w:rPr>
            </w:pPr>
            <w:r w:rsidRPr="00CC54B4">
              <w:rPr>
                <w:color w:val="000000"/>
                <w:sz w:val="20"/>
                <w:szCs w:val="20"/>
              </w:rPr>
              <w:t>24.03.2020</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Calibri" w:hAnsi="Times New Roman" w:cs="Times New Roman"/>
                <w:sz w:val="20"/>
                <w:szCs w:val="20"/>
              </w:rPr>
              <w:t>Информационно-консультационный семинар в рамках образовательной программы «Бухгалтерский учет и отчетность  в организациях бюджетной сферы. Обновленные требования к учету, в связи с вступлением в силу новых стандартов учета с 2020 года и внесение изменений в существующие стандарты».</w:t>
            </w:r>
          </w:p>
          <w:p w:rsidR="001208EA" w:rsidRPr="00CC54B4" w:rsidRDefault="001208EA" w:rsidP="006929B9">
            <w:pPr>
              <w:rPr>
                <w:rFonts w:ascii="Times New Roman" w:hAnsi="Times New Roman" w:cs="Times New Roman"/>
                <w:sz w:val="20"/>
                <w:szCs w:val="20"/>
              </w:rPr>
            </w:pPr>
            <w:r w:rsidRPr="00CC54B4">
              <w:rPr>
                <w:rFonts w:ascii="Times New Roman" w:eastAsia="Calibri" w:hAnsi="Times New Roman" w:cs="Times New Roman"/>
                <w:sz w:val="20"/>
                <w:szCs w:val="20"/>
              </w:rPr>
              <w:t xml:space="preserve"> Автономная некоммерческая организация дополнительного профессионального образования «Тюменский межрегиональный учебный центр «Дом науки и техники»</w:t>
            </w:r>
            <w:proofErr w:type="gramStart"/>
            <w:r w:rsidRPr="00CC54B4">
              <w:rPr>
                <w:rFonts w:ascii="Times New Roman" w:eastAsia="Calibri" w:hAnsi="Times New Roman" w:cs="Times New Roman"/>
                <w:sz w:val="20"/>
                <w:szCs w:val="20"/>
              </w:rPr>
              <w:t>.</w:t>
            </w:r>
            <w:proofErr w:type="gramEnd"/>
            <w:r w:rsidRPr="00CC54B4">
              <w:rPr>
                <w:rFonts w:ascii="Times New Roman" w:eastAsia="Calibri" w:hAnsi="Times New Roman" w:cs="Times New Roman"/>
                <w:sz w:val="20"/>
                <w:szCs w:val="20"/>
              </w:rPr>
              <w:t xml:space="preserve"> </w:t>
            </w:r>
            <w:proofErr w:type="gramStart"/>
            <w:r w:rsidRPr="00CC54B4">
              <w:rPr>
                <w:rFonts w:ascii="Times New Roman" w:eastAsia="Calibri" w:hAnsi="Times New Roman" w:cs="Times New Roman"/>
                <w:sz w:val="20"/>
                <w:szCs w:val="20"/>
              </w:rPr>
              <w:t>г</w:t>
            </w:r>
            <w:proofErr w:type="gramEnd"/>
            <w:r w:rsidRPr="00CC54B4">
              <w:rPr>
                <w:rFonts w:ascii="Times New Roman" w:eastAsia="Calibri" w:hAnsi="Times New Roman" w:cs="Times New Roman"/>
                <w:sz w:val="20"/>
                <w:szCs w:val="20"/>
              </w:rPr>
              <w:t>. Ханты-Мансийск</w:t>
            </w:r>
          </w:p>
        </w:tc>
      </w:tr>
      <w:tr w:rsidR="001208EA" w:rsidRPr="00CC54B4" w:rsidTr="003E539E">
        <w:trPr>
          <w:trHeight w:val="405"/>
        </w:trPr>
        <w:tc>
          <w:tcPr>
            <w:tcW w:w="2551" w:type="dxa"/>
            <w:gridSpan w:val="3"/>
            <w:tcBorders>
              <w:top w:val="single" w:sz="4" w:space="0" w:color="auto"/>
              <w:left w:val="single" w:sz="4" w:space="0" w:color="00000A"/>
              <w:bottom w:val="single" w:sz="4" w:space="0" w:color="auto"/>
              <w:right w:val="single" w:sz="4" w:space="0" w:color="auto"/>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Плеханова Ю.А..</w:t>
            </w:r>
          </w:p>
        </w:tc>
        <w:tc>
          <w:tcPr>
            <w:tcW w:w="2161" w:type="dxa"/>
            <w:gridSpan w:val="2"/>
            <w:tcBorders>
              <w:top w:val="single" w:sz="4" w:space="0" w:color="auto"/>
              <w:left w:val="single" w:sz="4" w:space="0" w:color="auto"/>
              <w:bottom w:val="single" w:sz="4" w:space="0" w:color="auto"/>
              <w:right w:val="single" w:sz="4" w:space="0" w:color="00000A"/>
            </w:tcBorders>
            <w:shd w:val="clear" w:color="auto" w:fill="FFFFFF"/>
          </w:tcPr>
          <w:p w:rsidR="001208EA" w:rsidRPr="00CC54B4" w:rsidRDefault="001208EA" w:rsidP="006929B9">
            <w:pPr>
              <w:pStyle w:val="Standard"/>
              <w:jc w:val="center"/>
              <w:rPr>
                <w:sz w:val="20"/>
                <w:szCs w:val="20"/>
              </w:rPr>
            </w:pPr>
            <w:r w:rsidRPr="00CC54B4">
              <w:rPr>
                <w:color w:val="000000"/>
                <w:sz w:val="20"/>
                <w:szCs w:val="20"/>
              </w:rPr>
              <w:t>23.03.2020</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Calibri" w:hAnsi="Times New Roman" w:cs="Times New Roman"/>
                <w:sz w:val="20"/>
                <w:szCs w:val="20"/>
              </w:rPr>
              <w:t>Информационно-консультационный семинар в рамках образовательной программы «Учет труда и заработной платы» по теме «Заработная плата и налоги в 2020 году». Автономная некоммерческая организация дополнительного профессионального образования «Тюменский межрегиональный учебный центр «Дом науки и техники»</w:t>
            </w:r>
            <w:proofErr w:type="gramStart"/>
            <w:r w:rsidRPr="00CC54B4">
              <w:rPr>
                <w:rFonts w:ascii="Times New Roman" w:eastAsia="Calibri" w:hAnsi="Times New Roman" w:cs="Times New Roman"/>
                <w:sz w:val="20"/>
                <w:szCs w:val="20"/>
              </w:rPr>
              <w:t>.</w:t>
            </w:r>
            <w:proofErr w:type="gramEnd"/>
            <w:r w:rsidRPr="00CC54B4">
              <w:rPr>
                <w:rFonts w:ascii="Times New Roman" w:eastAsia="Calibri" w:hAnsi="Times New Roman" w:cs="Times New Roman"/>
                <w:sz w:val="20"/>
                <w:szCs w:val="20"/>
              </w:rPr>
              <w:t xml:space="preserve"> </w:t>
            </w:r>
            <w:proofErr w:type="gramStart"/>
            <w:r w:rsidRPr="00CC54B4">
              <w:rPr>
                <w:rFonts w:ascii="Times New Roman" w:eastAsia="Calibri" w:hAnsi="Times New Roman" w:cs="Times New Roman"/>
                <w:sz w:val="20"/>
                <w:szCs w:val="20"/>
              </w:rPr>
              <w:t>г</w:t>
            </w:r>
            <w:proofErr w:type="gramEnd"/>
            <w:r w:rsidRPr="00CC54B4">
              <w:rPr>
                <w:rFonts w:ascii="Times New Roman" w:eastAsia="Calibri" w:hAnsi="Times New Roman" w:cs="Times New Roman"/>
                <w:sz w:val="20"/>
                <w:szCs w:val="20"/>
              </w:rPr>
              <w:t>. Ханты-Мансийск</w:t>
            </w:r>
          </w:p>
        </w:tc>
      </w:tr>
      <w:tr w:rsidR="001208EA" w:rsidRPr="00CC54B4" w:rsidTr="003E539E">
        <w:trPr>
          <w:trHeight w:val="405"/>
        </w:trPr>
        <w:tc>
          <w:tcPr>
            <w:tcW w:w="2551" w:type="dxa"/>
            <w:gridSpan w:val="3"/>
            <w:tcBorders>
              <w:top w:val="single" w:sz="4" w:space="0" w:color="auto"/>
              <w:left w:val="single" w:sz="4" w:space="0" w:color="00000A"/>
              <w:bottom w:val="single" w:sz="4" w:space="0" w:color="auto"/>
              <w:right w:val="single" w:sz="4" w:space="0" w:color="auto"/>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Аршава Л.В.</w:t>
            </w:r>
          </w:p>
        </w:tc>
        <w:tc>
          <w:tcPr>
            <w:tcW w:w="2161" w:type="dxa"/>
            <w:gridSpan w:val="2"/>
            <w:tcBorders>
              <w:top w:val="single" w:sz="4" w:space="0" w:color="auto"/>
              <w:left w:val="single" w:sz="4" w:space="0" w:color="auto"/>
              <w:bottom w:val="single" w:sz="4" w:space="0" w:color="auto"/>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8.04-10.04.2020</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1208EA" w:rsidRPr="00CC54B4" w:rsidRDefault="001208EA" w:rsidP="006929B9">
            <w:pPr>
              <w:snapToGrid w:val="0"/>
              <w:jc w:val="both"/>
              <w:rPr>
                <w:rFonts w:ascii="Times New Roman" w:hAnsi="Times New Roman" w:cs="Times New Roman"/>
                <w:sz w:val="20"/>
                <w:szCs w:val="20"/>
              </w:rPr>
            </w:pPr>
            <w:r w:rsidRPr="00CC54B4">
              <w:rPr>
                <w:rFonts w:ascii="Times New Roman" w:hAnsi="Times New Roman" w:cs="Times New Roman"/>
                <w:sz w:val="20"/>
                <w:szCs w:val="20"/>
              </w:rPr>
              <w:t xml:space="preserve">«Компенсаторные приёмы с использованием комнат оккупационной терапии в социальной реабилитации инвалидов» </w:t>
            </w:r>
          </w:p>
        </w:tc>
      </w:tr>
      <w:tr w:rsidR="001208EA" w:rsidRPr="00CC54B4" w:rsidTr="003E539E">
        <w:trPr>
          <w:trHeight w:val="483"/>
        </w:trPr>
        <w:tc>
          <w:tcPr>
            <w:tcW w:w="2551" w:type="dxa"/>
            <w:gridSpan w:val="3"/>
            <w:tcBorders>
              <w:top w:val="single" w:sz="4" w:space="0" w:color="auto"/>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color w:val="000000"/>
                <w:sz w:val="20"/>
                <w:szCs w:val="20"/>
              </w:rPr>
              <w:t xml:space="preserve">Андреева М.К., </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color w:val="000000"/>
                <w:sz w:val="20"/>
                <w:szCs w:val="20"/>
              </w:rPr>
              <w:t xml:space="preserve">Аршава Л.В., </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color w:val="000000"/>
                <w:sz w:val="20"/>
                <w:szCs w:val="20"/>
              </w:rPr>
              <w:t xml:space="preserve">Водостоева О.Н., </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color w:val="000000"/>
                <w:sz w:val="20"/>
                <w:szCs w:val="20"/>
              </w:rPr>
              <w:t xml:space="preserve">Горина А.Н., </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color w:val="000000"/>
                <w:sz w:val="20"/>
                <w:szCs w:val="20"/>
              </w:rPr>
              <w:t xml:space="preserve">Тухарь Т.В., </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color w:val="000000"/>
                <w:sz w:val="20"/>
                <w:szCs w:val="20"/>
              </w:rPr>
              <w:t xml:space="preserve">Замятина Т.С., </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color w:val="000000"/>
                <w:sz w:val="20"/>
                <w:szCs w:val="20"/>
              </w:rPr>
              <w:t xml:space="preserve">Чикирева Н.Д., </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color w:val="000000"/>
                <w:sz w:val="20"/>
                <w:szCs w:val="20"/>
              </w:rPr>
              <w:t>Аскерова Е.А.</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color w:val="000000"/>
                <w:sz w:val="20"/>
                <w:szCs w:val="20"/>
              </w:rPr>
              <w:lastRenderedPageBreak/>
              <w:t>Дыханова С.В.</w:t>
            </w:r>
          </w:p>
        </w:tc>
        <w:tc>
          <w:tcPr>
            <w:tcW w:w="2161" w:type="dxa"/>
            <w:gridSpan w:val="2"/>
            <w:tcBorders>
              <w:top w:val="single" w:sz="4" w:space="0" w:color="auto"/>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color w:val="000000"/>
                <w:sz w:val="20"/>
                <w:szCs w:val="20"/>
              </w:rPr>
              <w:lastRenderedPageBreak/>
              <w:t>13.04.2020</w:t>
            </w:r>
          </w:p>
        </w:tc>
        <w:tc>
          <w:tcPr>
            <w:tcW w:w="9605" w:type="dxa"/>
            <w:gridSpan w:val="3"/>
            <w:tcBorders>
              <w:top w:val="single" w:sz="4" w:space="0" w:color="auto"/>
              <w:left w:val="single" w:sz="4" w:space="0" w:color="00000A"/>
              <w:bottom w:val="single" w:sz="4" w:space="0" w:color="00000A"/>
              <w:right w:val="single" w:sz="4" w:space="0" w:color="00000A"/>
            </w:tcBorders>
            <w:shd w:val="clear" w:color="auto" w:fill="FFFFFF"/>
          </w:tcPr>
          <w:p w:rsidR="001208EA" w:rsidRPr="00CC54B4" w:rsidRDefault="001208EA" w:rsidP="006929B9">
            <w:pPr>
              <w:pStyle w:val="32"/>
              <w:ind w:left="0"/>
              <w:contextualSpacing/>
              <w:jc w:val="both"/>
              <w:rPr>
                <w:rFonts w:ascii="Times New Roman" w:hAnsi="Times New Roman" w:cs="Times New Roman"/>
                <w:sz w:val="20"/>
                <w:szCs w:val="20"/>
              </w:rPr>
            </w:pPr>
            <w:r w:rsidRPr="00CC54B4">
              <w:rPr>
                <w:rFonts w:ascii="Times New Roman" w:eastAsia="Calibri" w:hAnsi="Times New Roman" w:cs="Times New Roman"/>
                <w:sz w:val="20"/>
                <w:szCs w:val="20"/>
              </w:rPr>
              <w:t>Научно-практический семинар «Диагностика раннего возраста через социально-моделированные игровые ситуации» (</w:t>
            </w:r>
            <w:proofErr w:type="gramStart"/>
            <w:r w:rsidRPr="00CC54B4">
              <w:rPr>
                <w:rFonts w:ascii="Times New Roman" w:eastAsia="Calibri" w:hAnsi="Times New Roman" w:cs="Times New Roman"/>
                <w:sz w:val="20"/>
                <w:szCs w:val="20"/>
              </w:rPr>
              <w:t>г</w:t>
            </w:r>
            <w:proofErr w:type="gramEnd"/>
            <w:r w:rsidRPr="00CC54B4">
              <w:rPr>
                <w:rFonts w:ascii="Times New Roman" w:eastAsia="Calibri" w:hAnsi="Times New Roman" w:cs="Times New Roman"/>
                <w:sz w:val="20"/>
                <w:szCs w:val="20"/>
              </w:rPr>
              <w:t>. Астрахань)</w:t>
            </w:r>
          </w:p>
        </w:tc>
      </w:tr>
      <w:tr w:rsidR="001208EA" w:rsidRPr="00CC54B4" w:rsidTr="003E539E">
        <w:trPr>
          <w:trHeight w:val="483"/>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lastRenderedPageBreak/>
              <w:t>Коринь С.А.</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17.04.2020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«Взаимодействие с ПФ РФ и налоговой службой при переходе на эл. Трудовые книжки»</w:t>
            </w:r>
          </w:p>
        </w:tc>
      </w:tr>
      <w:tr w:rsidR="001208EA" w:rsidRPr="00CC54B4" w:rsidTr="003E539E">
        <w:trPr>
          <w:trHeight w:val="483"/>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jc w:val="both"/>
              <w:rPr>
                <w:rFonts w:ascii="Times New Roman" w:hAnsi="Times New Roman" w:cs="Times New Roman"/>
                <w:sz w:val="20"/>
                <w:szCs w:val="20"/>
              </w:rPr>
            </w:pPr>
            <w:r w:rsidRPr="00CC54B4">
              <w:rPr>
                <w:rFonts w:ascii="Times New Roman" w:hAnsi="Times New Roman" w:cs="Times New Roman"/>
                <w:bCs/>
                <w:color w:val="000000"/>
                <w:sz w:val="20"/>
                <w:szCs w:val="20"/>
              </w:rPr>
              <w:t>Никулина А.В.</w:t>
            </w:r>
          </w:p>
          <w:p w:rsidR="001208EA" w:rsidRPr="00CC54B4" w:rsidRDefault="001208EA" w:rsidP="006929B9">
            <w:pPr>
              <w:snapToGrid w:val="0"/>
              <w:jc w:val="both"/>
              <w:rPr>
                <w:rFonts w:ascii="Times New Roman" w:hAnsi="Times New Roman" w:cs="Times New Roman"/>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jc w:val="center"/>
              <w:rPr>
                <w:rFonts w:ascii="Times New Roman" w:hAnsi="Times New Roman" w:cs="Times New Roman"/>
                <w:sz w:val="20"/>
                <w:szCs w:val="20"/>
              </w:rPr>
            </w:pPr>
            <w:r w:rsidRPr="00CC54B4">
              <w:rPr>
                <w:rFonts w:ascii="Times New Roman" w:hAnsi="Times New Roman" w:cs="Times New Roman"/>
                <w:color w:val="000000"/>
                <w:sz w:val="20"/>
                <w:szCs w:val="20"/>
              </w:rPr>
              <w:t>16-18.03.2020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27"/>
              <w:rPr>
                <w:rFonts w:ascii="Times New Roman" w:hAnsi="Times New Roman" w:cs="Times New Roman"/>
                <w:sz w:val="20"/>
                <w:szCs w:val="20"/>
              </w:rPr>
            </w:pPr>
            <w:r w:rsidRPr="00CC54B4">
              <w:rPr>
                <w:rFonts w:ascii="Times New Roman" w:hAnsi="Times New Roman" w:cs="Times New Roman"/>
                <w:color w:val="000000"/>
                <w:sz w:val="20"/>
                <w:szCs w:val="20"/>
              </w:rPr>
              <w:t xml:space="preserve">«Волонтёры (начинающие), «Оказание помощи семьям, испытывающим трудности в воспитании детей» </w:t>
            </w:r>
          </w:p>
          <w:p w:rsidR="001208EA" w:rsidRPr="00CC54B4" w:rsidRDefault="001208EA" w:rsidP="006929B9">
            <w:pPr>
              <w:pStyle w:val="27"/>
              <w:widowControl w:val="0"/>
              <w:snapToGrid w:val="0"/>
              <w:contextualSpacing/>
              <w:jc w:val="both"/>
              <w:rPr>
                <w:rFonts w:ascii="Times New Roman" w:hAnsi="Times New Roman" w:cs="Times New Roman"/>
                <w:sz w:val="20"/>
                <w:szCs w:val="20"/>
              </w:rPr>
            </w:pPr>
            <w:r w:rsidRPr="00CC54B4">
              <w:rPr>
                <w:rFonts w:ascii="Times New Roman" w:hAnsi="Times New Roman" w:cs="Times New Roman"/>
                <w:color w:val="000000"/>
                <w:sz w:val="20"/>
                <w:szCs w:val="20"/>
              </w:rPr>
              <w:t xml:space="preserve">БУ ХМАО-ЮГРЫ «Ресурсный центр развития социального обслуживания» </w:t>
            </w:r>
            <w:proofErr w:type="gramStart"/>
            <w:r w:rsidRPr="00CC54B4">
              <w:rPr>
                <w:rFonts w:ascii="Times New Roman" w:hAnsi="Times New Roman" w:cs="Times New Roman"/>
                <w:color w:val="000000"/>
                <w:sz w:val="20"/>
                <w:szCs w:val="20"/>
              </w:rPr>
              <w:t>г</w:t>
            </w:r>
            <w:proofErr w:type="gramEnd"/>
            <w:r w:rsidRPr="00CC54B4">
              <w:rPr>
                <w:rFonts w:ascii="Times New Roman" w:hAnsi="Times New Roman" w:cs="Times New Roman"/>
                <w:color w:val="000000"/>
                <w:sz w:val="20"/>
                <w:szCs w:val="20"/>
              </w:rPr>
              <w:t>. Сургут (Дистанционно)</w:t>
            </w:r>
          </w:p>
        </w:tc>
      </w:tr>
      <w:tr w:rsidR="001208EA" w:rsidRPr="00CC54B4" w:rsidTr="003E539E">
        <w:trPr>
          <w:trHeight w:val="203"/>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Березкина А.В.</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29.04.2020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«Совершенствование работы с обращениями и запросами» дистанционно</w:t>
            </w:r>
          </w:p>
        </w:tc>
      </w:tr>
      <w:tr w:rsidR="001208EA" w:rsidRPr="00CC54B4" w:rsidTr="003E539E">
        <w:trPr>
          <w:trHeight w:val="250"/>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453043"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 xml:space="preserve">Коринь С.А.,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Кузнецова Л.С</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30.04.2020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«Оценка квалификации работников в сфере социальной защиты Югры»</w:t>
            </w:r>
          </w:p>
        </w:tc>
      </w:tr>
      <w:tr w:rsidR="001208EA" w:rsidRPr="00CC54B4" w:rsidTr="003E539E">
        <w:trPr>
          <w:trHeight w:val="463"/>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bCs/>
                <w:color w:val="000000"/>
                <w:sz w:val="20"/>
                <w:szCs w:val="20"/>
              </w:rPr>
              <w:t>Пашаева Д.Х.</w:t>
            </w:r>
            <w:r w:rsidR="00453043" w:rsidRPr="00CC54B4">
              <w:rPr>
                <w:rFonts w:ascii="Times New Roman" w:hAnsi="Times New Roman" w:cs="Times New Roman"/>
                <w:bCs/>
                <w:color w:val="000000"/>
                <w:sz w:val="20"/>
                <w:szCs w:val="20"/>
              </w:rPr>
              <w:t>,</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bCs/>
                <w:color w:val="000000"/>
                <w:sz w:val="20"/>
                <w:szCs w:val="20"/>
              </w:rPr>
              <w:t>Никулина А.В.</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16-19.03.2020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w:t>
            </w:r>
            <w:r w:rsidRPr="00CC54B4">
              <w:rPr>
                <w:rFonts w:ascii="Times New Roman" w:eastAsia="Times New Roman" w:hAnsi="Times New Roman" w:cs="Times New Roman"/>
                <w:color w:val="000000"/>
                <w:sz w:val="20"/>
                <w:szCs w:val="20"/>
              </w:rPr>
              <w:t>Волонтёры (начинающие), «Оказание помощи семьям, испытывающим трудности в воспитании детей»</w:t>
            </w:r>
            <w:r w:rsidRPr="00CC54B4">
              <w:rPr>
                <w:rFonts w:ascii="Times New Roman" w:hAnsi="Times New Roman" w:cs="Times New Roman"/>
                <w:color w:val="000000"/>
                <w:sz w:val="20"/>
                <w:szCs w:val="20"/>
              </w:rPr>
              <w:t xml:space="preserve">» БУ ХМАО-ЮГРЫ «Ресурсный центр развития социального обслуживания» </w:t>
            </w:r>
            <w:proofErr w:type="gramStart"/>
            <w:r w:rsidRPr="00CC54B4">
              <w:rPr>
                <w:rFonts w:ascii="Times New Roman" w:hAnsi="Times New Roman" w:cs="Times New Roman"/>
                <w:color w:val="000000"/>
                <w:sz w:val="20"/>
                <w:szCs w:val="20"/>
              </w:rPr>
              <w:t>г</w:t>
            </w:r>
            <w:proofErr w:type="gramEnd"/>
            <w:r w:rsidRPr="00CC54B4">
              <w:rPr>
                <w:rFonts w:ascii="Times New Roman" w:hAnsi="Times New Roman" w:cs="Times New Roman"/>
                <w:color w:val="000000"/>
                <w:sz w:val="20"/>
                <w:szCs w:val="20"/>
              </w:rPr>
              <w:t>. Сургут (Дистанционно)</w:t>
            </w:r>
          </w:p>
        </w:tc>
      </w:tr>
      <w:tr w:rsidR="001208EA" w:rsidRPr="00CC54B4" w:rsidTr="003E539E">
        <w:trPr>
          <w:trHeight w:val="463"/>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bCs/>
                <w:color w:val="000000"/>
                <w:sz w:val="20"/>
                <w:szCs w:val="20"/>
              </w:rPr>
              <w:t>Шершнева О.И.</w:t>
            </w:r>
          </w:p>
          <w:p w:rsidR="001208EA" w:rsidRPr="00CC54B4" w:rsidRDefault="001208EA" w:rsidP="006929B9">
            <w:pPr>
              <w:rPr>
                <w:rFonts w:ascii="Times New Roman" w:hAnsi="Times New Roman" w:cs="Times New Roman"/>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tabs>
                <w:tab w:val="left" w:pos="720"/>
              </w:tabs>
              <w:jc w:val="center"/>
              <w:rPr>
                <w:rFonts w:ascii="Times New Roman" w:hAnsi="Times New Roman" w:cs="Times New Roman"/>
                <w:sz w:val="20"/>
                <w:szCs w:val="20"/>
              </w:rPr>
            </w:pPr>
            <w:r w:rsidRPr="00CC54B4">
              <w:rPr>
                <w:rFonts w:ascii="Times New Roman" w:hAnsi="Times New Roman" w:cs="Times New Roman"/>
                <w:sz w:val="20"/>
                <w:szCs w:val="20"/>
              </w:rPr>
              <w:t>30.03- 01.04.2020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12"/>
              <w:shd w:val="clear" w:color="auto" w:fill="FFFFFF"/>
              <w:jc w:val="both"/>
              <w:rPr>
                <w:rFonts w:ascii="Times New Roman" w:hAnsi="Times New Roman" w:cs="Times New Roman"/>
                <w:sz w:val="20"/>
                <w:szCs w:val="20"/>
              </w:rPr>
            </w:pPr>
            <w:r w:rsidRPr="00CC54B4">
              <w:rPr>
                <w:rFonts w:ascii="Times New Roman" w:hAnsi="Times New Roman" w:cs="Times New Roman"/>
                <w:color w:val="000000"/>
                <w:sz w:val="20"/>
                <w:szCs w:val="20"/>
              </w:rPr>
              <w:t xml:space="preserve">«Компенсаторные приёмы с использованием комнат оккупационной терапии в социальной реабилитации инвалидов»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 xml:space="preserve">БУ ХМАО-ЮГРЫ «Ресурсный центр развития социального обслуживания» </w:t>
            </w:r>
            <w:proofErr w:type="gramStart"/>
            <w:r w:rsidRPr="00CC54B4">
              <w:rPr>
                <w:rFonts w:ascii="Times New Roman" w:hAnsi="Times New Roman" w:cs="Times New Roman"/>
                <w:color w:val="000000"/>
                <w:sz w:val="20"/>
                <w:szCs w:val="20"/>
              </w:rPr>
              <w:t>г</w:t>
            </w:r>
            <w:proofErr w:type="gramEnd"/>
            <w:r w:rsidRPr="00CC54B4">
              <w:rPr>
                <w:rFonts w:ascii="Times New Roman" w:hAnsi="Times New Roman" w:cs="Times New Roman"/>
                <w:color w:val="000000"/>
                <w:sz w:val="20"/>
                <w:szCs w:val="20"/>
              </w:rPr>
              <w:t>. Сургут (Дистанционно)</w:t>
            </w:r>
          </w:p>
        </w:tc>
      </w:tr>
      <w:tr w:rsidR="003E539E" w:rsidRPr="00CC54B4" w:rsidTr="000737D8">
        <w:trPr>
          <w:trHeight w:val="463"/>
        </w:trPr>
        <w:tc>
          <w:tcPr>
            <w:tcW w:w="2551" w:type="dxa"/>
            <w:gridSpan w:val="3"/>
            <w:vMerge w:val="restart"/>
            <w:tcBorders>
              <w:top w:val="single" w:sz="4" w:space="0" w:color="00000A"/>
              <w:left w:val="single" w:sz="4" w:space="0" w:color="00000A"/>
              <w:right w:val="single" w:sz="4" w:space="0" w:color="00000A"/>
            </w:tcBorders>
            <w:shd w:val="clear" w:color="auto" w:fill="FFFFFF"/>
          </w:tcPr>
          <w:p w:rsidR="003E539E" w:rsidRPr="00CC54B4" w:rsidRDefault="003E539E" w:rsidP="006929B9">
            <w:pPr>
              <w:rPr>
                <w:rFonts w:ascii="Times New Roman" w:hAnsi="Times New Roman" w:cs="Times New Roman"/>
                <w:sz w:val="20"/>
                <w:szCs w:val="20"/>
              </w:rPr>
            </w:pPr>
            <w:r w:rsidRPr="00CC54B4">
              <w:rPr>
                <w:rFonts w:ascii="Times New Roman" w:eastAsia="Times New Roman" w:hAnsi="Times New Roman" w:cs="Times New Roman"/>
                <w:bCs/>
                <w:color w:val="000000"/>
                <w:sz w:val="20"/>
                <w:szCs w:val="20"/>
              </w:rPr>
              <w:t>Дыханова С.В.</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jc w:val="center"/>
              <w:rPr>
                <w:rFonts w:ascii="Times New Roman" w:hAnsi="Times New Roman" w:cs="Times New Roman"/>
                <w:sz w:val="20"/>
                <w:szCs w:val="20"/>
              </w:rPr>
            </w:pPr>
            <w:r w:rsidRPr="00CC54B4">
              <w:rPr>
                <w:rFonts w:ascii="Times New Roman" w:hAnsi="Times New Roman" w:cs="Times New Roman"/>
                <w:sz w:val="20"/>
                <w:szCs w:val="20"/>
              </w:rPr>
              <w:t>13.04.2020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rPr>
                <w:rFonts w:ascii="Times New Roman" w:hAnsi="Times New Roman" w:cs="Times New Roman"/>
                <w:sz w:val="20"/>
                <w:szCs w:val="20"/>
              </w:rPr>
            </w:pPr>
            <w:r w:rsidRPr="00CC54B4">
              <w:rPr>
                <w:rStyle w:val="extended-textshort"/>
                <w:rFonts w:ascii="Times New Roman" w:hAnsi="Times New Roman" w:cs="Times New Roman"/>
                <w:color w:val="000000"/>
                <w:sz w:val="20"/>
                <w:szCs w:val="20"/>
              </w:rPr>
              <w:t>Научно-практический семинар</w:t>
            </w:r>
            <w:r w:rsidRPr="00CC54B4">
              <w:rPr>
                <w:rStyle w:val="extended-textshort"/>
                <w:rFonts w:ascii="Times New Roman" w:hAnsi="Times New Roman" w:cs="Times New Roman"/>
                <w:b/>
                <w:bCs/>
                <w:color w:val="000000"/>
                <w:sz w:val="20"/>
                <w:szCs w:val="20"/>
              </w:rPr>
              <w:t xml:space="preserve"> </w:t>
            </w:r>
            <w:r w:rsidRPr="00CC54B4">
              <w:rPr>
                <w:rStyle w:val="extended-textshort"/>
                <w:rFonts w:ascii="Times New Roman" w:hAnsi="Times New Roman" w:cs="Times New Roman"/>
                <w:color w:val="000000"/>
                <w:sz w:val="20"/>
                <w:szCs w:val="20"/>
              </w:rPr>
              <w:t xml:space="preserve">«Диагностика детей раннего возраста через социально-моделированные игровые ситуации» </w:t>
            </w:r>
          </w:p>
        </w:tc>
      </w:tr>
      <w:tr w:rsidR="003E539E" w:rsidRPr="00CC54B4" w:rsidTr="000737D8">
        <w:trPr>
          <w:trHeight w:val="463"/>
        </w:trPr>
        <w:tc>
          <w:tcPr>
            <w:tcW w:w="2551" w:type="dxa"/>
            <w:gridSpan w:val="3"/>
            <w:vMerge/>
            <w:tcBorders>
              <w:left w:val="single" w:sz="4" w:space="0" w:color="00000A"/>
              <w:right w:val="single" w:sz="4" w:space="0" w:color="00000A"/>
            </w:tcBorders>
            <w:shd w:val="clear" w:color="auto" w:fill="FFFFFF"/>
          </w:tcPr>
          <w:p w:rsidR="003E539E" w:rsidRPr="00CC54B4" w:rsidRDefault="003E539E" w:rsidP="006929B9">
            <w:pPr>
              <w:rPr>
                <w:rFonts w:ascii="Times New Roman" w:eastAsia="Times New Roman" w:hAnsi="Times New Roman" w:cs="Times New Roman"/>
                <w:bCs/>
                <w:color w:val="000000"/>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21"/>
              <w:ind w:left="0"/>
              <w:jc w:val="center"/>
              <w:rPr>
                <w:rFonts w:ascii="Times New Roman" w:hAnsi="Times New Roman" w:cs="Times New Roman"/>
                <w:sz w:val="20"/>
                <w:szCs w:val="20"/>
              </w:rPr>
            </w:pPr>
            <w:r w:rsidRPr="00CC54B4">
              <w:rPr>
                <w:rFonts w:ascii="Times New Roman" w:eastAsia="font184" w:hAnsi="Times New Roman" w:cs="Times New Roman"/>
                <w:sz w:val="20"/>
                <w:szCs w:val="20"/>
                <w:lang w:eastAsia="ru-RU"/>
              </w:rPr>
              <w:t>29-30.04.2020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contextualSpacing/>
              <w:rPr>
                <w:rFonts w:ascii="Times New Roman" w:hAnsi="Times New Roman" w:cs="Times New Roman"/>
                <w:sz w:val="20"/>
                <w:szCs w:val="20"/>
              </w:rPr>
            </w:pPr>
            <w:r w:rsidRPr="00CC54B4">
              <w:rPr>
                <w:rFonts w:ascii="Times New Roman" w:hAnsi="Times New Roman" w:cs="Times New Roman"/>
                <w:color w:val="000000"/>
                <w:sz w:val="20"/>
                <w:szCs w:val="20"/>
              </w:rPr>
              <w:t>«Профилактика профессионального выгорания и стресс менеджмент в социальной сфере</w:t>
            </w:r>
          </w:p>
          <w:p w:rsidR="003E539E" w:rsidRPr="00CC54B4" w:rsidRDefault="003E539E" w:rsidP="006929B9">
            <w:pPr>
              <w:contextualSpacing/>
              <w:rPr>
                <w:rFonts w:ascii="Times New Roman" w:hAnsi="Times New Roman" w:cs="Times New Roman"/>
                <w:sz w:val="20"/>
                <w:szCs w:val="20"/>
              </w:rPr>
            </w:pPr>
            <w:r w:rsidRPr="00CC54B4">
              <w:rPr>
                <w:rFonts w:ascii="Times New Roman" w:hAnsi="Times New Roman" w:cs="Times New Roman"/>
                <w:color w:val="000000"/>
                <w:sz w:val="20"/>
                <w:szCs w:val="20"/>
              </w:rPr>
              <w:t xml:space="preserve">БУ ХМАО-ЮГРЫ «Ресурсный центр развития социального обслуживания» </w:t>
            </w:r>
            <w:proofErr w:type="gramStart"/>
            <w:r w:rsidRPr="00CC54B4">
              <w:rPr>
                <w:rFonts w:ascii="Times New Roman" w:hAnsi="Times New Roman" w:cs="Times New Roman"/>
                <w:color w:val="000000"/>
                <w:sz w:val="20"/>
                <w:szCs w:val="20"/>
              </w:rPr>
              <w:t>г</w:t>
            </w:r>
            <w:proofErr w:type="gramEnd"/>
            <w:r w:rsidRPr="00CC54B4">
              <w:rPr>
                <w:rFonts w:ascii="Times New Roman" w:hAnsi="Times New Roman" w:cs="Times New Roman"/>
                <w:color w:val="000000"/>
                <w:sz w:val="20"/>
                <w:szCs w:val="20"/>
              </w:rPr>
              <w:t>. Сургут (Дистанционно)</w:t>
            </w:r>
          </w:p>
        </w:tc>
      </w:tr>
      <w:tr w:rsidR="003E539E" w:rsidRPr="00CC54B4" w:rsidTr="000737D8">
        <w:trPr>
          <w:trHeight w:val="463"/>
        </w:trPr>
        <w:tc>
          <w:tcPr>
            <w:tcW w:w="2551" w:type="dxa"/>
            <w:gridSpan w:val="3"/>
            <w:vMerge/>
            <w:tcBorders>
              <w:left w:val="single" w:sz="4" w:space="0" w:color="00000A"/>
              <w:right w:val="single" w:sz="4" w:space="0" w:color="00000A"/>
            </w:tcBorders>
            <w:shd w:val="clear" w:color="auto" w:fill="FFFFFF"/>
          </w:tcPr>
          <w:p w:rsidR="003E539E" w:rsidRPr="00CC54B4" w:rsidRDefault="003E539E" w:rsidP="006929B9">
            <w:pPr>
              <w:rPr>
                <w:rFonts w:ascii="Times New Roman" w:eastAsia="Times New Roman" w:hAnsi="Times New Roman" w:cs="Times New Roman"/>
                <w:bCs/>
                <w:color w:val="000000"/>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21"/>
              <w:snapToGrid w:val="0"/>
              <w:ind w:left="0"/>
              <w:jc w:val="center"/>
              <w:rPr>
                <w:rFonts w:ascii="Times New Roman" w:hAnsi="Times New Roman" w:cs="Times New Roman"/>
                <w:sz w:val="20"/>
                <w:szCs w:val="20"/>
              </w:rPr>
            </w:pPr>
            <w:r w:rsidRPr="00CC54B4">
              <w:rPr>
                <w:rFonts w:ascii="Times New Roman" w:eastAsia="font184" w:hAnsi="Times New Roman" w:cs="Times New Roman"/>
                <w:sz w:val="20"/>
                <w:szCs w:val="20"/>
                <w:lang w:eastAsia="ru-RU"/>
              </w:rPr>
              <w:t>03.06.2020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21"/>
              <w:ind w:left="0"/>
              <w:rPr>
                <w:rFonts w:ascii="Times New Roman" w:hAnsi="Times New Roman" w:cs="Times New Roman"/>
                <w:sz w:val="20"/>
                <w:szCs w:val="20"/>
              </w:rPr>
            </w:pPr>
            <w:r w:rsidRPr="00CC54B4">
              <w:rPr>
                <w:rFonts w:ascii="Times New Roman" w:hAnsi="Times New Roman" w:cs="Times New Roman"/>
                <w:color w:val="000000"/>
                <w:sz w:val="20"/>
                <w:szCs w:val="20"/>
                <w:lang w:eastAsia="ru-RU"/>
              </w:rPr>
              <w:t xml:space="preserve">«Организация летней оздоровительной кампании» </w:t>
            </w:r>
            <w:proofErr w:type="gramStart"/>
            <w:r w:rsidRPr="00CC54B4">
              <w:rPr>
                <w:rFonts w:ascii="Times New Roman" w:hAnsi="Times New Roman" w:cs="Times New Roman"/>
                <w:color w:val="000000"/>
                <w:sz w:val="20"/>
                <w:szCs w:val="20"/>
                <w:lang w:eastAsia="ru-RU"/>
              </w:rPr>
              <w:t>г</w:t>
            </w:r>
            <w:proofErr w:type="gramEnd"/>
            <w:r w:rsidRPr="00CC54B4">
              <w:rPr>
                <w:rFonts w:ascii="Times New Roman" w:hAnsi="Times New Roman" w:cs="Times New Roman"/>
                <w:color w:val="000000"/>
                <w:sz w:val="20"/>
                <w:szCs w:val="20"/>
                <w:lang w:eastAsia="ru-RU"/>
              </w:rPr>
              <w:t>. Екатеринбург (Дистанционно)</w:t>
            </w:r>
          </w:p>
        </w:tc>
      </w:tr>
      <w:tr w:rsidR="003E539E" w:rsidRPr="00CC54B4" w:rsidTr="000737D8">
        <w:trPr>
          <w:trHeight w:val="463"/>
        </w:trPr>
        <w:tc>
          <w:tcPr>
            <w:tcW w:w="2551" w:type="dxa"/>
            <w:gridSpan w:val="3"/>
            <w:vMerge/>
            <w:tcBorders>
              <w:left w:val="single" w:sz="4" w:space="0" w:color="00000A"/>
              <w:bottom w:val="single" w:sz="4" w:space="0" w:color="00000A"/>
              <w:right w:val="single" w:sz="4" w:space="0" w:color="00000A"/>
            </w:tcBorders>
            <w:shd w:val="clear" w:color="auto" w:fill="FFFFFF"/>
          </w:tcPr>
          <w:p w:rsidR="003E539E" w:rsidRPr="00CC54B4" w:rsidRDefault="003E539E" w:rsidP="006929B9">
            <w:pPr>
              <w:rPr>
                <w:rFonts w:ascii="Times New Roman" w:hAnsi="Times New Roman" w:cs="Times New Roman"/>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21"/>
              <w:snapToGrid w:val="0"/>
              <w:ind w:left="0"/>
              <w:jc w:val="center"/>
              <w:rPr>
                <w:rFonts w:ascii="Times New Roman" w:hAnsi="Times New Roman" w:cs="Times New Roman"/>
                <w:sz w:val="20"/>
                <w:szCs w:val="20"/>
              </w:rPr>
            </w:pPr>
            <w:r w:rsidRPr="00CC54B4">
              <w:rPr>
                <w:rFonts w:ascii="Times New Roman" w:eastAsia="font184" w:hAnsi="Times New Roman" w:cs="Times New Roman"/>
                <w:sz w:val="20"/>
                <w:szCs w:val="20"/>
                <w:lang w:eastAsia="ru-RU"/>
              </w:rPr>
              <w:t>03.06.2020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21"/>
              <w:snapToGrid w:val="0"/>
              <w:ind w:left="0"/>
              <w:rPr>
                <w:rFonts w:ascii="Times New Roman" w:hAnsi="Times New Roman" w:cs="Times New Roman"/>
                <w:sz w:val="20"/>
                <w:szCs w:val="20"/>
              </w:rPr>
            </w:pPr>
            <w:r w:rsidRPr="00CC54B4">
              <w:rPr>
                <w:rFonts w:ascii="Times New Roman" w:hAnsi="Times New Roman" w:cs="Times New Roman"/>
                <w:color w:val="000000"/>
                <w:sz w:val="20"/>
                <w:szCs w:val="20"/>
                <w:lang w:eastAsia="ru-RU"/>
              </w:rPr>
              <w:t>«Гигиеническая подготовка сотрудников к летней кампании 2020г»</w:t>
            </w:r>
          </w:p>
        </w:tc>
      </w:tr>
      <w:tr w:rsidR="001208EA" w:rsidRPr="00CC54B4" w:rsidTr="003E539E">
        <w:trPr>
          <w:trHeight w:val="463"/>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rPr>
                <w:rFonts w:ascii="Times New Roman" w:hAnsi="Times New Roman" w:cs="Times New Roman"/>
                <w:sz w:val="20"/>
                <w:szCs w:val="20"/>
              </w:rPr>
            </w:pPr>
            <w:r w:rsidRPr="00CC54B4">
              <w:rPr>
                <w:rFonts w:ascii="Times New Roman" w:eastAsia="Times New Roman" w:hAnsi="Times New Roman" w:cs="Times New Roman"/>
                <w:color w:val="000000"/>
                <w:sz w:val="20"/>
                <w:szCs w:val="20"/>
              </w:rPr>
              <w:t>Овчинников О.А., Кантушкин В.А.</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jc w:val="center"/>
              <w:rPr>
                <w:rFonts w:ascii="Times New Roman" w:hAnsi="Times New Roman" w:cs="Times New Roman"/>
                <w:sz w:val="20"/>
                <w:szCs w:val="20"/>
              </w:rPr>
            </w:pPr>
            <w:r w:rsidRPr="00CC54B4">
              <w:rPr>
                <w:rFonts w:ascii="Times New Roman" w:eastAsia="Times New Roman" w:hAnsi="Times New Roman" w:cs="Times New Roman"/>
                <w:color w:val="000000"/>
                <w:sz w:val="20"/>
                <w:szCs w:val="20"/>
              </w:rPr>
              <w:t>04.06.2020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27"/>
              <w:widowControl w:val="0"/>
              <w:snapToGrid w:val="0"/>
              <w:contextualSpacing/>
              <w:rPr>
                <w:rFonts w:ascii="Times New Roman" w:hAnsi="Times New Roman" w:cs="Times New Roman"/>
                <w:sz w:val="20"/>
                <w:szCs w:val="20"/>
              </w:rPr>
            </w:pPr>
            <w:r w:rsidRPr="00CC54B4">
              <w:rPr>
                <w:rFonts w:ascii="Times New Roman" w:hAnsi="Times New Roman" w:cs="Times New Roman"/>
                <w:color w:val="000000"/>
                <w:sz w:val="20"/>
                <w:szCs w:val="20"/>
                <w:lang w:eastAsia="ru-RU"/>
              </w:rPr>
              <w:t>Семинар по паспортам</w:t>
            </w:r>
            <w:r w:rsidRPr="00CC54B4">
              <w:rPr>
                <w:rFonts w:ascii="Times New Roman" w:hAnsi="Times New Roman" w:cs="Times New Roman"/>
                <w:color w:val="000000"/>
                <w:sz w:val="20"/>
                <w:szCs w:val="20"/>
                <w:lang w:eastAsia="ru-RU"/>
              </w:rPr>
              <w:br/>
              <w:t>доступности объектов для маломобильных групп населения в Zoom</w:t>
            </w:r>
          </w:p>
        </w:tc>
      </w:tr>
      <w:tr w:rsidR="001208EA" w:rsidRPr="00CC54B4" w:rsidTr="006929B9">
        <w:tblPrEx>
          <w:tblCellMar>
            <w:left w:w="0" w:type="dxa"/>
            <w:right w:w="0" w:type="dxa"/>
          </w:tblCellMar>
        </w:tblPrEx>
        <w:trPr>
          <w:trHeight w:val="147"/>
        </w:trPr>
        <w:tc>
          <w:tcPr>
            <w:tcW w:w="14317" w:type="dxa"/>
            <w:gridSpan w:val="8"/>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3E539E" w:rsidP="006929B9">
            <w:pPr>
              <w:jc w:val="center"/>
              <w:rPr>
                <w:rFonts w:ascii="Times New Roman" w:hAnsi="Times New Roman" w:cs="Times New Roman"/>
                <w:sz w:val="20"/>
                <w:szCs w:val="20"/>
              </w:rPr>
            </w:pPr>
            <w:r w:rsidRPr="00CC54B4">
              <w:rPr>
                <w:rFonts w:ascii="Times New Roman" w:hAnsi="Times New Roman" w:cs="Times New Roman"/>
                <w:b/>
                <w:sz w:val="20"/>
                <w:szCs w:val="20"/>
              </w:rPr>
              <w:t>ВЕБИНАРЫ</w:t>
            </w:r>
          </w:p>
        </w:tc>
      </w:tr>
      <w:tr w:rsidR="001208EA" w:rsidRPr="00CC54B4" w:rsidTr="003E539E">
        <w:trPr>
          <w:trHeight w:val="278"/>
        </w:trPr>
        <w:tc>
          <w:tcPr>
            <w:tcW w:w="2551" w:type="dxa"/>
            <w:gridSpan w:val="3"/>
            <w:tcBorders>
              <w:top w:val="single" w:sz="18" w:space="0" w:color="00000A"/>
              <w:left w:val="single" w:sz="4" w:space="0" w:color="00000A"/>
              <w:bottom w:val="single" w:sz="4" w:space="0" w:color="auto"/>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Завтур М.А.</w:t>
            </w:r>
          </w:p>
        </w:tc>
        <w:tc>
          <w:tcPr>
            <w:tcW w:w="2161" w:type="dxa"/>
            <w:gridSpan w:val="2"/>
            <w:tcBorders>
              <w:top w:val="single" w:sz="18" w:space="0" w:color="00000A"/>
              <w:left w:val="single" w:sz="4" w:space="0" w:color="00000A"/>
              <w:bottom w:val="single" w:sz="4" w:space="0" w:color="auto"/>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Cs/>
                <w:color w:val="000000"/>
                <w:sz w:val="20"/>
                <w:szCs w:val="20"/>
              </w:rPr>
              <w:t>19-20.03.2020</w:t>
            </w:r>
          </w:p>
        </w:tc>
        <w:tc>
          <w:tcPr>
            <w:tcW w:w="9605" w:type="dxa"/>
            <w:gridSpan w:val="3"/>
            <w:tcBorders>
              <w:top w:val="single" w:sz="18" w:space="0" w:color="00000A"/>
              <w:left w:val="single" w:sz="4" w:space="0" w:color="00000A"/>
              <w:bottom w:val="single" w:sz="4" w:space="0" w:color="auto"/>
              <w:right w:val="single" w:sz="4" w:space="0" w:color="00000A"/>
            </w:tcBorders>
            <w:shd w:val="clear" w:color="auto" w:fill="FFFFFF"/>
          </w:tcPr>
          <w:p w:rsidR="001208EA" w:rsidRPr="00CC54B4" w:rsidRDefault="001208EA" w:rsidP="006929B9">
            <w:pPr>
              <w:pStyle w:val="Standard"/>
              <w:jc w:val="both"/>
              <w:rPr>
                <w:sz w:val="20"/>
                <w:szCs w:val="20"/>
              </w:rPr>
            </w:pPr>
            <w:proofErr w:type="gramStart"/>
            <w:r w:rsidRPr="00CC54B4">
              <w:rPr>
                <w:sz w:val="20"/>
                <w:szCs w:val="20"/>
                <w:lang w:eastAsia="ru-RU"/>
              </w:rPr>
              <w:t>Тренинговые занятия, направленных на профилактику профессионального выгорания у работников социальной защиты населения Ханты-Мансийского автономного округа – Югры.</w:t>
            </w:r>
            <w:proofErr w:type="gramEnd"/>
          </w:p>
          <w:p w:rsidR="001208EA" w:rsidRPr="00CC54B4" w:rsidRDefault="001208EA" w:rsidP="006929B9">
            <w:pPr>
              <w:pStyle w:val="32"/>
              <w:ind w:left="0"/>
              <w:contextualSpacing/>
              <w:jc w:val="both"/>
              <w:rPr>
                <w:rFonts w:ascii="Times New Roman" w:hAnsi="Times New Roman" w:cs="Times New Roman"/>
                <w:sz w:val="20"/>
                <w:szCs w:val="20"/>
              </w:rPr>
            </w:pPr>
            <w:r w:rsidRPr="00CC54B4">
              <w:rPr>
                <w:rFonts w:ascii="Times New Roman" w:hAnsi="Times New Roman" w:cs="Times New Roman"/>
                <w:sz w:val="20"/>
                <w:szCs w:val="20"/>
              </w:rPr>
              <w:t>Вебинар «Эмоциональное выгорание и психотравматизация специалистов помогающих профессий»</w:t>
            </w:r>
          </w:p>
        </w:tc>
      </w:tr>
      <w:tr w:rsidR="001208EA" w:rsidRPr="00CC54B4" w:rsidTr="003E539E">
        <w:trPr>
          <w:trHeight w:val="278"/>
        </w:trPr>
        <w:tc>
          <w:tcPr>
            <w:tcW w:w="2551" w:type="dxa"/>
            <w:gridSpan w:val="3"/>
            <w:tcBorders>
              <w:top w:val="single" w:sz="4" w:space="0" w:color="auto"/>
              <w:left w:val="single" w:sz="4" w:space="0" w:color="00000A"/>
              <w:bottom w:val="single" w:sz="4" w:space="0" w:color="00000A"/>
              <w:right w:val="single" w:sz="4" w:space="0" w:color="00000A"/>
            </w:tcBorders>
            <w:shd w:val="clear" w:color="auto" w:fill="FFFFFF"/>
          </w:tcPr>
          <w:p w:rsidR="001208EA" w:rsidRPr="00CC54B4" w:rsidRDefault="001208EA" w:rsidP="006929B9">
            <w:pPr>
              <w:pStyle w:val="Standard"/>
              <w:jc w:val="both"/>
              <w:rPr>
                <w:sz w:val="20"/>
                <w:szCs w:val="20"/>
              </w:rPr>
            </w:pPr>
            <w:r w:rsidRPr="00CC54B4">
              <w:rPr>
                <w:rFonts w:eastAsia="Calibri"/>
                <w:sz w:val="20"/>
                <w:szCs w:val="20"/>
              </w:rPr>
              <w:t>Пашаева Д. Х.</w:t>
            </w:r>
          </w:p>
          <w:p w:rsidR="001208EA" w:rsidRPr="00CC54B4" w:rsidRDefault="001208EA" w:rsidP="006929B9">
            <w:pPr>
              <w:rPr>
                <w:rFonts w:ascii="Times New Roman" w:hAnsi="Times New Roman" w:cs="Times New Roman"/>
                <w:sz w:val="20"/>
                <w:szCs w:val="20"/>
              </w:rPr>
            </w:pPr>
            <w:r w:rsidRPr="00CC54B4">
              <w:rPr>
                <w:rFonts w:ascii="Times New Roman" w:eastAsia="Calibri" w:hAnsi="Times New Roman" w:cs="Times New Roman"/>
                <w:sz w:val="20"/>
                <w:szCs w:val="20"/>
              </w:rPr>
              <w:t>Никулина А. В.</w:t>
            </w:r>
          </w:p>
        </w:tc>
        <w:tc>
          <w:tcPr>
            <w:tcW w:w="2161" w:type="dxa"/>
            <w:gridSpan w:val="2"/>
            <w:tcBorders>
              <w:top w:val="single" w:sz="4" w:space="0" w:color="auto"/>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Cs/>
                <w:color w:val="000000"/>
                <w:sz w:val="20"/>
                <w:szCs w:val="20"/>
              </w:rPr>
              <w:t>16-18.03.2020</w:t>
            </w:r>
          </w:p>
        </w:tc>
        <w:tc>
          <w:tcPr>
            <w:tcW w:w="9605" w:type="dxa"/>
            <w:gridSpan w:val="3"/>
            <w:tcBorders>
              <w:top w:val="single" w:sz="4" w:space="0" w:color="auto"/>
              <w:left w:val="single" w:sz="4" w:space="0" w:color="00000A"/>
              <w:bottom w:val="single" w:sz="4" w:space="0" w:color="00000A"/>
              <w:right w:val="single" w:sz="4" w:space="0" w:color="00000A"/>
            </w:tcBorders>
            <w:shd w:val="clear" w:color="auto" w:fill="FFFFFF"/>
          </w:tcPr>
          <w:p w:rsidR="001208EA" w:rsidRPr="00CC54B4" w:rsidRDefault="001208EA" w:rsidP="006929B9">
            <w:pPr>
              <w:pStyle w:val="Standard"/>
              <w:jc w:val="both"/>
              <w:rPr>
                <w:sz w:val="20"/>
                <w:szCs w:val="20"/>
              </w:rPr>
            </w:pPr>
            <w:r w:rsidRPr="00CC54B4">
              <w:rPr>
                <w:sz w:val="20"/>
                <w:szCs w:val="20"/>
                <w:lang w:eastAsia="ru-RU"/>
              </w:rPr>
              <w:t>«Волонтёры (начинающие)»</w:t>
            </w:r>
          </w:p>
        </w:tc>
      </w:tr>
      <w:tr w:rsidR="001208EA" w:rsidRPr="00CC54B4" w:rsidTr="003E539E">
        <w:trPr>
          <w:trHeight w:val="278"/>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Standard"/>
              <w:jc w:val="both"/>
              <w:rPr>
                <w:sz w:val="20"/>
                <w:szCs w:val="20"/>
              </w:rPr>
            </w:pPr>
            <w:r w:rsidRPr="00CC54B4">
              <w:rPr>
                <w:sz w:val="20"/>
                <w:szCs w:val="20"/>
                <w:lang w:eastAsia="ru-RU"/>
              </w:rPr>
              <w:t>Айнутдинова Т.Ф.</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Standard"/>
              <w:jc w:val="center"/>
              <w:rPr>
                <w:sz w:val="20"/>
                <w:szCs w:val="20"/>
              </w:rPr>
            </w:pPr>
            <w:r w:rsidRPr="00CC54B4">
              <w:rPr>
                <w:sz w:val="20"/>
                <w:szCs w:val="20"/>
                <w:lang w:eastAsia="ru-RU"/>
              </w:rPr>
              <w:t>22.04.2020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Standard"/>
              <w:jc w:val="both"/>
              <w:rPr>
                <w:sz w:val="20"/>
                <w:szCs w:val="20"/>
              </w:rPr>
            </w:pPr>
            <w:r w:rsidRPr="00CC54B4">
              <w:rPr>
                <w:sz w:val="20"/>
                <w:szCs w:val="20"/>
                <w:lang w:eastAsia="ru-RU"/>
              </w:rPr>
              <w:t xml:space="preserve">«Организация работы специалистов по работе с семьей и специалистов по социальной работе при подготовке документов для признания граждан </w:t>
            </w:r>
            <w:proofErr w:type="gramStart"/>
            <w:r w:rsidRPr="00CC54B4">
              <w:rPr>
                <w:sz w:val="20"/>
                <w:szCs w:val="20"/>
                <w:lang w:eastAsia="ru-RU"/>
              </w:rPr>
              <w:t>нуждающимися</w:t>
            </w:r>
            <w:proofErr w:type="gramEnd"/>
            <w:r w:rsidRPr="00CC54B4">
              <w:rPr>
                <w:sz w:val="20"/>
                <w:szCs w:val="20"/>
                <w:lang w:eastAsia="ru-RU"/>
              </w:rPr>
              <w:t xml:space="preserve"> в социальном обслуживании»          </w:t>
            </w:r>
          </w:p>
        </w:tc>
      </w:tr>
      <w:tr w:rsidR="001208EA" w:rsidRPr="00CC54B4" w:rsidTr="003E539E">
        <w:trPr>
          <w:trHeight w:val="278"/>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Standard"/>
              <w:jc w:val="both"/>
              <w:rPr>
                <w:sz w:val="20"/>
                <w:szCs w:val="20"/>
              </w:rPr>
            </w:pPr>
            <w:r w:rsidRPr="00CC54B4">
              <w:rPr>
                <w:sz w:val="20"/>
                <w:szCs w:val="20"/>
                <w:lang w:eastAsia="ru-RU"/>
              </w:rPr>
              <w:t>Яконюк И.Н.</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Standard"/>
              <w:jc w:val="center"/>
              <w:rPr>
                <w:sz w:val="20"/>
                <w:szCs w:val="20"/>
              </w:rPr>
            </w:pPr>
            <w:r w:rsidRPr="00CC54B4">
              <w:rPr>
                <w:sz w:val="20"/>
                <w:szCs w:val="20"/>
                <w:lang w:eastAsia="ru-RU"/>
              </w:rPr>
              <w:t>23.04.2020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Standard"/>
              <w:jc w:val="both"/>
              <w:rPr>
                <w:sz w:val="20"/>
                <w:szCs w:val="20"/>
              </w:rPr>
            </w:pPr>
            <w:r w:rsidRPr="00CC54B4">
              <w:rPr>
                <w:sz w:val="20"/>
                <w:szCs w:val="20"/>
                <w:lang w:eastAsia="ru-RU"/>
              </w:rPr>
              <w:t>«Повышение финансовой грамотности взрослого и детского населения. Школа семейного бюджета»</w:t>
            </w:r>
          </w:p>
        </w:tc>
      </w:tr>
      <w:tr w:rsidR="001208EA" w:rsidRPr="00CC54B4" w:rsidTr="003E539E">
        <w:trPr>
          <w:trHeight w:val="278"/>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Standard"/>
              <w:jc w:val="both"/>
              <w:rPr>
                <w:sz w:val="20"/>
                <w:szCs w:val="20"/>
              </w:rPr>
            </w:pPr>
            <w:r w:rsidRPr="00CC54B4">
              <w:rPr>
                <w:sz w:val="20"/>
                <w:szCs w:val="20"/>
                <w:lang w:eastAsia="ru-RU"/>
              </w:rPr>
              <w:t>Коринь С.А.</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1208EA" w:rsidP="006929B9">
            <w:pPr>
              <w:pStyle w:val="Standard"/>
              <w:jc w:val="center"/>
              <w:rPr>
                <w:sz w:val="20"/>
                <w:szCs w:val="20"/>
                <w:lang w:eastAsia="ru-RU"/>
              </w:rPr>
            </w:pPr>
            <w:r w:rsidRPr="00CC54B4">
              <w:rPr>
                <w:sz w:val="20"/>
                <w:szCs w:val="20"/>
                <w:lang w:eastAsia="ru-RU"/>
              </w:rPr>
              <w:t xml:space="preserve">28.04.2020, </w:t>
            </w:r>
          </w:p>
          <w:p w:rsidR="003E539E" w:rsidRPr="00CC54B4" w:rsidRDefault="001208EA" w:rsidP="006929B9">
            <w:pPr>
              <w:pStyle w:val="Standard"/>
              <w:jc w:val="center"/>
              <w:rPr>
                <w:sz w:val="20"/>
                <w:szCs w:val="20"/>
                <w:lang w:eastAsia="ru-RU"/>
              </w:rPr>
            </w:pPr>
            <w:r w:rsidRPr="00CC54B4">
              <w:rPr>
                <w:sz w:val="20"/>
                <w:szCs w:val="20"/>
                <w:lang w:eastAsia="ru-RU"/>
              </w:rPr>
              <w:t xml:space="preserve">26.05.2020, </w:t>
            </w:r>
          </w:p>
          <w:p w:rsidR="001208EA" w:rsidRPr="00CC54B4" w:rsidRDefault="001208EA" w:rsidP="006929B9">
            <w:pPr>
              <w:pStyle w:val="Standard"/>
              <w:jc w:val="center"/>
              <w:rPr>
                <w:sz w:val="20"/>
                <w:szCs w:val="20"/>
              </w:rPr>
            </w:pPr>
            <w:r w:rsidRPr="00CC54B4">
              <w:rPr>
                <w:sz w:val="20"/>
                <w:szCs w:val="20"/>
                <w:lang w:eastAsia="ru-RU"/>
              </w:rPr>
              <w:t>30.06.2020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Standard"/>
              <w:jc w:val="both"/>
              <w:rPr>
                <w:sz w:val="20"/>
                <w:szCs w:val="20"/>
              </w:rPr>
            </w:pPr>
            <w:r w:rsidRPr="00CC54B4">
              <w:rPr>
                <w:sz w:val="20"/>
                <w:szCs w:val="20"/>
                <w:lang w:eastAsia="ru-RU"/>
              </w:rPr>
              <w:t>Цикл</w:t>
            </w:r>
            <w:hyperlink r:id="rId15" w:history="1">
              <w:r w:rsidRPr="00CC54B4">
                <w:rPr>
                  <w:rStyle w:val="a8"/>
                  <w:sz w:val="20"/>
                  <w:szCs w:val="20"/>
                  <w:lang w:eastAsia="ru-RU"/>
                </w:rPr>
                <w:t xml:space="preserve"> вебинаров по применению профессиональных </w:t>
              </w:r>
            </w:hyperlink>
            <w:hyperlink r:id="rId16" w:history="1">
              <w:r w:rsidRPr="00CC54B4">
                <w:rPr>
                  <w:rStyle w:val="a8"/>
                  <w:sz w:val="20"/>
                  <w:szCs w:val="20"/>
                  <w:lang w:eastAsia="ru-RU"/>
                </w:rPr>
                <w:t>стандартов, вопросам независимой оценки квалификаций, государственного информационного ресурса «Справочник профессий»</w:t>
              </w:r>
            </w:hyperlink>
          </w:p>
        </w:tc>
      </w:tr>
      <w:tr w:rsidR="001208EA" w:rsidRPr="00CC54B4" w:rsidTr="003E539E">
        <w:trPr>
          <w:trHeight w:val="278"/>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 xml:space="preserve">Андреева М.К.,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Водостоева О.Н.,</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 xml:space="preserve">Горина А.Н.,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Тухарь Т.В.</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Cs/>
                <w:color w:val="000000"/>
                <w:sz w:val="20"/>
                <w:szCs w:val="20"/>
              </w:rPr>
              <w:t>07.05.2020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32"/>
              <w:ind w:left="0"/>
              <w:contextualSpacing/>
              <w:jc w:val="both"/>
              <w:rPr>
                <w:rFonts w:ascii="Times New Roman" w:hAnsi="Times New Roman" w:cs="Times New Roman"/>
                <w:sz w:val="20"/>
                <w:szCs w:val="20"/>
              </w:rPr>
            </w:pPr>
            <w:r w:rsidRPr="00CC54B4">
              <w:rPr>
                <w:rFonts w:ascii="Times New Roman" w:hAnsi="Times New Roman" w:cs="Times New Roman"/>
                <w:sz w:val="20"/>
                <w:szCs w:val="20"/>
              </w:rPr>
              <w:t>Интернет АВА - симпозиум «Наука и практика прикладного анализа поведения»</w:t>
            </w:r>
          </w:p>
        </w:tc>
      </w:tr>
      <w:tr w:rsidR="001208EA" w:rsidRPr="00CC54B4" w:rsidTr="003E539E">
        <w:trPr>
          <w:trHeight w:val="278"/>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 xml:space="preserve">Андреева М.К.,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 xml:space="preserve">Водостоева О.Н.,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lastRenderedPageBreak/>
              <w:t xml:space="preserve">Тухарь Т.В.,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Замятина Т.С.</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Cs/>
                <w:color w:val="000000"/>
                <w:sz w:val="20"/>
                <w:szCs w:val="20"/>
              </w:rPr>
              <w:lastRenderedPageBreak/>
              <w:t>14.05.2020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 xml:space="preserve">«Работа с детьми с нарушением жевания и глотания твердой пищи: диагностика и приемы помощи» (А. Самарина, </w:t>
            </w:r>
            <w:proofErr w:type="gramStart"/>
            <w:r w:rsidRPr="00CC54B4">
              <w:rPr>
                <w:rFonts w:ascii="Times New Roman" w:hAnsi="Times New Roman" w:cs="Times New Roman"/>
                <w:sz w:val="20"/>
                <w:szCs w:val="20"/>
              </w:rPr>
              <w:t>г</w:t>
            </w:r>
            <w:proofErr w:type="gramEnd"/>
            <w:r w:rsidRPr="00CC54B4">
              <w:rPr>
                <w:rFonts w:ascii="Times New Roman" w:hAnsi="Times New Roman" w:cs="Times New Roman"/>
                <w:sz w:val="20"/>
                <w:szCs w:val="20"/>
              </w:rPr>
              <w:t>. Санкт-Петербург)</w:t>
            </w:r>
          </w:p>
        </w:tc>
      </w:tr>
      <w:tr w:rsidR="001208EA" w:rsidRPr="00CC54B4" w:rsidTr="003E539E">
        <w:trPr>
          <w:trHeight w:val="278"/>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lastRenderedPageBreak/>
              <w:t>Иордан Н.М., Яковлева К.Ю.</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22.05.2020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«О порядке организации выездного отдыха и оздоровления детей»</w:t>
            </w:r>
          </w:p>
        </w:tc>
      </w:tr>
      <w:tr w:rsidR="001208EA" w:rsidRPr="00CC54B4" w:rsidTr="003E539E">
        <w:trPr>
          <w:trHeight w:val="278"/>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Горина А.Н.</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Cs/>
                <w:color w:val="000000"/>
                <w:sz w:val="20"/>
                <w:szCs w:val="20"/>
              </w:rPr>
              <w:t>27.05.2020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«Коррекционно-развивающие комплексы с видеобиоуправлением МОБИ для работы с детьми с ОВЗ»</w:t>
            </w:r>
          </w:p>
        </w:tc>
      </w:tr>
      <w:tr w:rsidR="001208EA" w:rsidRPr="00CC54B4" w:rsidTr="003E539E">
        <w:trPr>
          <w:trHeight w:val="278"/>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Яконюк И.Н.,</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 xml:space="preserve">Коломиец О.С.,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Завтур М.А.</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27.05.2020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Standard"/>
              <w:rPr>
                <w:sz w:val="20"/>
                <w:szCs w:val="20"/>
              </w:rPr>
            </w:pPr>
            <w:r w:rsidRPr="00CC54B4">
              <w:rPr>
                <w:sz w:val="20"/>
                <w:szCs w:val="20"/>
                <w:lang w:eastAsia="ru-RU"/>
              </w:rPr>
              <w:t xml:space="preserve">«Организация и проведение независимой </w:t>
            </w:r>
            <w:proofErr w:type="gramStart"/>
            <w:r w:rsidRPr="00CC54B4">
              <w:rPr>
                <w:sz w:val="20"/>
                <w:szCs w:val="20"/>
                <w:lang w:eastAsia="ru-RU"/>
              </w:rPr>
              <w:t>оценки качества условий оказания услуг</w:t>
            </w:r>
            <w:proofErr w:type="gramEnd"/>
            <w:r w:rsidRPr="00CC54B4">
              <w:rPr>
                <w:sz w:val="20"/>
                <w:szCs w:val="20"/>
                <w:lang w:eastAsia="ru-RU"/>
              </w:rPr>
              <w:t xml:space="preserve"> как инструмент повышения качества работы государственных и негосударственных организаций, предоставляющих услуги в сфере социального обслуживания».</w:t>
            </w:r>
          </w:p>
        </w:tc>
      </w:tr>
      <w:tr w:rsidR="001208EA" w:rsidRPr="00CC54B4" w:rsidTr="003E539E">
        <w:trPr>
          <w:trHeight w:val="278"/>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Овчинников О.А.</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29.05.2020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Standard"/>
              <w:rPr>
                <w:sz w:val="20"/>
                <w:szCs w:val="20"/>
              </w:rPr>
            </w:pPr>
            <w:r w:rsidRPr="00CC54B4">
              <w:rPr>
                <w:sz w:val="20"/>
                <w:szCs w:val="20"/>
                <w:lang w:eastAsia="ru-RU"/>
              </w:rPr>
              <w:t>«Профилактика терроризма и национального экстремизма в учреждениях социального обслуживания»</w:t>
            </w:r>
          </w:p>
        </w:tc>
      </w:tr>
      <w:tr w:rsidR="001208EA" w:rsidRPr="00CC54B4" w:rsidTr="003E539E">
        <w:trPr>
          <w:trHeight w:val="278"/>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Горина А.Н.</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04.06.2020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«Диагностический коррекционно-развивающий комплекс «Песочная терапия»</w:t>
            </w:r>
          </w:p>
        </w:tc>
      </w:tr>
      <w:tr w:rsidR="001208EA" w:rsidRPr="00CC54B4" w:rsidTr="003E539E">
        <w:trPr>
          <w:trHeight w:val="278"/>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 xml:space="preserve">Андреева М.К.,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 xml:space="preserve">Водостоева О.Н.,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 xml:space="preserve">Горина А.Н.,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Тухарь Т.В.</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15.06.2020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«Учеба дома: как оказывать ребенку помощь способствующую развитию»</w:t>
            </w:r>
          </w:p>
        </w:tc>
      </w:tr>
      <w:tr w:rsidR="001208EA" w:rsidRPr="00CC54B4" w:rsidTr="003E539E">
        <w:trPr>
          <w:trHeight w:val="278"/>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 xml:space="preserve">Андреева М.К.,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 xml:space="preserve">Водостоева О.Н.,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 xml:space="preserve">Тухарь Т.В.,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Аскерова Е.А.</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Cs/>
                <w:color w:val="000000"/>
                <w:sz w:val="20"/>
                <w:szCs w:val="20"/>
              </w:rPr>
              <w:t>Июнь 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32"/>
              <w:ind w:left="0"/>
              <w:contextualSpacing/>
              <w:jc w:val="both"/>
              <w:rPr>
                <w:rFonts w:ascii="Times New Roman" w:hAnsi="Times New Roman" w:cs="Times New Roman"/>
                <w:sz w:val="20"/>
                <w:szCs w:val="20"/>
              </w:rPr>
            </w:pPr>
            <w:r w:rsidRPr="00CC54B4">
              <w:rPr>
                <w:rFonts w:ascii="Times New Roman" w:hAnsi="Times New Roman" w:cs="Times New Roman"/>
                <w:color w:val="000000"/>
                <w:sz w:val="20"/>
                <w:szCs w:val="20"/>
                <w:shd w:val="clear" w:color="auto" w:fill="FFFFFF"/>
              </w:rPr>
              <w:t>Информационного портала «ПРО АУТИЗМ» </w:t>
            </w:r>
          </w:p>
          <w:p w:rsidR="001208EA" w:rsidRPr="00CC54B4" w:rsidRDefault="001208EA" w:rsidP="006929B9">
            <w:pPr>
              <w:jc w:val="both"/>
              <w:rPr>
                <w:rFonts w:ascii="Times New Roman" w:hAnsi="Times New Roman" w:cs="Times New Roman"/>
                <w:sz w:val="20"/>
                <w:szCs w:val="20"/>
              </w:rPr>
            </w:pPr>
            <w:proofErr w:type="spellStart"/>
            <w:r w:rsidRPr="00CC54B4">
              <w:rPr>
                <w:rFonts w:ascii="Times New Roman" w:hAnsi="Times New Roman" w:cs="Times New Roman"/>
                <w:color w:val="000000"/>
                <w:sz w:val="20"/>
                <w:szCs w:val="20"/>
                <w:shd w:val="clear" w:color="auto" w:fill="FFFFFF"/>
              </w:rPr>
              <w:t>онлайн-марафон</w:t>
            </w:r>
            <w:proofErr w:type="spellEnd"/>
            <w:r w:rsidRPr="00CC54B4">
              <w:rPr>
                <w:rFonts w:ascii="Times New Roman" w:hAnsi="Times New Roman" w:cs="Times New Roman"/>
                <w:color w:val="000000"/>
                <w:sz w:val="20"/>
                <w:szCs w:val="20"/>
                <w:shd w:val="clear" w:color="auto" w:fill="FFFFFF"/>
              </w:rPr>
              <w:t xml:space="preserve"> для родителей детей с аутизмом "Аутизм - не приговор!"</w:t>
            </w:r>
          </w:p>
        </w:tc>
      </w:tr>
      <w:tr w:rsidR="001208EA" w:rsidRPr="00CC54B4" w:rsidTr="003E539E">
        <w:trPr>
          <w:trHeight w:val="278"/>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 xml:space="preserve">Андреева М.К.,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 xml:space="preserve">Водостоева О.Н.,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 xml:space="preserve">Горина А.Н.,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Аскерова Е.А.</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18.06.2020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shd w:val="clear" w:color="auto" w:fill="FFFFFF"/>
              </w:rPr>
              <w:t>Студия «ВиЭль», Санкт – Петербург вебинар «Методики диагностики и коррекции пространственного мышления сенсорные пластины»</w:t>
            </w:r>
          </w:p>
        </w:tc>
      </w:tr>
      <w:tr w:rsidR="001208EA" w:rsidRPr="00CC54B4" w:rsidTr="003E539E">
        <w:trPr>
          <w:trHeight w:val="278"/>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Чикирева Н.Д.</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18.06.2020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«Структура и содержание индивидуального логопедического занятия в ДОО» (Образовательный портал «Лого-Эксперт»)</w:t>
            </w:r>
          </w:p>
        </w:tc>
      </w:tr>
      <w:tr w:rsidR="001208EA" w:rsidRPr="00CC54B4" w:rsidTr="003E539E">
        <w:trPr>
          <w:trHeight w:val="278"/>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 xml:space="preserve">Олейник А.Н.,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Кузнецова Л.С.</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eastAsia="Times New Roman" w:hAnsi="Times New Roman" w:cs="Times New Roman"/>
                <w:sz w:val="20"/>
                <w:szCs w:val="20"/>
              </w:rPr>
              <w:t>23.06.2020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«Дол-игра. Финансовая грамотность»</w:t>
            </w:r>
          </w:p>
        </w:tc>
      </w:tr>
      <w:tr w:rsidR="001208EA" w:rsidRPr="00CC54B4" w:rsidTr="003E539E">
        <w:trPr>
          <w:trHeight w:val="278"/>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Чикирева Н.Д.</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25.06.2020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«Планирование индивидуальной работы логопеда ДОУ с ребенком с ЗРР» (Образовательный портал «Лого-Эксперт»)</w:t>
            </w:r>
          </w:p>
        </w:tc>
      </w:tr>
      <w:tr w:rsidR="001208EA" w:rsidRPr="00CC54B4" w:rsidTr="003E539E">
        <w:trPr>
          <w:trHeight w:val="278"/>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Чикирева Н.Д.</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23.06-25.06.2020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28"/>
              <w:snapToGrid w:val="0"/>
              <w:spacing w:before="0" w:after="0"/>
              <w:rPr>
                <w:rFonts w:ascii="Times New Roman" w:hAnsi="Times New Roman" w:cs="Times New Roman"/>
                <w:sz w:val="20"/>
                <w:szCs w:val="20"/>
              </w:rPr>
            </w:pPr>
            <w:r w:rsidRPr="00CC54B4">
              <w:rPr>
                <w:rFonts w:ascii="Times New Roman" w:hAnsi="Times New Roman" w:cs="Times New Roman"/>
                <w:sz w:val="20"/>
                <w:szCs w:val="20"/>
              </w:rPr>
              <w:t>Игры для запуска речи («Тренинг - студия Рината Каримова»)</w:t>
            </w:r>
          </w:p>
        </w:tc>
      </w:tr>
      <w:tr w:rsidR="003E539E" w:rsidRPr="00CC54B4" w:rsidTr="000737D8">
        <w:trPr>
          <w:trHeight w:val="278"/>
        </w:trPr>
        <w:tc>
          <w:tcPr>
            <w:tcW w:w="2551" w:type="dxa"/>
            <w:gridSpan w:val="3"/>
            <w:vMerge w:val="restart"/>
            <w:tcBorders>
              <w:top w:val="single" w:sz="4" w:space="0" w:color="00000A"/>
              <w:left w:val="single" w:sz="4" w:space="0" w:color="00000A"/>
              <w:right w:val="single" w:sz="4" w:space="0" w:color="00000A"/>
            </w:tcBorders>
            <w:shd w:val="clear" w:color="auto" w:fill="FFFFFF"/>
          </w:tcPr>
          <w:p w:rsidR="003E539E" w:rsidRPr="00CC54B4" w:rsidRDefault="003E539E" w:rsidP="006929B9">
            <w:pPr>
              <w:pStyle w:val="28"/>
              <w:rPr>
                <w:rFonts w:ascii="Times New Roman" w:hAnsi="Times New Roman" w:cs="Times New Roman"/>
                <w:sz w:val="20"/>
                <w:szCs w:val="20"/>
              </w:rPr>
            </w:pPr>
            <w:r w:rsidRPr="00CC54B4">
              <w:rPr>
                <w:rFonts w:ascii="Times New Roman" w:hAnsi="Times New Roman" w:cs="Times New Roman"/>
                <w:bCs/>
                <w:sz w:val="20"/>
                <w:szCs w:val="20"/>
              </w:rPr>
              <w:t>Никулина А.В.</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28"/>
              <w:jc w:val="center"/>
              <w:rPr>
                <w:rFonts w:ascii="Times New Roman" w:hAnsi="Times New Roman" w:cs="Times New Roman"/>
                <w:sz w:val="20"/>
                <w:szCs w:val="20"/>
              </w:rPr>
            </w:pPr>
            <w:r w:rsidRPr="00CC54B4">
              <w:rPr>
                <w:rFonts w:ascii="Times New Roman" w:hAnsi="Times New Roman" w:cs="Times New Roman"/>
                <w:color w:val="000000"/>
                <w:sz w:val="20"/>
                <w:szCs w:val="20"/>
              </w:rPr>
              <w:t>28.01.2020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27"/>
              <w:rPr>
                <w:rFonts w:ascii="Times New Roman" w:hAnsi="Times New Roman" w:cs="Times New Roman"/>
                <w:sz w:val="20"/>
                <w:szCs w:val="20"/>
              </w:rPr>
            </w:pPr>
            <w:r w:rsidRPr="00CC54B4">
              <w:rPr>
                <w:rFonts w:ascii="Times New Roman" w:hAnsi="Times New Roman" w:cs="Times New Roman"/>
                <w:sz w:val="20"/>
                <w:szCs w:val="20"/>
              </w:rPr>
              <w:t>«Аутизм. Современные подходы к диагностике и перспективы развития ребенка»</w:t>
            </w:r>
          </w:p>
          <w:p w:rsidR="003E539E" w:rsidRPr="00CC54B4" w:rsidRDefault="003E539E" w:rsidP="006929B9">
            <w:pPr>
              <w:pStyle w:val="27"/>
              <w:rPr>
                <w:rFonts w:ascii="Times New Roman" w:hAnsi="Times New Roman" w:cs="Times New Roman"/>
                <w:sz w:val="20"/>
                <w:szCs w:val="20"/>
              </w:rPr>
            </w:pPr>
            <w:r w:rsidRPr="00CC54B4">
              <w:rPr>
                <w:rFonts w:ascii="Times New Roman" w:hAnsi="Times New Roman" w:cs="Times New Roman"/>
                <w:sz w:val="20"/>
                <w:szCs w:val="20"/>
              </w:rPr>
              <w:t>Организатор ООО «Директ – Медиа»</w:t>
            </w:r>
          </w:p>
          <w:p w:rsidR="003E539E" w:rsidRPr="00CC54B4" w:rsidRDefault="003E539E" w:rsidP="006929B9">
            <w:pPr>
              <w:pStyle w:val="27"/>
              <w:rPr>
                <w:rFonts w:ascii="Times New Roman" w:hAnsi="Times New Roman" w:cs="Times New Roman"/>
                <w:sz w:val="20"/>
                <w:szCs w:val="20"/>
              </w:rPr>
            </w:pPr>
            <w:r w:rsidRPr="00CC54B4">
              <w:rPr>
                <w:rFonts w:ascii="Times New Roman" w:hAnsi="Times New Roman" w:cs="Times New Roman"/>
                <w:bCs/>
                <w:sz w:val="20"/>
                <w:szCs w:val="20"/>
              </w:rPr>
              <w:t>Университетская библиотека онлайн</w:t>
            </w:r>
          </w:p>
          <w:p w:rsidR="003E539E" w:rsidRPr="00CC54B4" w:rsidRDefault="003E539E" w:rsidP="006929B9">
            <w:pPr>
              <w:pStyle w:val="af0"/>
              <w:snapToGrid w:val="0"/>
              <w:rPr>
                <w:rFonts w:ascii="Times New Roman" w:hAnsi="Times New Roman" w:cs="Times New Roman"/>
                <w:sz w:val="20"/>
                <w:szCs w:val="20"/>
              </w:rPr>
            </w:pPr>
            <w:r w:rsidRPr="00CC54B4">
              <w:rPr>
                <w:rFonts w:ascii="Times New Roman" w:hAnsi="Times New Roman" w:cs="Times New Roman"/>
                <w:bCs/>
                <w:sz w:val="20"/>
                <w:szCs w:val="20"/>
              </w:rPr>
              <w:t>г. Москва (Онлайн)</w:t>
            </w:r>
          </w:p>
        </w:tc>
      </w:tr>
      <w:tr w:rsidR="003E539E" w:rsidRPr="00CC54B4" w:rsidTr="000737D8">
        <w:trPr>
          <w:trHeight w:val="278"/>
        </w:trPr>
        <w:tc>
          <w:tcPr>
            <w:tcW w:w="2551" w:type="dxa"/>
            <w:gridSpan w:val="3"/>
            <w:vMerge/>
            <w:tcBorders>
              <w:left w:val="single" w:sz="4" w:space="0" w:color="00000A"/>
              <w:right w:val="single" w:sz="4" w:space="0" w:color="00000A"/>
            </w:tcBorders>
            <w:shd w:val="clear" w:color="auto" w:fill="FFFFFF"/>
          </w:tcPr>
          <w:p w:rsidR="003E539E" w:rsidRPr="00CC54B4" w:rsidRDefault="003E539E" w:rsidP="006929B9">
            <w:pPr>
              <w:pStyle w:val="28"/>
              <w:spacing w:before="0" w:after="0"/>
              <w:rPr>
                <w:rFonts w:ascii="Times New Roman" w:hAnsi="Times New Roman" w:cs="Times New Roman"/>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color w:val="000000"/>
                <w:sz w:val="20"/>
                <w:szCs w:val="20"/>
              </w:rPr>
              <w:t>24.04.2020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widowControl w:val="0"/>
              <w:jc w:val="both"/>
              <w:rPr>
                <w:rFonts w:ascii="Times New Roman" w:hAnsi="Times New Roman" w:cs="Times New Roman"/>
                <w:sz w:val="20"/>
                <w:szCs w:val="20"/>
              </w:rPr>
            </w:pPr>
            <w:r w:rsidRPr="00CC54B4">
              <w:rPr>
                <w:rFonts w:ascii="Times New Roman" w:hAnsi="Times New Roman" w:cs="Times New Roman"/>
                <w:color w:val="000000"/>
                <w:sz w:val="20"/>
                <w:szCs w:val="20"/>
              </w:rPr>
              <w:t>«Сопровождение людей с ментальной инвалидностью в социум и интегративное волонтерство. Опыт сопровождения подростков с ментальной инвалидностью в летнем интегративном лагере»</w:t>
            </w:r>
            <w:r w:rsidRPr="00CC54B4">
              <w:rPr>
                <w:rFonts w:ascii="Times New Roman" w:hAnsi="Times New Roman" w:cs="Times New Roman"/>
                <w:i/>
                <w:color w:val="F10D0C"/>
                <w:sz w:val="20"/>
                <w:szCs w:val="20"/>
              </w:rPr>
              <w:t xml:space="preserve"> </w:t>
            </w:r>
          </w:p>
        </w:tc>
      </w:tr>
      <w:tr w:rsidR="003E539E" w:rsidRPr="00CC54B4" w:rsidTr="000737D8">
        <w:trPr>
          <w:trHeight w:val="278"/>
        </w:trPr>
        <w:tc>
          <w:tcPr>
            <w:tcW w:w="2551" w:type="dxa"/>
            <w:gridSpan w:val="3"/>
            <w:vMerge/>
            <w:tcBorders>
              <w:left w:val="single" w:sz="4" w:space="0" w:color="00000A"/>
              <w:right w:val="single" w:sz="4" w:space="0" w:color="00000A"/>
            </w:tcBorders>
            <w:shd w:val="clear" w:color="auto" w:fill="FFFFFF"/>
          </w:tcPr>
          <w:p w:rsidR="003E539E" w:rsidRPr="00CC54B4" w:rsidRDefault="003E539E" w:rsidP="006929B9">
            <w:pPr>
              <w:pStyle w:val="28"/>
              <w:spacing w:before="0" w:after="0"/>
              <w:rPr>
                <w:rFonts w:ascii="Times New Roman" w:hAnsi="Times New Roman" w:cs="Times New Roman"/>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widowControl w:val="0"/>
              <w:snapToGrid w:val="0"/>
              <w:ind w:firstLine="317"/>
              <w:contextualSpacing/>
              <w:jc w:val="center"/>
              <w:rPr>
                <w:rFonts w:ascii="Times New Roman" w:hAnsi="Times New Roman" w:cs="Times New Roman"/>
                <w:sz w:val="20"/>
                <w:szCs w:val="20"/>
              </w:rPr>
            </w:pPr>
            <w:r w:rsidRPr="00CC54B4">
              <w:rPr>
                <w:rFonts w:ascii="Times New Roman" w:hAnsi="Times New Roman" w:cs="Times New Roman"/>
                <w:color w:val="000000"/>
                <w:sz w:val="20"/>
                <w:szCs w:val="20"/>
              </w:rPr>
              <w:t>27.04.2020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widowControl w:val="0"/>
              <w:jc w:val="both"/>
              <w:rPr>
                <w:rFonts w:ascii="Times New Roman" w:hAnsi="Times New Roman" w:cs="Times New Roman"/>
                <w:sz w:val="20"/>
                <w:szCs w:val="20"/>
              </w:rPr>
            </w:pPr>
            <w:r w:rsidRPr="00CC54B4">
              <w:rPr>
                <w:rFonts w:ascii="Times New Roman" w:hAnsi="Times New Roman" w:cs="Times New Roman"/>
                <w:color w:val="000000"/>
                <w:sz w:val="20"/>
                <w:szCs w:val="20"/>
              </w:rPr>
              <w:t>«Учеба дома: как оказывать ребенку помощь, способствующую развитию»</w:t>
            </w:r>
          </w:p>
        </w:tc>
      </w:tr>
      <w:tr w:rsidR="003E539E" w:rsidRPr="00CC54B4" w:rsidTr="000737D8">
        <w:trPr>
          <w:trHeight w:val="469"/>
        </w:trPr>
        <w:tc>
          <w:tcPr>
            <w:tcW w:w="2551" w:type="dxa"/>
            <w:gridSpan w:val="3"/>
            <w:vMerge/>
            <w:tcBorders>
              <w:left w:val="single" w:sz="4" w:space="0" w:color="00000A"/>
              <w:bottom w:val="single" w:sz="4" w:space="0" w:color="00000A"/>
              <w:right w:val="single" w:sz="4" w:space="0" w:color="00000A"/>
            </w:tcBorders>
            <w:shd w:val="clear" w:color="auto" w:fill="FFFFFF"/>
          </w:tcPr>
          <w:p w:rsidR="003E539E" w:rsidRPr="00CC54B4" w:rsidRDefault="003E539E" w:rsidP="006929B9">
            <w:pPr>
              <w:pStyle w:val="28"/>
              <w:spacing w:before="0" w:after="0"/>
              <w:rPr>
                <w:rFonts w:ascii="Times New Roman" w:hAnsi="Times New Roman" w:cs="Times New Roman"/>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color w:val="000000"/>
                <w:sz w:val="20"/>
                <w:szCs w:val="20"/>
              </w:rPr>
              <w:t>21.05.2020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snapToGrid w:val="0"/>
              <w:rPr>
                <w:rFonts w:ascii="Times New Roman" w:hAnsi="Times New Roman" w:cs="Times New Roman"/>
                <w:sz w:val="20"/>
                <w:szCs w:val="20"/>
              </w:rPr>
            </w:pPr>
            <w:r w:rsidRPr="00CC54B4">
              <w:rPr>
                <w:rFonts w:ascii="Times New Roman" w:hAnsi="Times New Roman" w:cs="Times New Roman"/>
                <w:color w:val="000000"/>
                <w:sz w:val="20"/>
                <w:szCs w:val="20"/>
              </w:rPr>
              <w:t xml:space="preserve">Диагностика и коррекция речевых нарушений с использованием методик Студии «ВиЭль». Общий обзор методик. </w:t>
            </w:r>
            <w:r w:rsidRPr="00CC54B4">
              <w:rPr>
                <w:rFonts w:ascii="Times New Roman" w:hAnsi="Times New Roman" w:cs="Times New Roman"/>
                <w:bCs/>
                <w:color w:val="000000"/>
                <w:sz w:val="20"/>
                <w:szCs w:val="20"/>
              </w:rPr>
              <w:t>(Онлайн)</w:t>
            </w:r>
          </w:p>
        </w:tc>
      </w:tr>
      <w:tr w:rsidR="001208EA" w:rsidRPr="00CC54B4" w:rsidTr="003E539E">
        <w:trPr>
          <w:trHeight w:val="278"/>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28"/>
              <w:spacing w:before="0" w:after="0"/>
              <w:rPr>
                <w:rFonts w:ascii="Times New Roman" w:hAnsi="Times New Roman" w:cs="Times New Roman"/>
                <w:sz w:val="20"/>
                <w:szCs w:val="20"/>
              </w:rPr>
            </w:pPr>
            <w:r w:rsidRPr="00CC54B4">
              <w:rPr>
                <w:rFonts w:ascii="Times New Roman" w:hAnsi="Times New Roman" w:cs="Times New Roman"/>
                <w:bCs/>
                <w:color w:val="000000"/>
                <w:sz w:val="20"/>
                <w:szCs w:val="20"/>
              </w:rPr>
              <w:t>Войлошникова Л.А.</w:t>
            </w:r>
            <w:r w:rsidR="00446762" w:rsidRPr="00CC54B4">
              <w:rPr>
                <w:rFonts w:ascii="Times New Roman" w:hAnsi="Times New Roman" w:cs="Times New Roman"/>
                <w:bCs/>
                <w:color w:val="000000"/>
                <w:sz w:val="20"/>
                <w:szCs w:val="20"/>
              </w:rPr>
              <w:t>,</w:t>
            </w:r>
            <w:r w:rsidR="00C04957" w:rsidRPr="00CC54B4">
              <w:rPr>
                <w:rFonts w:ascii="Times New Roman" w:hAnsi="Times New Roman" w:cs="Times New Roman"/>
                <w:bCs/>
                <w:color w:val="000000"/>
                <w:sz w:val="20"/>
                <w:szCs w:val="20"/>
              </w:rPr>
              <w:t xml:space="preserve"> </w:t>
            </w:r>
          </w:p>
          <w:p w:rsidR="001208EA" w:rsidRPr="00CC54B4" w:rsidRDefault="001208EA" w:rsidP="006929B9">
            <w:pPr>
              <w:pStyle w:val="28"/>
              <w:spacing w:before="0" w:after="0"/>
              <w:rPr>
                <w:rFonts w:ascii="Times New Roman" w:hAnsi="Times New Roman" w:cs="Times New Roman"/>
                <w:sz w:val="20"/>
                <w:szCs w:val="20"/>
              </w:rPr>
            </w:pPr>
            <w:r w:rsidRPr="00CC54B4">
              <w:rPr>
                <w:rFonts w:ascii="Times New Roman" w:hAnsi="Times New Roman" w:cs="Times New Roman"/>
                <w:bCs/>
                <w:color w:val="000000"/>
                <w:sz w:val="20"/>
                <w:szCs w:val="20"/>
              </w:rPr>
              <w:t>Шумилина М.В.</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jc w:val="center"/>
              <w:rPr>
                <w:rFonts w:ascii="Times New Roman" w:hAnsi="Times New Roman" w:cs="Times New Roman"/>
                <w:sz w:val="20"/>
                <w:szCs w:val="20"/>
              </w:rPr>
            </w:pPr>
            <w:r w:rsidRPr="00CC54B4">
              <w:rPr>
                <w:rFonts w:ascii="Times New Roman" w:hAnsi="Times New Roman" w:cs="Times New Roman"/>
                <w:color w:val="000000"/>
                <w:sz w:val="20"/>
                <w:szCs w:val="20"/>
              </w:rPr>
              <w:t>31.03.2020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28"/>
              <w:snapToGrid w:val="0"/>
              <w:spacing w:before="0" w:after="0"/>
              <w:rPr>
                <w:rFonts w:ascii="Times New Roman" w:hAnsi="Times New Roman" w:cs="Times New Roman"/>
                <w:sz w:val="20"/>
                <w:szCs w:val="20"/>
              </w:rPr>
            </w:pPr>
            <w:r w:rsidRPr="00CC54B4">
              <w:rPr>
                <w:rFonts w:ascii="Times New Roman" w:hAnsi="Times New Roman" w:cs="Times New Roman"/>
                <w:color w:val="000000"/>
                <w:sz w:val="20"/>
                <w:szCs w:val="20"/>
              </w:rPr>
              <w:t>«Технологии работы с детьми с ОВЗ» (Дистанционно)</w:t>
            </w:r>
          </w:p>
        </w:tc>
      </w:tr>
      <w:tr w:rsidR="001208EA" w:rsidRPr="00CC54B4" w:rsidTr="003E539E">
        <w:trPr>
          <w:trHeight w:val="278"/>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28"/>
              <w:spacing w:before="0" w:after="0"/>
              <w:rPr>
                <w:rFonts w:ascii="Times New Roman" w:hAnsi="Times New Roman" w:cs="Times New Roman"/>
                <w:bCs/>
                <w:color w:val="000000"/>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jc w:val="center"/>
              <w:rPr>
                <w:rFonts w:ascii="Times New Roman" w:hAnsi="Times New Roman" w:cs="Times New Roman"/>
                <w:sz w:val="20"/>
                <w:szCs w:val="20"/>
              </w:rPr>
            </w:pPr>
            <w:r w:rsidRPr="00CC54B4">
              <w:rPr>
                <w:rFonts w:ascii="Times New Roman" w:hAnsi="Times New Roman" w:cs="Times New Roman"/>
                <w:color w:val="000000"/>
                <w:sz w:val="20"/>
                <w:szCs w:val="20"/>
              </w:rPr>
              <w:t>14.05.2020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28"/>
              <w:snapToGrid w:val="0"/>
              <w:spacing w:before="0" w:after="0"/>
              <w:rPr>
                <w:rFonts w:ascii="Times New Roman" w:hAnsi="Times New Roman" w:cs="Times New Roman"/>
                <w:sz w:val="20"/>
                <w:szCs w:val="20"/>
              </w:rPr>
            </w:pPr>
            <w:r w:rsidRPr="00CC54B4">
              <w:rPr>
                <w:rFonts w:ascii="Times New Roman" w:hAnsi="Times New Roman" w:cs="Times New Roman"/>
                <w:color w:val="000000"/>
                <w:sz w:val="20"/>
                <w:szCs w:val="20"/>
              </w:rPr>
              <w:t>«Работа с детьми с нарушением жевания и глотания» (Дистанционно)</w:t>
            </w:r>
          </w:p>
        </w:tc>
      </w:tr>
      <w:tr w:rsidR="003E539E" w:rsidRPr="00CC54B4" w:rsidTr="000737D8">
        <w:trPr>
          <w:trHeight w:val="285"/>
        </w:trPr>
        <w:tc>
          <w:tcPr>
            <w:tcW w:w="2551" w:type="dxa"/>
            <w:gridSpan w:val="3"/>
            <w:vMerge w:val="restart"/>
            <w:tcBorders>
              <w:top w:val="single" w:sz="4" w:space="0" w:color="00000A"/>
              <w:left w:val="single" w:sz="4" w:space="0" w:color="00000A"/>
              <w:right w:val="single" w:sz="4" w:space="0" w:color="00000A"/>
            </w:tcBorders>
            <w:shd w:val="clear" w:color="auto" w:fill="FFFFFF"/>
          </w:tcPr>
          <w:p w:rsidR="003E539E" w:rsidRPr="00CC54B4" w:rsidRDefault="003E539E" w:rsidP="006929B9">
            <w:pPr>
              <w:jc w:val="both"/>
              <w:rPr>
                <w:rFonts w:ascii="Times New Roman" w:hAnsi="Times New Roman" w:cs="Times New Roman"/>
                <w:sz w:val="20"/>
                <w:szCs w:val="20"/>
              </w:rPr>
            </w:pPr>
            <w:r w:rsidRPr="00CC54B4">
              <w:rPr>
                <w:rFonts w:ascii="Times New Roman" w:hAnsi="Times New Roman" w:cs="Times New Roman"/>
                <w:bCs/>
                <w:color w:val="000000"/>
                <w:sz w:val="20"/>
                <w:szCs w:val="20"/>
              </w:rPr>
              <w:lastRenderedPageBreak/>
              <w:t>Бородай О.А.</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jc w:val="center"/>
              <w:rPr>
                <w:sz w:val="20"/>
                <w:szCs w:val="20"/>
              </w:rPr>
            </w:pPr>
            <w:r w:rsidRPr="00CC54B4">
              <w:rPr>
                <w:color w:val="000000"/>
                <w:sz w:val="20"/>
                <w:szCs w:val="20"/>
              </w:rPr>
              <w:t>15.04.2020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jc w:val="both"/>
              <w:rPr>
                <w:sz w:val="20"/>
                <w:szCs w:val="20"/>
              </w:rPr>
            </w:pPr>
            <w:r w:rsidRPr="00CC54B4">
              <w:rPr>
                <w:color w:val="000000"/>
                <w:sz w:val="20"/>
                <w:szCs w:val="20"/>
              </w:rPr>
              <w:t>«Особенности взаимодействия с ребенком РАС» (Дистанционно)</w:t>
            </w:r>
          </w:p>
        </w:tc>
      </w:tr>
      <w:tr w:rsidR="003E539E" w:rsidRPr="00CC54B4" w:rsidTr="000737D8">
        <w:trPr>
          <w:trHeight w:val="285"/>
        </w:trPr>
        <w:tc>
          <w:tcPr>
            <w:tcW w:w="2551" w:type="dxa"/>
            <w:gridSpan w:val="3"/>
            <w:vMerge/>
            <w:tcBorders>
              <w:left w:val="single" w:sz="4" w:space="0" w:color="00000A"/>
              <w:right w:val="single" w:sz="4" w:space="0" w:color="00000A"/>
            </w:tcBorders>
            <w:shd w:val="clear" w:color="auto" w:fill="FFFFFF"/>
          </w:tcPr>
          <w:p w:rsidR="003E539E" w:rsidRPr="00CC54B4" w:rsidRDefault="003E539E" w:rsidP="006929B9">
            <w:pPr>
              <w:jc w:val="both"/>
              <w:rPr>
                <w:rFonts w:ascii="Times New Roman" w:hAnsi="Times New Roman" w:cs="Times New Roman"/>
                <w:bCs/>
                <w:color w:val="000000"/>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jc w:val="center"/>
              <w:rPr>
                <w:sz w:val="20"/>
                <w:szCs w:val="20"/>
              </w:rPr>
            </w:pPr>
            <w:r w:rsidRPr="00CC54B4">
              <w:rPr>
                <w:sz w:val="20"/>
                <w:szCs w:val="20"/>
              </w:rPr>
              <w:t>17.04.2020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rPr>
                <w:sz w:val="20"/>
                <w:szCs w:val="20"/>
              </w:rPr>
            </w:pPr>
            <w:r w:rsidRPr="00CC54B4">
              <w:rPr>
                <w:rFonts w:eastAsia="Times New Roman"/>
                <w:color w:val="000000"/>
                <w:sz w:val="20"/>
                <w:szCs w:val="20"/>
              </w:rPr>
              <w:t xml:space="preserve"> </w:t>
            </w:r>
            <w:r w:rsidRPr="00CC54B4">
              <w:rPr>
                <w:color w:val="000000"/>
                <w:sz w:val="20"/>
                <w:szCs w:val="20"/>
              </w:rPr>
              <w:t>«Агрессивное поведение у детей и подростков с расстройством аутистического спектра (РАС)»</w:t>
            </w:r>
          </w:p>
        </w:tc>
      </w:tr>
      <w:tr w:rsidR="003E539E" w:rsidRPr="00CC54B4" w:rsidTr="000737D8">
        <w:trPr>
          <w:trHeight w:val="285"/>
        </w:trPr>
        <w:tc>
          <w:tcPr>
            <w:tcW w:w="2551" w:type="dxa"/>
            <w:gridSpan w:val="3"/>
            <w:vMerge/>
            <w:tcBorders>
              <w:left w:val="single" w:sz="4" w:space="0" w:color="00000A"/>
              <w:right w:val="single" w:sz="4" w:space="0" w:color="00000A"/>
            </w:tcBorders>
            <w:shd w:val="clear" w:color="auto" w:fill="FFFFFF"/>
          </w:tcPr>
          <w:p w:rsidR="003E539E" w:rsidRPr="00CC54B4" w:rsidRDefault="003E539E" w:rsidP="006929B9">
            <w:pPr>
              <w:jc w:val="both"/>
              <w:rPr>
                <w:rFonts w:ascii="Times New Roman" w:hAnsi="Times New Roman" w:cs="Times New Roman"/>
                <w:bCs/>
                <w:color w:val="000000"/>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jc w:val="center"/>
              <w:rPr>
                <w:sz w:val="20"/>
                <w:szCs w:val="20"/>
              </w:rPr>
            </w:pPr>
            <w:r w:rsidRPr="00CC54B4">
              <w:rPr>
                <w:color w:val="000000"/>
                <w:sz w:val="20"/>
                <w:szCs w:val="20"/>
              </w:rPr>
              <w:t>20.04.2020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jc w:val="both"/>
              <w:rPr>
                <w:sz w:val="20"/>
                <w:szCs w:val="20"/>
              </w:rPr>
            </w:pPr>
            <w:r w:rsidRPr="00CC54B4">
              <w:rPr>
                <w:color w:val="000000"/>
                <w:sz w:val="20"/>
                <w:szCs w:val="20"/>
              </w:rPr>
              <w:t>«Использование методов игротерапии в работе с детьми раннего возраста с агрессивным поведением»</w:t>
            </w:r>
          </w:p>
        </w:tc>
      </w:tr>
      <w:tr w:rsidR="003E539E" w:rsidRPr="00CC54B4" w:rsidTr="000737D8">
        <w:trPr>
          <w:trHeight w:val="285"/>
        </w:trPr>
        <w:tc>
          <w:tcPr>
            <w:tcW w:w="2551" w:type="dxa"/>
            <w:gridSpan w:val="3"/>
            <w:vMerge/>
            <w:tcBorders>
              <w:left w:val="single" w:sz="4" w:space="0" w:color="00000A"/>
              <w:right w:val="single" w:sz="4" w:space="0" w:color="00000A"/>
            </w:tcBorders>
            <w:shd w:val="clear" w:color="auto" w:fill="FFFFFF"/>
          </w:tcPr>
          <w:p w:rsidR="003E539E" w:rsidRPr="00CC54B4" w:rsidRDefault="003E539E" w:rsidP="006929B9">
            <w:pPr>
              <w:jc w:val="both"/>
              <w:rPr>
                <w:rFonts w:ascii="Times New Roman" w:hAnsi="Times New Roman" w:cs="Times New Roman"/>
                <w:bCs/>
                <w:color w:val="000000"/>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jc w:val="center"/>
              <w:rPr>
                <w:sz w:val="20"/>
                <w:szCs w:val="20"/>
              </w:rPr>
            </w:pPr>
            <w:r w:rsidRPr="00CC54B4">
              <w:rPr>
                <w:sz w:val="20"/>
                <w:szCs w:val="20"/>
              </w:rPr>
              <w:t>21.04.2020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jc w:val="both"/>
              <w:rPr>
                <w:sz w:val="20"/>
                <w:szCs w:val="20"/>
              </w:rPr>
            </w:pPr>
            <w:r w:rsidRPr="00CC54B4">
              <w:rPr>
                <w:rFonts w:eastAsia="Times New Roman"/>
                <w:color w:val="000000"/>
                <w:sz w:val="20"/>
                <w:szCs w:val="20"/>
              </w:rPr>
              <w:t xml:space="preserve"> </w:t>
            </w:r>
            <w:r w:rsidRPr="00CC54B4">
              <w:rPr>
                <w:color w:val="000000"/>
                <w:sz w:val="20"/>
                <w:szCs w:val="20"/>
              </w:rPr>
              <w:t>Кейтлин «Мо» Тейлор. «Принципы работы с детьми и подростками с аутизмом</w:t>
            </w:r>
          </w:p>
        </w:tc>
      </w:tr>
      <w:tr w:rsidR="003E539E" w:rsidRPr="00CC54B4" w:rsidTr="000737D8">
        <w:trPr>
          <w:trHeight w:val="285"/>
        </w:trPr>
        <w:tc>
          <w:tcPr>
            <w:tcW w:w="2551" w:type="dxa"/>
            <w:gridSpan w:val="3"/>
            <w:vMerge/>
            <w:tcBorders>
              <w:left w:val="single" w:sz="4" w:space="0" w:color="00000A"/>
              <w:right w:val="single" w:sz="4" w:space="0" w:color="00000A"/>
            </w:tcBorders>
            <w:shd w:val="clear" w:color="auto" w:fill="FFFFFF"/>
          </w:tcPr>
          <w:p w:rsidR="003E539E" w:rsidRPr="00CC54B4" w:rsidRDefault="003E539E" w:rsidP="006929B9">
            <w:pPr>
              <w:jc w:val="both"/>
              <w:rPr>
                <w:rFonts w:ascii="Times New Roman" w:hAnsi="Times New Roman" w:cs="Times New Roman"/>
                <w:bCs/>
                <w:color w:val="000000"/>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jc w:val="center"/>
              <w:rPr>
                <w:sz w:val="20"/>
                <w:szCs w:val="20"/>
              </w:rPr>
            </w:pPr>
            <w:r w:rsidRPr="00CC54B4">
              <w:rPr>
                <w:sz w:val="20"/>
                <w:szCs w:val="20"/>
              </w:rPr>
              <w:t>22.04.2020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jc w:val="both"/>
              <w:rPr>
                <w:sz w:val="20"/>
                <w:szCs w:val="20"/>
              </w:rPr>
            </w:pPr>
            <w:r w:rsidRPr="00CC54B4">
              <w:rPr>
                <w:color w:val="000000"/>
                <w:sz w:val="20"/>
                <w:szCs w:val="20"/>
              </w:rPr>
              <w:t>«Простые инструкции для аутистов»</w:t>
            </w:r>
          </w:p>
        </w:tc>
      </w:tr>
      <w:tr w:rsidR="003E539E" w:rsidRPr="00CC54B4" w:rsidTr="000737D8">
        <w:trPr>
          <w:trHeight w:val="285"/>
        </w:trPr>
        <w:tc>
          <w:tcPr>
            <w:tcW w:w="2551" w:type="dxa"/>
            <w:gridSpan w:val="3"/>
            <w:vMerge/>
            <w:tcBorders>
              <w:left w:val="single" w:sz="4" w:space="0" w:color="00000A"/>
              <w:right w:val="single" w:sz="4" w:space="0" w:color="00000A"/>
            </w:tcBorders>
            <w:shd w:val="clear" w:color="auto" w:fill="FFFFFF"/>
          </w:tcPr>
          <w:p w:rsidR="003E539E" w:rsidRPr="00CC54B4" w:rsidRDefault="003E539E" w:rsidP="006929B9">
            <w:pPr>
              <w:jc w:val="both"/>
              <w:rPr>
                <w:rFonts w:ascii="Times New Roman" w:hAnsi="Times New Roman" w:cs="Times New Roman"/>
                <w:bCs/>
                <w:color w:val="000000"/>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jc w:val="center"/>
              <w:rPr>
                <w:sz w:val="20"/>
                <w:szCs w:val="20"/>
              </w:rPr>
            </w:pPr>
            <w:r w:rsidRPr="00CC54B4">
              <w:rPr>
                <w:sz w:val="20"/>
                <w:szCs w:val="20"/>
              </w:rPr>
              <w:t>23.04.2020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jc w:val="both"/>
              <w:rPr>
                <w:sz w:val="20"/>
                <w:szCs w:val="20"/>
              </w:rPr>
            </w:pPr>
            <w:r w:rsidRPr="00CC54B4">
              <w:rPr>
                <w:color w:val="000000"/>
                <w:sz w:val="20"/>
                <w:szCs w:val="20"/>
              </w:rPr>
              <w:t>«АВА и дети аутисты причиняющие себе вред»</w:t>
            </w:r>
          </w:p>
        </w:tc>
      </w:tr>
      <w:tr w:rsidR="003E539E" w:rsidRPr="00CC54B4" w:rsidTr="000737D8">
        <w:trPr>
          <w:trHeight w:val="285"/>
        </w:trPr>
        <w:tc>
          <w:tcPr>
            <w:tcW w:w="2551" w:type="dxa"/>
            <w:gridSpan w:val="3"/>
            <w:vMerge/>
            <w:tcBorders>
              <w:left w:val="single" w:sz="4" w:space="0" w:color="00000A"/>
              <w:right w:val="single" w:sz="4" w:space="0" w:color="00000A"/>
            </w:tcBorders>
            <w:shd w:val="clear" w:color="auto" w:fill="FFFFFF"/>
          </w:tcPr>
          <w:p w:rsidR="003E539E" w:rsidRPr="00CC54B4" w:rsidRDefault="003E539E" w:rsidP="006929B9">
            <w:pPr>
              <w:jc w:val="both"/>
              <w:rPr>
                <w:rFonts w:ascii="Times New Roman" w:hAnsi="Times New Roman" w:cs="Times New Roman"/>
                <w:bCs/>
                <w:color w:val="000000"/>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jc w:val="center"/>
              <w:rPr>
                <w:sz w:val="20"/>
                <w:szCs w:val="20"/>
              </w:rPr>
            </w:pPr>
            <w:r w:rsidRPr="00CC54B4">
              <w:rPr>
                <w:sz w:val="20"/>
                <w:szCs w:val="20"/>
              </w:rPr>
              <w:t>24.04.2020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jc w:val="both"/>
              <w:rPr>
                <w:sz w:val="20"/>
                <w:szCs w:val="20"/>
              </w:rPr>
            </w:pPr>
            <w:r w:rsidRPr="00CC54B4">
              <w:rPr>
                <w:color w:val="000000"/>
                <w:sz w:val="20"/>
                <w:szCs w:val="20"/>
              </w:rPr>
              <w:t>«Мульттерапия и сказкотерапия в работе с детьми – инвалидами и детьми ОВЗ»</w:t>
            </w:r>
          </w:p>
        </w:tc>
      </w:tr>
      <w:tr w:rsidR="003E539E" w:rsidRPr="00CC54B4" w:rsidTr="000737D8">
        <w:trPr>
          <w:trHeight w:val="285"/>
        </w:trPr>
        <w:tc>
          <w:tcPr>
            <w:tcW w:w="2551" w:type="dxa"/>
            <w:gridSpan w:val="3"/>
            <w:vMerge/>
            <w:tcBorders>
              <w:left w:val="single" w:sz="4" w:space="0" w:color="00000A"/>
              <w:right w:val="single" w:sz="4" w:space="0" w:color="00000A"/>
            </w:tcBorders>
            <w:shd w:val="clear" w:color="auto" w:fill="FFFFFF"/>
          </w:tcPr>
          <w:p w:rsidR="003E539E" w:rsidRPr="00CC54B4" w:rsidRDefault="003E539E" w:rsidP="006929B9">
            <w:pPr>
              <w:jc w:val="both"/>
              <w:rPr>
                <w:rFonts w:ascii="Times New Roman" w:hAnsi="Times New Roman" w:cs="Times New Roman"/>
                <w:bCs/>
                <w:color w:val="000000"/>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jc w:val="center"/>
              <w:rPr>
                <w:sz w:val="20"/>
                <w:szCs w:val="20"/>
              </w:rPr>
            </w:pPr>
            <w:r w:rsidRPr="00CC54B4">
              <w:rPr>
                <w:sz w:val="20"/>
                <w:szCs w:val="20"/>
              </w:rPr>
              <w:t>27.04.2020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snapToGrid w:val="0"/>
              <w:rPr>
                <w:rFonts w:ascii="Times New Roman" w:hAnsi="Times New Roman" w:cs="Times New Roman"/>
                <w:sz w:val="20"/>
                <w:szCs w:val="20"/>
              </w:rPr>
            </w:pPr>
            <w:r w:rsidRPr="00CC54B4">
              <w:rPr>
                <w:rFonts w:ascii="Times New Roman" w:hAnsi="Times New Roman" w:cs="Times New Roman"/>
                <w:color w:val="000000"/>
                <w:sz w:val="20"/>
                <w:szCs w:val="20"/>
              </w:rPr>
              <w:t>«Развитие речи у детей с РАС»</w:t>
            </w:r>
          </w:p>
        </w:tc>
      </w:tr>
      <w:tr w:rsidR="003E539E" w:rsidRPr="00CC54B4" w:rsidTr="000737D8">
        <w:trPr>
          <w:trHeight w:val="285"/>
        </w:trPr>
        <w:tc>
          <w:tcPr>
            <w:tcW w:w="2551" w:type="dxa"/>
            <w:gridSpan w:val="3"/>
            <w:vMerge/>
            <w:tcBorders>
              <w:left w:val="single" w:sz="4" w:space="0" w:color="00000A"/>
              <w:right w:val="single" w:sz="4" w:space="0" w:color="00000A"/>
            </w:tcBorders>
            <w:shd w:val="clear" w:color="auto" w:fill="FFFFFF"/>
          </w:tcPr>
          <w:p w:rsidR="003E539E" w:rsidRPr="00CC54B4" w:rsidRDefault="003E539E" w:rsidP="006929B9">
            <w:pPr>
              <w:jc w:val="both"/>
              <w:rPr>
                <w:rFonts w:ascii="Times New Roman" w:hAnsi="Times New Roman" w:cs="Times New Roman"/>
                <w:bCs/>
                <w:color w:val="000000"/>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jc w:val="center"/>
              <w:rPr>
                <w:sz w:val="20"/>
                <w:szCs w:val="20"/>
              </w:rPr>
            </w:pPr>
            <w:r w:rsidRPr="00CC54B4">
              <w:rPr>
                <w:sz w:val="20"/>
                <w:szCs w:val="20"/>
              </w:rPr>
              <w:t>28.04.2020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snapToGrid w:val="0"/>
              <w:rPr>
                <w:rFonts w:ascii="Times New Roman" w:hAnsi="Times New Roman" w:cs="Times New Roman"/>
                <w:sz w:val="20"/>
                <w:szCs w:val="20"/>
              </w:rPr>
            </w:pPr>
            <w:r w:rsidRPr="00CC54B4">
              <w:rPr>
                <w:rFonts w:ascii="Times New Roman" w:hAnsi="Times New Roman" w:cs="Times New Roman"/>
                <w:color w:val="000000"/>
                <w:sz w:val="20"/>
                <w:szCs w:val="20"/>
              </w:rPr>
              <w:t>«</w:t>
            </w:r>
            <w:r w:rsidRPr="00CC54B4">
              <w:rPr>
                <w:rFonts w:ascii="Times New Roman" w:hAnsi="Times New Roman" w:cs="Times New Roman"/>
                <w:sz w:val="20"/>
                <w:szCs w:val="20"/>
              </w:rPr>
              <w:t xml:space="preserve">Нарушения аутистического спектра и современные подходы </w:t>
            </w:r>
            <w:proofErr w:type="gramStart"/>
            <w:r w:rsidRPr="00CC54B4">
              <w:rPr>
                <w:rFonts w:ascii="Times New Roman" w:hAnsi="Times New Roman" w:cs="Times New Roman"/>
                <w:sz w:val="20"/>
                <w:szCs w:val="20"/>
              </w:rPr>
              <w:t>к</w:t>
            </w:r>
            <w:proofErr w:type="gramEnd"/>
            <w:r w:rsidRPr="00CC54B4">
              <w:rPr>
                <w:rFonts w:ascii="Times New Roman" w:hAnsi="Times New Roman" w:cs="Times New Roman"/>
                <w:sz w:val="20"/>
                <w:szCs w:val="20"/>
              </w:rPr>
              <w:t xml:space="preserve"> коррекций аутизма </w:t>
            </w:r>
            <w:r w:rsidRPr="00CC54B4">
              <w:rPr>
                <w:rFonts w:ascii="Times New Roman" w:hAnsi="Times New Roman" w:cs="Times New Roman"/>
                <w:color w:val="000000"/>
                <w:sz w:val="20"/>
                <w:szCs w:val="20"/>
              </w:rPr>
              <w:t>»</w:t>
            </w:r>
          </w:p>
        </w:tc>
      </w:tr>
      <w:tr w:rsidR="003E539E" w:rsidRPr="00CC54B4" w:rsidTr="000737D8">
        <w:trPr>
          <w:trHeight w:val="285"/>
        </w:trPr>
        <w:tc>
          <w:tcPr>
            <w:tcW w:w="2551" w:type="dxa"/>
            <w:gridSpan w:val="3"/>
            <w:vMerge/>
            <w:tcBorders>
              <w:left w:val="single" w:sz="4" w:space="0" w:color="00000A"/>
              <w:right w:val="single" w:sz="4" w:space="0" w:color="00000A"/>
            </w:tcBorders>
            <w:shd w:val="clear" w:color="auto" w:fill="FFFFFF"/>
          </w:tcPr>
          <w:p w:rsidR="003E539E" w:rsidRPr="00CC54B4" w:rsidRDefault="003E539E" w:rsidP="006929B9">
            <w:pPr>
              <w:jc w:val="both"/>
              <w:rPr>
                <w:rFonts w:ascii="Times New Roman" w:hAnsi="Times New Roman" w:cs="Times New Roman"/>
                <w:bCs/>
                <w:color w:val="000000"/>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jc w:val="center"/>
              <w:rPr>
                <w:sz w:val="20"/>
                <w:szCs w:val="20"/>
              </w:rPr>
            </w:pPr>
            <w:r w:rsidRPr="00CC54B4">
              <w:rPr>
                <w:sz w:val="20"/>
                <w:szCs w:val="20"/>
              </w:rPr>
              <w:t>29.04.2020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rPr>
                <w:sz w:val="20"/>
                <w:szCs w:val="20"/>
              </w:rPr>
            </w:pPr>
            <w:r w:rsidRPr="00CC54B4">
              <w:rPr>
                <w:color w:val="000000"/>
                <w:sz w:val="20"/>
                <w:szCs w:val="20"/>
              </w:rPr>
              <w:t>«Альтернативная коммуникация  в работе с детьми РАС»</w:t>
            </w:r>
          </w:p>
        </w:tc>
      </w:tr>
      <w:tr w:rsidR="003E539E" w:rsidRPr="00CC54B4" w:rsidTr="000737D8">
        <w:trPr>
          <w:trHeight w:val="278"/>
        </w:trPr>
        <w:tc>
          <w:tcPr>
            <w:tcW w:w="2551" w:type="dxa"/>
            <w:gridSpan w:val="3"/>
            <w:vMerge/>
            <w:tcBorders>
              <w:left w:val="single" w:sz="4" w:space="0" w:color="00000A"/>
              <w:right w:val="single" w:sz="4" w:space="0" w:color="00000A"/>
            </w:tcBorders>
            <w:shd w:val="clear" w:color="auto" w:fill="FFFFFF"/>
          </w:tcPr>
          <w:p w:rsidR="003E539E" w:rsidRPr="00CC54B4" w:rsidRDefault="003E539E" w:rsidP="006929B9">
            <w:pPr>
              <w:pStyle w:val="28"/>
              <w:spacing w:before="0" w:after="0"/>
              <w:rPr>
                <w:rFonts w:ascii="Times New Roman" w:hAnsi="Times New Roman" w:cs="Times New Roman"/>
                <w:bCs/>
                <w:color w:val="000000"/>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jc w:val="center"/>
              <w:rPr>
                <w:sz w:val="20"/>
                <w:szCs w:val="20"/>
              </w:rPr>
            </w:pPr>
            <w:r w:rsidRPr="00CC54B4">
              <w:rPr>
                <w:sz w:val="20"/>
                <w:szCs w:val="20"/>
              </w:rPr>
              <w:t>30.04.2020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rPr>
                <w:sz w:val="20"/>
                <w:szCs w:val="20"/>
              </w:rPr>
            </w:pPr>
            <w:r w:rsidRPr="00CC54B4">
              <w:rPr>
                <w:color w:val="000000"/>
                <w:sz w:val="20"/>
                <w:szCs w:val="20"/>
              </w:rPr>
              <w:t xml:space="preserve">«Использование прикладного анализа поведения в работе с </w:t>
            </w:r>
            <w:proofErr w:type="gramStart"/>
            <w:r w:rsidRPr="00CC54B4">
              <w:rPr>
                <w:color w:val="000000"/>
                <w:sz w:val="20"/>
                <w:szCs w:val="20"/>
              </w:rPr>
              <w:t>обучающимися</w:t>
            </w:r>
            <w:proofErr w:type="gramEnd"/>
            <w:r w:rsidRPr="00CC54B4">
              <w:rPr>
                <w:color w:val="000000"/>
                <w:sz w:val="20"/>
                <w:szCs w:val="20"/>
              </w:rPr>
              <w:t xml:space="preserve"> с РАС»</w:t>
            </w:r>
          </w:p>
        </w:tc>
      </w:tr>
      <w:tr w:rsidR="003E539E" w:rsidRPr="00CC54B4" w:rsidTr="000737D8">
        <w:trPr>
          <w:trHeight w:val="278"/>
        </w:trPr>
        <w:tc>
          <w:tcPr>
            <w:tcW w:w="2551" w:type="dxa"/>
            <w:gridSpan w:val="3"/>
            <w:vMerge/>
            <w:tcBorders>
              <w:left w:val="single" w:sz="4" w:space="0" w:color="00000A"/>
              <w:right w:val="single" w:sz="4" w:space="0" w:color="00000A"/>
            </w:tcBorders>
            <w:shd w:val="clear" w:color="auto" w:fill="FFFFFF"/>
          </w:tcPr>
          <w:p w:rsidR="003E539E" w:rsidRPr="00CC54B4" w:rsidRDefault="003E539E" w:rsidP="006929B9">
            <w:pPr>
              <w:pStyle w:val="28"/>
              <w:spacing w:before="0" w:after="0"/>
              <w:rPr>
                <w:rFonts w:ascii="Times New Roman" w:hAnsi="Times New Roman" w:cs="Times New Roman"/>
                <w:bCs/>
                <w:color w:val="000000"/>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jc w:val="center"/>
              <w:rPr>
                <w:sz w:val="20"/>
                <w:szCs w:val="20"/>
              </w:rPr>
            </w:pPr>
            <w:r w:rsidRPr="00CC54B4">
              <w:rPr>
                <w:sz w:val="20"/>
                <w:szCs w:val="20"/>
              </w:rPr>
              <w:t>12.05.2020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rPr>
                <w:sz w:val="20"/>
                <w:szCs w:val="20"/>
              </w:rPr>
            </w:pPr>
            <w:r w:rsidRPr="00CC54B4">
              <w:rPr>
                <w:color w:val="000000"/>
                <w:sz w:val="20"/>
                <w:szCs w:val="20"/>
              </w:rPr>
              <w:t>«Работа с детьми РАС</w:t>
            </w:r>
          </w:p>
        </w:tc>
      </w:tr>
      <w:tr w:rsidR="003E539E" w:rsidRPr="00CC54B4" w:rsidTr="000737D8">
        <w:trPr>
          <w:trHeight w:val="278"/>
        </w:trPr>
        <w:tc>
          <w:tcPr>
            <w:tcW w:w="2551" w:type="dxa"/>
            <w:gridSpan w:val="3"/>
            <w:vMerge/>
            <w:tcBorders>
              <w:left w:val="single" w:sz="4" w:space="0" w:color="00000A"/>
              <w:bottom w:val="single" w:sz="4" w:space="0" w:color="00000A"/>
              <w:right w:val="single" w:sz="4" w:space="0" w:color="00000A"/>
            </w:tcBorders>
            <w:shd w:val="clear" w:color="auto" w:fill="FFFFFF"/>
          </w:tcPr>
          <w:p w:rsidR="003E539E" w:rsidRPr="00CC54B4" w:rsidRDefault="003E539E" w:rsidP="006929B9">
            <w:pPr>
              <w:pStyle w:val="28"/>
              <w:spacing w:before="0" w:after="0"/>
              <w:rPr>
                <w:rFonts w:ascii="Times New Roman" w:hAnsi="Times New Roman" w:cs="Times New Roman"/>
                <w:bCs/>
                <w:color w:val="000000"/>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jc w:val="center"/>
              <w:rPr>
                <w:sz w:val="20"/>
                <w:szCs w:val="20"/>
              </w:rPr>
            </w:pPr>
            <w:r w:rsidRPr="00CC54B4">
              <w:rPr>
                <w:sz w:val="20"/>
                <w:szCs w:val="20"/>
              </w:rPr>
              <w:t>14.05.2020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Standard"/>
              <w:snapToGrid w:val="0"/>
              <w:rPr>
                <w:sz w:val="20"/>
                <w:szCs w:val="20"/>
              </w:rPr>
            </w:pPr>
            <w:r w:rsidRPr="00CC54B4">
              <w:rPr>
                <w:color w:val="000000"/>
                <w:sz w:val="20"/>
                <w:szCs w:val="20"/>
              </w:rPr>
              <w:t>«Типы визуальной поддержки для детей с РАС»</w:t>
            </w:r>
          </w:p>
        </w:tc>
      </w:tr>
      <w:tr w:rsidR="003E539E" w:rsidRPr="00CC54B4" w:rsidTr="000737D8">
        <w:trPr>
          <w:trHeight w:val="278"/>
        </w:trPr>
        <w:tc>
          <w:tcPr>
            <w:tcW w:w="2551" w:type="dxa"/>
            <w:gridSpan w:val="3"/>
            <w:vMerge w:val="restart"/>
            <w:tcBorders>
              <w:top w:val="single" w:sz="4" w:space="0" w:color="00000A"/>
              <w:left w:val="single" w:sz="4" w:space="0" w:color="00000A"/>
              <w:right w:val="single" w:sz="4" w:space="0" w:color="00000A"/>
            </w:tcBorders>
            <w:shd w:val="clear" w:color="auto" w:fill="FFFFFF"/>
          </w:tcPr>
          <w:p w:rsidR="003E539E" w:rsidRPr="00CC54B4" w:rsidRDefault="003E539E" w:rsidP="006929B9">
            <w:pPr>
              <w:pStyle w:val="28"/>
              <w:spacing w:before="0" w:after="0"/>
              <w:rPr>
                <w:rFonts w:ascii="Times New Roman" w:hAnsi="Times New Roman" w:cs="Times New Roman"/>
                <w:sz w:val="20"/>
                <w:szCs w:val="20"/>
              </w:rPr>
            </w:pPr>
            <w:r w:rsidRPr="00CC54B4">
              <w:rPr>
                <w:rFonts w:ascii="Times New Roman" w:hAnsi="Times New Roman" w:cs="Times New Roman"/>
                <w:bCs/>
                <w:color w:val="000000"/>
                <w:sz w:val="20"/>
                <w:szCs w:val="20"/>
              </w:rPr>
              <w:t>Дыханова С.В.</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snapToGrid w:val="0"/>
              <w:jc w:val="center"/>
              <w:rPr>
                <w:rFonts w:ascii="Times New Roman" w:hAnsi="Times New Roman" w:cs="Times New Roman"/>
                <w:sz w:val="20"/>
                <w:szCs w:val="20"/>
              </w:rPr>
            </w:pPr>
            <w:r w:rsidRPr="00CC54B4">
              <w:rPr>
                <w:rFonts w:ascii="Times New Roman" w:hAnsi="Times New Roman" w:cs="Times New Roman"/>
                <w:color w:val="000000"/>
                <w:sz w:val="20"/>
                <w:szCs w:val="20"/>
              </w:rPr>
              <w:t>02.04 2020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21"/>
              <w:ind w:left="0"/>
              <w:rPr>
                <w:rFonts w:ascii="Times New Roman" w:hAnsi="Times New Roman" w:cs="Times New Roman"/>
                <w:sz w:val="20"/>
                <w:szCs w:val="20"/>
              </w:rPr>
            </w:pPr>
            <w:r w:rsidRPr="00CC54B4">
              <w:rPr>
                <w:rFonts w:ascii="Times New Roman" w:hAnsi="Times New Roman" w:cs="Times New Roman"/>
                <w:color w:val="000000"/>
                <w:sz w:val="20"/>
                <w:szCs w:val="20"/>
              </w:rPr>
              <w:t>Методики развития сенсорного восприятия у детей с ОВЗ</w:t>
            </w:r>
            <w:r w:rsidR="00580724" w:rsidRPr="00CC54B4">
              <w:rPr>
                <w:rFonts w:ascii="Times New Roman" w:hAnsi="Times New Roman" w:cs="Times New Roman"/>
                <w:color w:val="000000"/>
                <w:sz w:val="20"/>
                <w:szCs w:val="20"/>
              </w:rPr>
              <w:t xml:space="preserve"> </w:t>
            </w:r>
          </w:p>
        </w:tc>
      </w:tr>
      <w:tr w:rsidR="003E539E" w:rsidRPr="00CC54B4" w:rsidTr="000737D8">
        <w:trPr>
          <w:trHeight w:val="278"/>
        </w:trPr>
        <w:tc>
          <w:tcPr>
            <w:tcW w:w="2551" w:type="dxa"/>
            <w:gridSpan w:val="3"/>
            <w:vMerge/>
            <w:tcBorders>
              <w:left w:val="single" w:sz="4" w:space="0" w:color="00000A"/>
              <w:right w:val="single" w:sz="4" w:space="0" w:color="00000A"/>
            </w:tcBorders>
            <w:shd w:val="clear" w:color="auto" w:fill="FFFFFF"/>
          </w:tcPr>
          <w:p w:rsidR="003E539E" w:rsidRPr="00CC54B4" w:rsidRDefault="003E539E" w:rsidP="006929B9">
            <w:pPr>
              <w:pStyle w:val="28"/>
              <w:spacing w:before="0" w:after="0"/>
              <w:rPr>
                <w:rFonts w:ascii="Times New Roman" w:hAnsi="Times New Roman" w:cs="Times New Roman"/>
                <w:bCs/>
                <w:color w:val="000000"/>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snapToGrid w:val="0"/>
              <w:jc w:val="center"/>
              <w:rPr>
                <w:rFonts w:ascii="Times New Roman" w:hAnsi="Times New Roman" w:cs="Times New Roman"/>
                <w:sz w:val="20"/>
                <w:szCs w:val="20"/>
              </w:rPr>
            </w:pPr>
            <w:r w:rsidRPr="00CC54B4">
              <w:rPr>
                <w:rFonts w:ascii="Times New Roman" w:hAnsi="Times New Roman" w:cs="Times New Roman"/>
                <w:color w:val="000000"/>
                <w:sz w:val="20"/>
                <w:szCs w:val="20"/>
              </w:rPr>
              <w:t>06.04 2020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21"/>
              <w:ind w:left="0"/>
              <w:rPr>
                <w:rFonts w:ascii="Times New Roman" w:hAnsi="Times New Roman" w:cs="Times New Roman"/>
                <w:sz w:val="20"/>
                <w:szCs w:val="20"/>
              </w:rPr>
            </w:pPr>
            <w:r w:rsidRPr="00CC54B4">
              <w:rPr>
                <w:rFonts w:ascii="Times New Roman" w:hAnsi="Times New Roman" w:cs="Times New Roman"/>
                <w:color w:val="000000"/>
                <w:sz w:val="20"/>
                <w:szCs w:val="20"/>
              </w:rPr>
              <w:t>Гиперактивность и невнимательность (СДВГ) в раннем возрасте. Что нам известно?</w:t>
            </w:r>
          </w:p>
        </w:tc>
      </w:tr>
      <w:tr w:rsidR="003E539E" w:rsidRPr="00CC54B4" w:rsidTr="000737D8">
        <w:trPr>
          <w:trHeight w:val="278"/>
        </w:trPr>
        <w:tc>
          <w:tcPr>
            <w:tcW w:w="2551" w:type="dxa"/>
            <w:gridSpan w:val="3"/>
            <w:vMerge/>
            <w:tcBorders>
              <w:left w:val="single" w:sz="4" w:space="0" w:color="00000A"/>
              <w:right w:val="single" w:sz="4" w:space="0" w:color="00000A"/>
            </w:tcBorders>
            <w:shd w:val="clear" w:color="auto" w:fill="FFFFFF"/>
          </w:tcPr>
          <w:p w:rsidR="003E539E" w:rsidRPr="00CC54B4" w:rsidRDefault="003E539E" w:rsidP="006929B9">
            <w:pPr>
              <w:pStyle w:val="28"/>
              <w:spacing w:before="0" w:after="0"/>
              <w:rPr>
                <w:rFonts w:ascii="Times New Roman" w:hAnsi="Times New Roman" w:cs="Times New Roman"/>
                <w:bCs/>
                <w:color w:val="000000"/>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snapToGrid w:val="0"/>
              <w:jc w:val="center"/>
              <w:rPr>
                <w:rFonts w:ascii="Times New Roman" w:hAnsi="Times New Roman" w:cs="Times New Roman"/>
                <w:sz w:val="20"/>
                <w:szCs w:val="20"/>
              </w:rPr>
            </w:pPr>
            <w:r w:rsidRPr="00CC54B4">
              <w:rPr>
                <w:rFonts w:ascii="Times New Roman" w:hAnsi="Times New Roman" w:cs="Times New Roman"/>
                <w:color w:val="000000"/>
                <w:sz w:val="20"/>
                <w:szCs w:val="20"/>
              </w:rPr>
              <w:t>30.04 2020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rPr>
                <w:rFonts w:ascii="Times New Roman" w:hAnsi="Times New Roman" w:cs="Times New Roman"/>
                <w:sz w:val="20"/>
                <w:szCs w:val="20"/>
              </w:rPr>
            </w:pPr>
            <w:r w:rsidRPr="00CC54B4">
              <w:rPr>
                <w:rFonts w:ascii="Times New Roman" w:hAnsi="Times New Roman" w:cs="Times New Roman"/>
                <w:color w:val="000000"/>
                <w:sz w:val="20"/>
                <w:szCs w:val="20"/>
              </w:rPr>
              <w:t>«Работа с детьми с нарушением жевания и глотания твердой пищи: диагностика и приемы помощи»</w:t>
            </w:r>
          </w:p>
        </w:tc>
      </w:tr>
      <w:tr w:rsidR="003E539E" w:rsidRPr="00CC54B4" w:rsidTr="000737D8">
        <w:trPr>
          <w:trHeight w:val="278"/>
        </w:trPr>
        <w:tc>
          <w:tcPr>
            <w:tcW w:w="2551" w:type="dxa"/>
            <w:gridSpan w:val="3"/>
            <w:vMerge/>
            <w:tcBorders>
              <w:left w:val="single" w:sz="4" w:space="0" w:color="00000A"/>
              <w:right w:val="single" w:sz="4" w:space="0" w:color="00000A"/>
            </w:tcBorders>
            <w:shd w:val="clear" w:color="auto" w:fill="FFFFFF"/>
          </w:tcPr>
          <w:p w:rsidR="003E539E" w:rsidRPr="00CC54B4" w:rsidRDefault="003E539E" w:rsidP="006929B9">
            <w:pPr>
              <w:pStyle w:val="28"/>
              <w:spacing w:before="0" w:after="0"/>
              <w:rPr>
                <w:rFonts w:ascii="Times New Roman" w:hAnsi="Times New Roman" w:cs="Times New Roman"/>
                <w:bCs/>
                <w:color w:val="000000"/>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snapToGrid w:val="0"/>
              <w:jc w:val="center"/>
              <w:rPr>
                <w:rFonts w:ascii="Times New Roman" w:hAnsi="Times New Roman" w:cs="Times New Roman"/>
                <w:sz w:val="20"/>
                <w:szCs w:val="20"/>
              </w:rPr>
            </w:pPr>
            <w:r w:rsidRPr="00CC54B4">
              <w:rPr>
                <w:rFonts w:ascii="Times New Roman" w:hAnsi="Times New Roman" w:cs="Times New Roman"/>
                <w:color w:val="000000"/>
                <w:sz w:val="20"/>
                <w:szCs w:val="20"/>
              </w:rPr>
              <w:t>09.06 2020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F924E9" w:rsidP="006929B9">
            <w:pPr>
              <w:pStyle w:val="21"/>
              <w:ind w:left="0"/>
              <w:rPr>
                <w:rFonts w:ascii="Times New Roman" w:hAnsi="Times New Roman" w:cs="Times New Roman"/>
                <w:bCs/>
                <w:color w:val="000000"/>
                <w:sz w:val="20"/>
                <w:szCs w:val="20"/>
              </w:rPr>
            </w:pPr>
            <w:hyperlink r:id="rId17" w:anchor="_blank" w:history="1">
              <w:r w:rsidR="003E539E" w:rsidRPr="00CC54B4">
                <w:rPr>
                  <w:rStyle w:val="a8"/>
                  <w:rFonts w:ascii="Times New Roman" w:hAnsi="Times New Roman" w:cs="Times New Roman"/>
                  <w:color w:val="000000"/>
                  <w:sz w:val="20"/>
                  <w:szCs w:val="20"/>
                </w:rPr>
                <w:t>«Как ребенок учится говорить?»</w:t>
              </w:r>
            </w:hyperlink>
          </w:p>
        </w:tc>
      </w:tr>
      <w:tr w:rsidR="003E539E" w:rsidRPr="00CC54B4" w:rsidTr="000737D8">
        <w:trPr>
          <w:trHeight w:val="278"/>
        </w:trPr>
        <w:tc>
          <w:tcPr>
            <w:tcW w:w="2551" w:type="dxa"/>
            <w:gridSpan w:val="3"/>
            <w:vMerge/>
            <w:tcBorders>
              <w:left w:val="single" w:sz="4" w:space="0" w:color="00000A"/>
              <w:right w:val="single" w:sz="4" w:space="0" w:color="00000A"/>
            </w:tcBorders>
            <w:shd w:val="clear" w:color="auto" w:fill="FFFFFF"/>
          </w:tcPr>
          <w:p w:rsidR="003E539E" w:rsidRPr="00CC54B4" w:rsidRDefault="003E539E" w:rsidP="006929B9">
            <w:pPr>
              <w:pStyle w:val="28"/>
              <w:spacing w:before="0" w:after="0"/>
              <w:rPr>
                <w:rFonts w:ascii="Times New Roman" w:hAnsi="Times New Roman" w:cs="Times New Roman"/>
                <w:bCs/>
                <w:color w:val="000000"/>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snapToGrid w:val="0"/>
              <w:jc w:val="center"/>
              <w:rPr>
                <w:rFonts w:ascii="Times New Roman" w:hAnsi="Times New Roman" w:cs="Times New Roman"/>
                <w:sz w:val="20"/>
                <w:szCs w:val="20"/>
              </w:rPr>
            </w:pPr>
            <w:r w:rsidRPr="00CC54B4">
              <w:rPr>
                <w:rFonts w:ascii="Times New Roman" w:hAnsi="Times New Roman" w:cs="Times New Roman"/>
                <w:color w:val="000000"/>
                <w:sz w:val="20"/>
                <w:szCs w:val="20"/>
              </w:rPr>
              <w:t>09.06 2020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F924E9" w:rsidP="006929B9">
            <w:pPr>
              <w:pStyle w:val="21"/>
              <w:ind w:left="0"/>
              <w:rPr>
                <w:rFonts w:ascii="Times New Roman" w:hAnsi="Times New Roman" w:cs="Times New Roman"/>
                <w:bCs/>
                <w:color w:val="000000"/>
                <w:sz w:val="20"/>
                <w:szCs w:val="20"/>
              </w:rPr>
            </w:pPr>
            <w:hyperlink r:id="rId18" w:anchor="_blank" w:history="1">
              <w:r w:rsidR="003E539E" w:rsidRPr="00CC54B4">
                <w:rPr>
                  <w:rStyle w:val="a8"/>
                  <w:rFonts w:ascii="Times New Roman" w:hAnsi="Times New Roman" w:cs="Times New Roman"/>
                  <w:color w:val="000000"/>
                  <w:sz w:val="20"/>
                  <w:szCs w:val="20"/>
                </w:rPr>
                <w:t>«Как ребенок учится говорить?»</w:t>
              </w:r>
            </w:hyperlink>
          </w:p>
        </w:tc>
      </w:tr>
      <w:tr w:rsidR="003E539E" w:rsidRPr="00CC54B4" w:rsidTr="000737D8">
        <w:trPr>
          <w:trHeight w:val="278"/>
        </w:trPr>
        <w:tc>
          <w:tcPr>
            <w:tcW w:w="2551" w:type="dxa"/>
            <w:gridSpan w:val="3"/>
            <w:vMerge/>
            <w:tcBorders>
              <w:left w:val="single" w:sz="4" w:space="0" w:color="00000A"/>
              <w:bottom w:val="single" w:sz="4" w:space="0" w:color="00000A"/>
              <w:right w:val="single" w:sz="4" w:space="0" w:color="00000A"/>
            </w:tcBorders>
            <w:shd w:val="clear" w:color="auto" w:fill="FFFFFF"/>
          </w:tcPr>
          <w:p w:rsidR="003E539E" w:rsidRPr="00CC54B4" w:rsidRDefault="003E539E" w:rsidP="006929B9">
            <w:pPr>
              <w:pStyle w:val="28"/>
              <w:spacing w:before="0" w:after="0"/>
              <w:rPr>
                <w:rFonts w:ascii="Times New Roman" w:hAnsi="Times New Roman" w:cs="Times New Roman"/>
                <w:bCs/>
                <w:color w:val="000000"/>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snapToGrid w:val="0"/>
              <w:jc w:val="center"/>
              <w:rPr>
                <w:rFonts w:ascii="Times New Roman" w:hAnsi="Times New Roman" w:cs="Times New Roman"/>
                <w:sz w:val="20"/>
                <w:szCs w:val="20"/>
              </w:rPr>
            </w:pPr>
            <w:r w:rsidRPr="00CC54B4">
              <w:rPr>
                <w:rFonts w:ascii="Times New Roman" w:hAnsi="Times New Roman" w:cs="Times New Roman"/>
                <w:color w:val="000000"/>
                <w:sz w:val="20"/>
                <w:szCs w:val="20"/>
              </w:rPr>
              <w:t>25.06.2020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21"/>
              <w:ind w:left="0"/>
              <w:rPr>
                <w:rFonts w:ascii="Times New Roman" w:hAnsi="Times New Roman" w:cs="Times New Roman"/>
                <w:sz w:val="20"/>
                <w:szCs w:val="20"/>
              </w:rPr>
            </w:pPr>
            <w:r w:rsidRPr="00CC54B4">
              <w:rPr>
                <w:rFonts w:ascii="Times New Roman" w:hAnsi="Times New Roman" w:cs="Times New Roman"/>
                <w:color w:val="000000"/>
                <w:sz w:val="20"/>
                <w:szCs w:val="20"/>
              </w:rPr>
              <w:t>Коррекционно-развивающие комплексы с видеобиоуправлением для работы с детьми с ОВЗ.</w:t>
            </w:r>
          </w:p>
        </w:tc>
      </w:tr>
      <w:tr w:rsidR="001208EA" w:rsidRPr="00CC54B4" w:rsidTr="003E539E">
        <w:trPr>
          <w:trHeight w:val="278"/>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28"/>
              <w:spacing w:before="0" w:after="0"/>
              <w:rPr>
                <w:rFonts w:ascii="Times New Roman" w:hAnsi="Times New Roman" w:cs="Times New Roman"/>
                <w:sz w:val="20"/>
                <w:szCs w:val="20"/>
              </w:rPr>
            </w:pPr>
            <w:r w:rsidRPr="00CC54B4">
              <w:rPr>
                <w:rFonts w:ascii="Times New Roman" w:hAnsi="Times New Roman" w:cs="Times New Roman"/>
                <w:bCs/>
                <w:color w:val="000000"/>
                <w:sz w:val="20"/>
                <w:szCs w:val="20"/>
              </w:rPr>
              <w:t>Герейханова Э.Т.</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jc w:val="center"/>
              <w:rPr>
                <w:rFonts w:ascii="Times New Roman" w:hAnsi="Times New Roman" w:cs="Times New Roman"/>
                <w:sz w:val="20"/>
                <w:szCs w:val="20"/>
              </w:rPr>
            </w:pPr>
            <w:r w:rsidRPr="00CC54B4">
              <w:rPr>
                <w:rFonts w:ascii="Times New Roman" w:hAnsi="Times New Roman" w:cs="Times New Roman"/>
                <w:color w:val="000000"/>
                <w:sz w:val="20"/>
                <w:szCs w:val="20"/>
              </w:rPr>
              <w:t>10.04.2020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«Сенсомоторная интеграция» (Дистанционно)</w:t>
            </w:r>
          </w:p>
        </w:tc>
      </w:tr>
      <w:tr w:rsidR="001208EA" w:rsidRPr="00CC54B4" w:rsidTr="003E539E">
        <w:trPr>
          <w:trHeight w:val="278"/>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28"/>
              <w:spacing w:before="0" w:after="0"/>
              <w:rPr>
                <w:rFonts w:ascii="Times New Roman" w:hAnsi="Times New Roman" w:cs="Times New Roman"/>
                <w:sz w:val="20"/>
                <w:szCs w:val="20"/>
              </w:rPr>
            </w:pPr>
            <w:r w:rsidRPr="00CC54B4">
              <w:rPr>
                <w:rFonts w:ascii="Times New Roman" w:hAnsi="Times New Roman" w:cs="Times New Roman"/>
                <w:bCs/>
                <w:color w:val="000000"/>
                <w:sz w:val="20"/>
                <w:szCs w:val="20"/>
              </w:rPr>
              <w:t>Шумилина М.В.</w:t>
            </w:r>
          </w:p>
          <w:p w:rsidR="001208EA" w:rsidRPr="00CC54B4" w:rsidRDefault="001208EA" w:rsidP="006929B9">
            <w:pPr>
              <w:pStyle w:val="28"/>
              <w:spacing w:before="0" w:after="0"/>
              <w:rPr>
                <w:rFonts w:ascii="Times New Roman" w:hAnsi="Times New Roman" w:cs="Times New Roman"/>
                <w:sz w:val="20"/>
                <w:szCs w:val="20"/>
              </w:rPr>
            </w:pPr>
            <w:r w:rsidRPr="00CC54B4">
              <w:rPr>
                <w:rFonts w:ascii="Times New Roman" w:hAnsi="Times New Roman" w:cs="Times New Roman"/>
                <w:bCs/>
                <w:color w:val="000000"/>
                <w:sz w:val="20"/>
                <w:szCs w:val="20"/>
              </w:rPr>
              <w:t>Герейханова Э.Т.</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jc w:val="center"/>
              <w:rPr>
                <w:rFonts w:ascii="Times New Roman" w:hAnsi="Times New Roman" w:cs="Times New Roman"/>
                <w:sz w:val="20"/>
                <w:szCs w:val="20"/>
              </w:rPr>
            </w:pPr>
            <w:r w:rsidRPr="00CC54B4">
              <w:rPr>
                <w:rFonts w:ascii="Times New Roman" w:hAnsi="Times New Roman" w:cs="Times New Roman"/>
                <w:color w:val="000000"/>
                <w:sz w:val="20"/>
                <w:szCs w:val="20"/>
              </w:rPr>
              <w:t>14.05.2020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«Работа с детьми с нарушениями жевания и глотания твердой пищи: диагностика и приемы помощи» (Дистанционно)</w:t>
            </w:r>
          </w:p>
        </w:tc>
      </w:tr>
      <w:tr w:rsidR="001208EA" w:rsidRPr="00CC54B4" w:rsidTr="003E539E">
        <w:trPr>
          <w:trHeight w:val="278"/>
        </w:trPr>
        <w:tc>
          <w:tcPr>
            <w:tcW w:w="2551"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28"/>
              <w:spacing w:before="0" w:after="0"/>
              <w:rPr>
                <w:rFonts w:ascii="Times New Roman" w:hAnsi="Times New Roman" w:cs="Times New Roman"/>
                <w:sz w:val="20"/>
                <w:szCs w:val="20"/>
              </w:rPr>
            </w:pPr>
            <w:r w:rsidRPr="00CC54B4">
              <w:rPr>
                <w:rFonts w:ascii="Times New Roman" w:hAnsi="Times New Roman" w:cs="Times New Roman"/>
                <w:bCs/>
                <w:color w:val="000000"/>
                <w:sz w:val="20"/>
                <w:szCs w:val="20"/>
              </w:rPr>
              <w:t>Шумилина М.В.</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jc w:val="center"/>
              <w:rPr>
                <w:rFonts w:ascii="Times New Roman" w:hAnsi="Times New Roman" w:cs="Times New Roman"/>
                <w:sz w:val="20"/>
                <w:szCs w:val="20"/>
              </w:rPr>
            </w:pPr>
            <w:r w:rsidRPr="00CC54B4">
              <w:rPr>
                <w:rFonts w:ascii="Times New Roman" w:hAnsi="Times New Roman" w:cs="Times New Roman"/>
                <w:color w:val="000000"/>
                <w:sz w:val="20"/>
                <w:szCs w:val="20"/>
                <w:highlight w:val="white"/>
              </w:rPr>
              <w:t>05.06.2020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highlight w:val="white"/>
              </w:rPr>
              <w:t>«Секреты запуска речи у не говорящего ребёнка»</w:t>
            </w:r>
          </w:p>
        </w:tc>
      </w:tr>
      <w:tr w:rsidR="003E539E" w:rsidRPr="00CC54B4" w:rsidTr="000737D8">
        <w:trPr>
          <w:trHeight w:val="278"/>
        </w:trPr>
        <w:tc>
          <w:tcPr>
            <w:tcW w:w="2551" w:type="dxa"/>
            <w:gridSpan w:val="3"/>
            <w:vMerge w:val="restart"/>
            <w:tcBorders>
              <w:top w:val="single" w:sz="4" w:space="0" w:color="00000A"/>
              <w:left w:val="single" w:sz="4" w:space="0" w:color="00000A"/>
              <w:right w:val="single" w:sz="4" w:space="0" w:color="00000A"/>
            </w:tcBorders>
            <w:shd w:val="clear" w:color="auto" w:fill="FFFFFF"/>
          </w:tcPr>
          <w:p w:rsidR="003E539E" w:rsidRPr="00CC54B4" w:rsidRDefault="003E539E" w:rsidP="006929B9">
            <w:pPr>
              <w:snapToGrid w:val="0"/>
              <w:rPr>
                <w:rFonts w:ascii="Times New Roman" w:hAnsi="Times New Roman" w:cs="Times New Roman"/>
                <w:sz w:val="20"/>
                <w:szCs w:val="20"/>
              </w:rPr>
            </w:pPr>
            <w:r w:rsidRPr="00CC54B4">
              <w:rPr>
                <w:rFonts w:ascii="Times New Roman" w:hAnsi="Times New Roman" w:cs="Times New Roman"/>
                <w:bCs/>
                <w:sz w:val="20"/>
                <w:szCs w:val="20"/>
              </w:rPr>
              <w:t xml:space="preserve">Олейник А.Н. </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snapToGrid w:val="0"/>
              <w:jc w:val="center"/>
              <w:rPr>
                <w:rFonts w:ascii="Times New Roman" w:hAnsi="Times New Roman" w:cs="Times New Roman"/>
                <w:sz w:val="20"/>
                <w:szCs w:val="20"/>
              </w:rPr>
            </w:pPr>
            <w:r w:rsidRPr="00CC54B4">
              <w:rPr>
                <w:rFonts w:ascii="Times New Roman" w:hAnsi="Times New Roman" w:cs="Times New Roman"/>
                <w:color w:val="000000"/>
                <w:sz w:val="20"/>
                <w:szCs w:val="20"/>
                <w:highlight w:val="white"/>
              </w:rPr>
              <w:t>13.04.2020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widowControl w:val="0"/>
              <w:jc w:val="both"/>
              <w:rPr>
                <w:rFonts w:ascii="Times New Roman" w:hAnsi="Times New Roman" w:cs="Times New Roman"/>
                <w:sz w:val="20"/>
                <w:szCs w:val="20"/>
              </w:rPr>
            </w:pPr>
            <w:r w:rsidRPr="00CC54B4">
              <w:rPr>
                <w:rFonts w:ascii="Times New Roman" w:hAnsi="Times New Roman" w:cs="Times New Roman"/>
                <w:color w:val="000000"/>
                <w:sz w:val="20"/>
                <w:szCs w:val="20"/>
                <w:highlight w:val="white"/>
              </w:rPr>
              <w:t>«Альтернативная коммуникация детей с интеллектуальными нарушениями и ТМНР: диагностика и обучение для целей социального взаимодействия»</w:t>
            </w:r>
          </w:p>
        </w:tc>
      </w:tr>
      <w:tr w:rsidR="000737D8" w:rsidRPr="00CC54B4" w:rsidTr="000737D8">
        <w:trPr>
          <w:trHeight w:val="278"/>
        </w:trPr>
        <w:tc>
          <w:tcPr>
            <w:tcW w:w="2551" w:type="dxa"/>
            <w:gridSpan w:val="3"/>
            <w:vMerge/>
            <w:tcBorders>
              <w:top w:val="single" w:sz="4" w:space="0" w:color="00000A"/>
              <w:left w:val="single" w:sz="4" w:space="0" w:color="00000A"/>
              <w:right w:val="single" w:sz="4" w:space="0" w:color="00000A"/>
            </w:tcBorders>
            <w:shd w:val="clear" w:color="auto" w:fill="FFFFFF"/>
          </w:tcPr>
          <w:p w:rsidR="000737D8" w:rsidRPr="00CC54B4" w:rsidRDefault="000737D8" w:rsidP="006929B9">
            <w:pPr>
              <w:snapToGrid w:val="0"/>
              <w:rPr>
                <w:rFonts w:ascii="Times New Roman" w:hAnsi="Times New Roman" w:cs="Times New Roman"/>
                <w:bCs/>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0737D8" w:rsidRPr="00CC54B4" w:rsidRDefault="000737D8" w:rsidP="006929B9">
            <w:pPr>
              <w:snapToGrid w:val="0"/>
              <w:jc w:val="center"/>
              <w:rPr>
                <w:rFonts w:ascii="Times New Roman" w:hAnsi="Times New Roman" w:cs="Times New Roman"/>
                <w:color w:val="000000"/>
                <w:sz w:val="20"/>
                <w:szCs w:val="20"/>
                <w:highlight w:val="white"/>
              </w:rPr>
            </w:pPr>
            <w:r w:rsidRPr="00CC54B4">
              <w:rPr>
                <w:rFonts w:ascii="Times New Roman" w:hAnsi="Times New Roman" w:cs="Times New Roman"/>
                <w:color w:val="000000"/>
                <w:sz w:val="20"/>
                <w:szCs w:val="20"/>
                <w:highlight w:val="white"/>
              </w:rPr>
              <w:t>02.04.2020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0737D8" w:rsidRPr="00CC54B4" w:rsidRDefault="000737D8" w:rsidP="006929B9">
            <w:pPr>
              <w:widowControl w:val="0"/>
              <w:jc w:val="both"/>
              <w:rPr>
                <w:rFonts w:ascii="Times New Roman" w:hAnsi="Times New Roman" w:cs="Times New Roman"/>
                <w:color w:val="000000"/>
                <w:sz w:val="20"/>
                <w:szCs w:val="20"/>
                <w:highlight w:val="white"/>
              </w:rPr>
            </w:pPr>
            <w:r w:rsidRPr="00CC54B4">
              <w:rPr>
                <w:rFonts w:ascii="Times New Roman" w:hAnsi="Times New Roman" w:cs="Times New Roman"/>
                <w:color w:val="000000"/>
                <w:sz w:val="20"/>
                <w:szCs w:val="20"/>
                <w:highlight w:val="white"/>
              </w:rPr>
              <w:t>«Методики развития сенсорного восприятия у детей с ОВЗ»</w:t>
            </w:r>
          </w:p>
        </w:tc>
      </w:tr>
      <w:tr w:rsidR="003E539E" w:rsidRPr="00CC54B4" w:rsidTr="000737D8">
        <w:trPr>
          <w:trHeight w:val="278"/>
        </w:trPr>
        <w:tc>
          <w:tcPr>
            <w:tcW w:w="2551" w:type="dxa"/>
            <w:gridSpan w:val="3"/>
            <w:vMerge/>
            <w:tcBorders>
              <w:left w:val="single" w:sz="4" w:space="0" w:color="00000A"/>
              <w:bottom w:val="single" w:sz="4" w:space="0" w:color="00000A"/>
              <w:right w:val="single" w:sz="4" w:space="0" w:color="00000A"/>
            </w:tcBorders>
            <w:shd w:val="clear" w:color="auto" w:fill="FFFFFF"/>
          </w:tcPr>
          <w:p w:rsidR="003E539E" w:rsidRPr="00CC54B4" w:rsidRDefault="003E539E" w:rsidP="006929B9">
            <w:pPr>
              <w:pStyle w:val="28"/>
              <w:spacing w:before="0" w:after="0"/>
              <w:rPr>
                <w:rFonts w:ascii="Times New Roman" w:hAnsi="Times New Roman" w:cs="Times New Roman"/>
                <w:bCs/>
                <w:color w:val="000000"/>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snapToGrid w:val="0"/>
              <w:jc w:val="center"/>
              <w:rPr>
                <w:rFonts w:ascii="Times New Roman" w:hAnsi="Times New Roman" w:cs="Times New Roman"/>
                <w:sz w:val="20"/>
                <w:szCs w:val="20"/>
              </w:rPr>
            </w:pPr>
            <w:r w:rsidRPr="00CC54B4">
              <w:rPr>
                <w:rFonts w:ascii="Times New Roman" w:hAnsi="Times New Roman" w:cs="Times New Roman"/>
                <w:color w:val="000000"/>
                <w:sz w:val="20"/>
                <w:szCs w:val="20"/>
                <w:highlight w:val="white"/>
              </w:rPr>
              <w:t>15.06.2020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widowControl w:val="0"/>
              <w:jc w:val="both"/>
              <w:rPr>
                <w:rFonts w:ascii="Times New Roman" w:hAnsi="Times New Roman" w:cs="Times New Roman"/>
                <w:sz w:val="20"/>
                <w:szCs w:val="20"/>
              </w:rPr>
            </w:pPr>
            <w:r w:rsidRPr="00CC54B4">
              <w:rPr>
                <w:rFonts w:ascii="Times New Roman" w:hAnsi="Times New Roman" w:cs="Times New Roman"/>
                <w:color w:val="000000"/>
                <w:sz w:val="20"/>
                <w:szCs w:val="20"/>
                <w:highlight w:val="white"/>
              </w:rPr>
              <w:t xml:space="preserve">«Языковая программа Макатон и развитие речи. Теория и практика» </w:t>
            </w:r>
          </w:p>
        </w:tc>
      </w:tr>
      <w:tr w:rsidR="003E539E" w:rsidRPr="00CC54B4" w:rsidTr="000737D8">
        <w:trPr>
          <w:trHeight w:val="278"/>
        </w:trPr>
        <w:tc>
          <w:tcPr>
            <w:tcW w:w="2551" w:type="dxa"/>
            <w:gridSpan w:val="3"/>
            <w:vMerge w:val="restart"/>
            <w:tcBorders>
              <w:top w:val="single" w:sz="4" w:space="0" w:color="00000A"/>
              <w:left w:val="single" w:sz="4" w:space="0" w:color="00000A"/>
              <w:right w:val="single" w:sz="4" w:space="0" w:color="00000A"/>
            </w:tcBorders>
            <w:shd w:val="clear" w:color="auto" w:fill="FFFFFF"/>
          </w:tcPr>
          <w:p w:rsidR="003E539E" w:rsidRPr="00CC54B4" w:rsidRDefault="003E539E" w:rsidP="006929B9">
            <w:pPr>
              <w:widowControl w:val="0"/>
              <w:snapToGrid w:val="0"/>
              <w:jc w:val="both"/>
              <w:rPr>
                <w:rFonts w:ascii="Times New Roman" w:hAnsi="Times New Roman" w:cs="Times New Roman"/>
                <w:sz w:val="20"/>
                <w:szCs w:val="20"/>
              </w:rPr>
            </w:pPr>
            <w:r w:rsidRPr="00CC54B4">
              <w:rPr>
                <w:rFonts w:ascii="Times New Roman" w:hAnsi="Times New Roman" w:cs="Times New Roman"/>
                <w:bCs/>
                <w:color w:val="000000"/>
                <w:sz w:val="20"/>
                <w:szCs w:val="20"/>
                <w:highlight w:val="white"/>
              </w:rPr>
              <w:t xml:space="preserve">Халиулина О.В. </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widowControl w:val="0"/>
              <w:snapToGrid w:val="0"/>
              <w:jc w:val="center"/>
              <w:rPr>
                <w:rFonts w:ascii="Times New Roman" w:hAnsi="Times New Roman" w:cs="Times New Roman"/>
                <w:sz w:val="20"/>
                <w:szCs w:val="20"/>
              </w:rPr>
            </w:pPr>
            <w:r w:rsidRPr="00CC54B4">
              <w:rPr>
                <w:rFonts w:ascii="Times New Roman" w:hAnsi="Times New Roman" w:cs="Times New Roman"/>
                <w:color w:val="000000"/>
                <w:sz w:val="20"/>
                <w:szCs w:val="20"/>
                <w:highlight w:val="white"/>
              </w:rPr>
              <w:t xml:space="preserve">02.06.2020 </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widowControl w:val="0"/>
              <w:jc w:val="both"/>
              <w:rPr>
                <w:rFonts w:ascii="Times New Roman" w:hAnsi="Times New Roman" w:cs="Times New Roman"/>
                <w:sz w:val="20"/>
                <w:szCs w:val="20"/>
              </w:rPr>
            </w:pPr>
            <w:r w:rsidRPr="00CC54B4">
              <w:rPr>
                <w:rFonts w:ascii="Times New Roman" w:hAnsi="Times New Roman" w:cs="Times New Roman"/>
                <w:color w:val="000000"/>
                <w:sz w:val="20"/>
                <w:szCs w:val="20"/>
                <w:highlight w:val="white"/>
              </w:rPr>
              <w:t xml:space="preserve">«Интерактивный стол логопеда «VL» </w:t>
            </w:r>
          </w:p>
        </w:tc>
      </w:tr>
      <w:tr w:rsidR="003E539E" w:rsidRPr="00CC54B4" w:rsidTr="000737D8">
        <w:trPr>
          <w:trHeight w:val="278"/>
        </w:trPr>
        <w:tc>
          <w:tcPr>
            <w:tcW w:w="2551" w:type="dxa"/>
            <w:gridSpan w:val="3"/>
            <w:vMerge/>
            <w:tcBorders>
              <w:left w:val="single" w:sz="4" w:space="0" w:color="00000A"/>
              <w:right w:val="single" w:sz="4" w:space="0" w:color="00000A"/>
            </w:tcBorders>
            <w:shd w:val="clear" w:color="auto" w:fill="FFFFFF"/>
          </w:tcPr>
          <w:p w:rsidR="003E539E" w:rsidRPr="00CC54B4" w:rsidRDefault="003E539E" w:rsidP="006929B9">
            <w:pPr>
              <w:widowControl w:val="0"/>
              <w:snapToGrid w:val="0"/>
              <w:jc w:val="both"/>
              <w:rPr>
                <w:rFonts w:ascii="Times New Roman" w:hAnsi="Times New Roman" w:cs="Times New Roman"/>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widowControl w:val="0"/>
              <w:snapToGrid w:val="0"/>
              <w:jc w:val="center"/>
              <w:rPr>
                <w:rFonts w:ascii="Times New Roman" w:hAnsi="Times New Roman" w:cs="Times New Roman"/>
                <w:sz w:val="20"/>
                <w:szCs w:val="20"/>
              </w:rPr>
            </w:pPr>
            <w:r w:rsidRPr="00CC54B4">
              <w:rPr>
                <w:rFonts w:ascii="Times New Roman" w:hAnsi="Times New Roman" w:cs="Times New Roman"/>
                <w:color w:val="000000"/>
                <w:sz w:val="20"/>
                <w:szCs w:val="20"/>
                <w:highlight w:val="white"/>
              </w:rPr>
              <w:t xml:space="preserve">04.06.2020 </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widowControl w:val="0"/>
              <w:jc w:val="both"/>
              <w:rPr>
                <w:rFonts w:ascii="Times New Roman" w:hAnsi="Times New Roman" w:cs="Times New Roman"/>
                <w:sz w:val="20"/>
                <w:szCs w:val="20"/>
              </w:rPr>
            </w:pPr>
            <w:r w:rsidRPr="00CC54B4">
              <w:rPr>
                <w:rFonts w:ascii="Times New Roman" w:hAnsi="Times New Roman" w:cs="Times New Roman"/>
                <w:color w:val="000000"/>
                <w:sz w:val="20"/>
                <w:szCs w:val="20"/>
                <w:highlight w:val="white"/>
              </w:rPr>
              <w:t>«Диагностический коррекционно-развивающий комплекс с видеорегистрацией «Песочная терапия»</w:t>
            </w:r>
          </w:p>
        </w:tc>
      </w:tr>
      <w:tr w:rsidR="003E539E" w:rsidRPr="00CC54B4" w:rsidTr="000737D8">
        <w:trPr>
          <w:trHeight w:val="278"/>
        </w:trPr>
        <w:tc>
          <w:tcPr>
            <w:tcW w:w="2551" w:type="dxa"/>
            <w:gridSpan w:val="3"/>
            <w:vMerge/>
            <w:tcBorders>
              <w:left w:val="single" w:sz="4" w:space="0" w:color="00000A"/>
              <w:bottom w:val="single" w:sz="4" w:space="0" w:color="00000A"/>
              <w:right w:val="single" w:sz="4" w:space="0" w:color="00000A"/>
            </w:tcBorders>
            <w:shd w:val="clear" w:color="auto" w:fill="FFFFFF"/>
          </w:tcPr>
          <w:p w:rsidR="003E539E" w:rsidRPr="00CC54B4" w:rsidRDefault="003E539E" w:rsidP="006929B9">
            <w:pPr>
              <w:widowControl w:val="0"/>
              <w:snapToGrid w:val="0"/>
              <w:jc w:val="both"/>
              <w:rPr>
                <w:rFonts w:ascii="Times New Roman" w:hAnsi="Times New Roman" w:cs="Times New Roman"/>
                <w:sz w:val="20"/>
                <w:szCs w:val="20"/>
              </w:rPr>
            </w:pP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widowControl w:val="0"/>
              <w:snapToGrid w:val="0"/>
              <w:jc w:val="center"/>
              <w:rPr>
                <w:rFonts w:ascii="Times New Roman" w:hAnsi="Times New Roman" w:cs="Times New Roman"/>
                <w:sz w:val="20"/>
                <w:szCs w:val="20"/>
              </w:rPr>
            </w:pPr>
            <w:r w:rsidRPr="00CC54B4">
              <w:rPr>
                <w:rFonts w:ascii="Times New Roman" w:hAnsi="Times New Roman" w:cs="Times New Roman"/>
                <w:color w:val="000000"/>
                <w:sz w:val="20"/>
                <w:szCs w:val="20"/>
                <w:highlight w:val="white"/>
              </w:rPr>
              <w:t xml:space="preserve">18.06.2020 </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widowControl w:val="0"/>
              <w:jc w:val="both"/>
              <w:rPr>
                <w:rFonts w:ascii="Times New Roman" w:hAnsi="Times New Roman" w:cs="Times New Roman"/>
                <w:sz w:val="20"/>
                <w:szCs w:val="20"/>
              </w:rPr>
            </w:pPr>
            <w:r w:rsidRPr="00CC54B4">
              <w:rPr>
                <w:rFonts w:ascii="Times New Roman" w:hAnsi="Times New Roman" w:cs="Times New Roman"/>
                <w:color w:val="000000"/>
                <w:sz w:val="20"/>
                <w:szCs w:val="20"/>
                <w:highlight w:val="white"/>
              </w:rPr>
              <w:t>«Методики диагностики и коррекции пространственного мышления. Сенсорные пластины</w:t>
            </w:r>
          </w:p>
        </w:tc>
      </w:tr>
      <w:tr w:rsidR="001208EA" w:rsidRPr="00CC54B4" w:rsidTr="006929B9">
        <w:trPr>
          <w:trHeight w:val="194"/>
        </w:trPr>
        <w:tc>
          <w:tcPr>
            <w:tcW w:w="14317" w:type="dxa"/>
            <w:gridSpan w:val="8"/>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3E539E" w:rsidP="006929B9">
            <w:pPr>
              <w:jc w:val="center"/>
              <w:rPr>
                <w:rFonts w:ascii="Times New Roman" w:hAnsi="Times New Roman" w:cs="Times New Roman"/>
                <w:sz w:val="20"/>
                <w:szCs w:val="20"/>
              </w:rPr>
            </w:pPr>
            <w:r w:rsidRPr="00CC54B4">
              <w:rPr>
                <w:rFonts w:ascii="Times New Roman" w:hAnsi="Times New Roman" w:cs="Times New Roman"/>
                <w:b/>
                <w:sz w:val="20"/>
                <w:szCs w:val="20"/>
              </w:rPr>
              <w:t>ИНФОРМАЦИОННО-ДИСКУССИОННАЯ ПЛОЩАДКА</w:t>
            </w:r>
          </w:p>
        </w:tc>
      </w:tr>
      <w:tr w:rsidR="001208EA" w:rsidRPr="00CC54B4" w:rsidTr="003E539E">
        <w:trPr>
          <w:trHeight w:val="230"/>
        </w:trPr>
        <w:tc>
          <w:tcPr>
            <w:tcW w:w="2586" w:type="dxa"/>
            <w:gridSpan w:val="4"/>
            <w:tcBorders>
              <w:top w:val="single" w:sz="18"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Standard"/>
              <w:jc w:val="both"/>
              <w:rPr>
                <w:sz w:val="20"/>
                <w:szCs w:val="20"/>
              </w:rPr>
            </w:pPr>
            <w:r w:rsidRPr="00CC54B4">
              <w:rPr>
                <w:sz w:val="20"/>
                <w:szCs w:val="20"/>
              </w:rPr>
              <w:t>Олейник А. Н.</w:t>
            </w:r>
            <w:r w:rsidR="00446762" w:rsidRPr="00CC54B4">
              <w:rPr>
                <w:sz w:val="20"/>
                <w:szCs w:val="20"/>
              </w:rPr>
              <w:t>,</w:t>
            </w:r>
          </w:p>
          <w:p w:rsidR="001208EA" w:rsidRPr="00CC54B4" w:rsidRDefault="001208EA" w:rsidP="006929B9">
            <w:pPr>
              <w:pStyle w:val="Standard"/>
              <w:jc w:val="both"/>
              <w:rPr>
                <w:sz w:val="20"/>
                <w:szCs w:val="20"/>
              </w:rPr>
            </w:pPr>
            <w:r w:rsidRPr="00CC54B4">
              <w:rPr>
                <w:sz w:val="20"/>
                <w:szCs w:val="20"/>
              </w:rPr>
              <w:t>Никулина А. В.</w:t>
            </w:r>
            <w:r w:rsidR="00446762" w:rsidRPr="00CC54B4">
              <w:rPr>
                <w:sz w:val="20"/>
                <w:szCs w:val="20"/>
              </w:rPr>
              <w:t>,</w:t>
            </w:r>
          </w:p>
          <w:p w:rsidR="001208EA" w:rsidRPr="00CC54B4" w:rsidRDefault="001208EA" w:rsidP="006929B9">
            <w:pPr>
              <w:pStyle w:val="Standard"/>
              <w:jc w:val="both"/>
              <w:rPr>
                <w:sz w:val="20"/>
                <w:szCs w:val="20"/>
              </w:rPr>
            </w:pPr>
            <w:r w:rsidRPr="00CC54B4">
              <w:rPr>
                <w:sz w:val="20"/>
                <w:szCs w:val="20"/>
              </w:rPr>
              <w:t>Горина А. Н.</w:t>
            </w:r>
            <w:r w:rsidR="00446762" w:rsidRPr="00CC54B4">
              <w:rPr>
                <w:sz w:val="20"/>
                <w:szCs w:val="20"/>
              </w:rPr>
              <w:t>,</w:t>
            </w:r>
          </w:p>
          <w:p w:rsidR="001208EA" w:rsidRPr="00CC54B4" w:rsidRDefault="001208EA" w:rsidP="006929B9">
            <w:pPr>
              <w:snapToGrid w:val="0"/>
              <w:jc w:val="both"/>
              <w:rPr>
                <w:rFonts w:ascii="Times New Roman" w:hAnsi="Times New Roman" w:cs="Times New Roman"/>
                <w:sz w:val="20"/>
                <w:szCs w:val="20"/>
              </w:rPr>
            </w:pPr>
            <w:r w:rsidRPr="00CC54B4">
              <w:rPr>
                <w:rFonts w:ascii="Times New Roman" w:hAnsi="Times New Roman" w:cs="Times New Roman"/>
                <w:sz w:val="20"/>
                <w:szCs w:val="20"/>
              </w:rPr>
              <w:t>Чежегова Т. В.</w:t>
            </w:r>
          </w:p>
        </w:tc>
        <w:tc>
          <w:tcPr>
            <w:tcW w:w="2126" w:type="dxa"/>
            <w:tcBorders>
              <w:top w:val="single" w:sz="18"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hd w:val="clear" w:color="auto" w:fill="FFFFFF"/>
              <w:jc w:val="center"/>
              <w:rPr>
                <w:rFonts w:ascii="Times New Roman" w:hAnsi="Times New Roman" w:cs="Times New Roman"/>
                <w:sz w:val="20"/>
                <w:szCs w:val="20"/>
              </w:rPr>
            </w:pPr>
            <w:r w:rsidRPr="00CC54B4">
              <w:rPr>
                <w:rFonts w:ascii="Times New Roman" w:hAnsi="Times New Roman" w:cs="Times New Roman"/>
                <w:sz w:val="20"/>
                <w:szCs w:val="20"/>
              </w:rPr>
              <w:t>27.01.2020</w:t>
            </w:r>
          </w:p>
        </w:tc>
        <w:tc>
          <w:tcPr>
            <w:tcW w:w="9605" w:type="dxa"/>
            <w:gridSpan w:val="3"/>
            <w:tcBorders>
              <w:top w:val="single" w:sz="18"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hd w:val="clear" w:color="auto" w:fill="FFFFFF"/>
              <w:rPr>
                <w:rFonts w:ascii="Times New Roman" w:hAnsi="Times New Roman" w:cs="Times New Roman"/>
                <w:sz w:val="20"/>
                <w:szCs w:val="20"/>
              </w:rPr>
            </w:pPr>
            <w:r w:rsidRPr="00CC54B4">
              <w:rPr>
                <w:rFonts w:ascii="Times New Roman" w:hAnsi="Times New Roman" w:cs="Times New Roman"/>
                <w:color w:val="000000"/>
                <w:sz w:val="20"/>
                <w:szCs w:val="20"/>
              </w:rPr>
              <w:t>«Эффективные практики социальной работы по оказанию помощи семье и детям»</w:t>
            </w:r>
          </w:p>
        </w:tc>
      </w:tr>
      <w:tr w:rsidR="001208EA" w:rsidRPr="00CC54B4" w:rsidTr="003E539E">
        <w:trPr>
          <w:trHeight w:val="230"/>
        </w:trPr>
        <w:tc>
          <w:tcPr>
            <w:tcW w:w="2586"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Standard"/>
              <w:jc w:val="both"/>
              <w:rPr>
                <w:sz w:val="20"/>
                <w:szCs w:val="20"/>
              </w:rPr>
            </w:pPr>
            <w:r w:rsidRPr="00CC54B4">
              <w:rPr>
                <w:sz w:val="20"/>
                <w:szCs w:val="20"/>
              </w:rPr>
              <w:t>Уракбаева Г.Н.</w:t>
            </w:r>
            <w:r w:rsidR="00446762" w:rsidRPr="00CC54B4">
              <w:rPr>
                <w:sz w:val="20"/>
                <w:szCs w:val="20"/>
              </w:rPr>
              <w:t>,</w:t>
            </w:r>
          </w:p>
          <w:p w:rsidR="001208EA" w:rsidRPr="00CC54B4" w:rsidRDefault="001208EA" w:rsidP="006929B9">
            <w:pPr>
              <w:pStyle w:val="Standard"/>
              <w:jc w:val="both"/>
              <w:rPr>
                <w:sz w:val="20"/>
                <w:szCs w:val="20"/>
              </w:rPr>
            </w:pPr>
            <w:r w:rsidRPr="00CC54B4">
              <w:rPr>
                <w:sz w:val="20"/>
                <w:szCs w:val="20"/>
              </w:rPr>
              <w:lastRenderedPageBreak/>
              <w:t>Пашаева Д.Х.</w:t>
            </w:r>
            <w:r w:rsidR="00446762" w:rsidRPr="00CC54B4">
              <w:rPr>
                <w:sz w:val="20"/>
                <w:szCs w:val="20"/>
              </w:rPr>
              <w:t>,</w:t>
            </w:r>
          </w:p>
          <w:p w:rsidR="001208EA" w:rsidRPr="00CC54B4" w:rsidRDefault="001208EA" w:rsidP="006929B9">
            <w:pPr>
              <w:pStyle w:val="Standard"/>
              <w:jc w:val="both"/>
              <w:rPr>
                <w:sz w:val="20"/>
                <w:szCs w:val="20"/>
              </w:rPr>
            </w:pPr>
            <w:r w:rsidRPr="00CC54B4">
              <w:rPr>
                <w:sz w:val="20"/>
                <w:szCs w:val="20"/>
              </w:rPr>
              <w:t>Яконюк И.Н.</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hd w:val="clear" w:color="auto" w:fill="FFFFFF"/>
              <w:jc w:val="center"/>
              <w:rPr>
                <w:rFonts w:ascii="Times New Roman" w:hAnsi="Times New Roman" w:cs="Times New Roman"/>
                <w:sz w:val="20"/>
                <w:szCs w:val="20"/>
              </w:rPr>
            </w:pPr>
            <w:r w:rsidRPr="00CC54B4">
              <w:rPr>
                <w:rFonts w:ascii="Times New Roman" w:hAnsi="Times New Roman" w:cs="Times New Roman"/>
                <w:sz w:val="20"/>
                <w:szCs w:val="20"/>
              </w:rPr>
              <w:lastRenderedPageBreak/>
              <w:t>19.03.2020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hd w:val="clear" w:color="auto" w:fill="FFFFFF"/>
              <w:rPr>
                <w:rFonts w:ascii="Times New Roman" w:hAnsi="Times New Roman" w:cs="Times New Roman"/>
                <w:sz w:val="20"/>
                <w:szCs w:val="20"/>
              </w:rPr>
            </w:pPr>
            <w:r w:rsidRPr="00CC54B4">
              <w:rPr>
                <w:rFonts w:ascii="Times New Roman" w:hAnsi="Times New Roman" w:cs="Times New Roman"/>
                <w:color w:val="000000"/>
                <w:sz w:val="20"/>
                <w:szCs w:val="20"/>
              </w:rPr>
              <w:t>«Волонтерская деятельность в учреждениях социального обслуживания»</w:t>
            </w:r>
          </w:p>
        </w:tc>
      </w:tr>
      <w:tr w:rsidR="001208EA" w:rsidRPr="00CC54B4" w:rsidTr="003E539E">
        <w:trPr>
          <w:trHeight w:val="230"/>
        </w:trPr>
        <w:tc>
          <w:tcPr>
            <w:tcW w:w="2586"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Standard"/>
              <w:jc w:val="both"/>
              <w:rPr>
                <w:sz w:val="20"/>
                <w:szCs w:val="20"/>
              </w:rPr>
            </w:pPr>
            <w:r w:rsidRPr="00CC54B4">
              <w:rPr>
                <w:sz w:val="20"/>
                <w:szCs w:val="20"/>
              </w:rPr>
              <w:lastRenderedPageBreak/>
              <w:t>Ярославцева Н. С.</w:t>
            </w:r>
            <w:r w:rsidR="00446762" w:rsidRPr="00CC54B4">
              <w:rPr>
                <w:sz w:val="20"/>
                <w:szCs w:val="20"/>
              </w:rPr>
              <w:t>,</w:t>
            </w:r>
          </w:p>
          <w:p w:rsidR="001208EA" w:rsidRPr="00CC54B4" w:rsidRDefault="001208EA" w:rsidP="006929B9">
            <w:pPr>
              <w:pStyle w:val="Standard"/>
              <w:jc w:val="both"/>
              <w:rPr>
                <w:sz w:val="20"/>
                <w:szCs w:val="20"/>
              </w:rPr>
            </w:pPr>
            <w:r w:rsidRPr="00CC54B4">
              <w:rPr>
                <w:sz w:val="20"/>
                <w:szCs w:val="20"/>
              </w:rPr>
              <w:t>Комарова Г. М.</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hd w:val="clear" w:color="auto" w:fill="FFFFFF"/>
              <w:jc w:val="center"/>
              <w:rPr>
                <w:rFonts w:ascii="Times New Roman" w:hAnsi="Times New Roman" w:cs="Times New Roman"/>
                <w:sz w:val="20"/>
                <w:szCs w:val="20"/>
              </w:rPr>
            </w:pPr>
            <w:r w:rsidRPr="00CC54B4">
              <w:rPr>
                <w:rFonts w:ascii="Times New Roman" w:hAnsi="Times New Roman" w:cs="Times New Roman"/>
                <w:sz w:val="20"/>
                <w:szCs w:val="20"/>
              </w:rPr>
              <w:t>10.04.2020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hd w:val="clear" w:color="auto" w:fill="FFFFFF"/>
              <w:rPr>
                <w:rFonts w:ascii="Times New Roman" w:hAnsi="Times New Roman" w:cs="Times New Roman"/>
                <w:sz w:val="20"/>
                <w:szCs w:val="20"/>
              </w:rPr>
            </w:pPr>
            <w:r w:rsidRPr="00CC54B4">
              <w:rPr>
                <w:rFonts w:ascii="Times New Roman" w:hAnsi="Times New Roman" w:cs="Times New Roman"/>
                <w:color w:val="000000"/>
                <w:sz w:val="20"/>
                <w:szCs w:val="20"/>
              </w:rPr>
              <w:t>«Практика применения форм карты сестринского ухода по наблюдению за гражданином для сиделки, ассистента по оказанию технической помощи и методических рекомендаций  по уходу за гражданами, нуждающимися в долговременном уходе. Опыт внедрения»</w:t>
            </w:r>
          </w:p>
        </w:tc>
      </w:tr>
      <w:tr w:rsidR="001208EA" w:rsidRPr="00CC54B4" w:rsidTr="003E539E">
        <w:trPr>
          <w:trHeight w:val="230"/>
        </w:trPr>
        <w:tc>
          <w:tcPr>
            <w:tcW w:w="2586"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446762">
            <w:pPr>
              <w:pStyle w:val="Standard"/>
              <w:rPr>
                <w:sz w:val="20"/>
                <w:szCs w:val="20"/>
              </w:rPr>
            </w:pPr>
            <w:r w:rsidRPr="00CC54B4">
              <w:rPr>
                <w:sz w:val="20"/>
                <w:szCs w:val="20"/>
              </w:rPr>
              <w:t>Завтур М.А.,</w:t>
            </w:r>
          </w:p>
          <w:p w:rsidR="001208EA" w:rsidRPr="00CC54B4" w:rsidRDefault="001208EA" w:rsidP="00446762">
            <w:pPr>
              <w:pStyle w:val="Standard"/>
              <w:rPr>
                <w:sz w:val="20"/>
                <w:szCs w:val="20"/>
              </w:rPr>
            </w:pPr>
            <w:r w:rsidRPr="00CC54B4">
              <w:rPr>
                <w:sz w:val="20"/>
                <w:szCs w:val="20"/>
              </w:rPr>
              <w:t>Коломиец О.С.,</w:t>
            </w:r>
          </w:p>
          <w:p w:rsidR="001208EA" w:rsidRPr="00CC54B4" w:rsidRDefault="001208EA" w:rsidP="00446762">
            <w:pPr>
              <w:pStyle w:val="Standard"/>
              <w:rPr>
                <w:sz w:val="20"/>
                <w:szCs w:val="20"/>
              </w:rPr>
            </w:pPr>
            <w:r w:rsidRPr="00CC54B4">
              <w:rPr>
                <w:sz w:val="20"/>
                <w:szCs w:val="20"/>
              </w:rPr>
              <w:t>Овчинников О.А.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hd w:val="clear" w:color="auto" w:fill="FFFFFF"/>
              <w:jc w:val="center"/>
              <w:rPr>
                <w:rFonts w:ascii="Times New Roman" w:hAnsi="Times New Roman" w:cs="Times New Roman"/>
                <w:sz w:val="20"/>
                <w:szCs w:val="20"/>
              </w:rPr>
            </w:pPr>
            <w:r w:rsidRPr="00CC54B4">
              <w:rPr>
                <w:rFonts w:ascii="Times New Roman" w:hAnsi="Times New Roman" w:cs="Times New Roman"/>
                <w:color w:val="000000"/>
                <w:sz w:val="20"/>
                <w:szCs w:val="20"/>
              </w:rPr>
              <w:t>16.04.2020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hd w:val="clear" w:color="auto" w:fill="FFFFFF"/>
              <w:rPr>
                <w:rFonts w:ascii="Times New Roman" w:hAnsi="Times New Roman" w:cs="Times New Roman"/>
                <w:sz w:val="20"/>
                <w:szCs w:val="20"/>
              </w:rPr>
            </w:pPr>
            <w:r w:rsidRPr="00CC54B4">
              <w:rPr>
                <w:rFonts w:ascii="Times New Roman" w:hAnsi="Times New Roman" w:cs="Times New Roman"/>
                <w:color w:val="000000"/>
                <w:sz w:val="20"/>
                <w:szCs w:val="20"/>
              </w:rPr>
              <w:t>«Эффективность внедрения технологии «Бережливое производство» в учреждениях социального обслуживания»</w:t>
            </w:r>
          </w:p>
        </w:tc>
      </w:tr>
      <w:tr w:rsidR="001208EA" w:rsidRPr="00CC54B4" w:rsidTr="003E539E">
        <w:trPr>
          <w:trHeight w:val="463"/>
        </w:trPr>
        <w:tc>
          <w:tcPr>
            <w:tcW w:w="2586"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446762">
            <w:pPr>
              <w:snapToGrid w:val="0"/>
              <w:rPr>
                <w:rFonts w:ascii="Times New Roman" w:hAnsi="Times New Roman" w:cs="Times New Roman"/>
                <w:sz w:val="20"/>
                <w:szCs w:val="20"/>
              </w:rPr>
            </w:pPr>
            <w:r w:rsidRPr="00CC54B4">
              <w:rPr>
                <w:rFonts w:ascii="Times New Roman" w:hAnsi="Times New Roman" w:cs="Times New Roman"/>
                <w:bCs/>
                <w:color w:val="000000"/>
                <w:sz w:val="20"/>
                <w:szCs w:val="20"/>
              </w:rPr>
              <w:t>Дыханова С.В</w:t>
            </w:r>
            <w:r w:rsidRPr="00CC54B4">
              <w:rPr>
                <w:rFonts w:ascii="Times New Roman" w:hAnsi="Times New Roman" w:cs="Times New Roman"/>
                <w:b/>
                <w:bCs/>
                <w:color w:val="000000"/>
                <w:sz w:val="20"/>
                <w:szCs w:val="20"/>
              </w:rPr>
              <w:t>.</w:t>
            </w:r>
            <w:r w:rsidRPr="00CC54B4">
              <w:rPr>
                <w:rFonts w:ascii="Times New Roman" w:hAnsi="Times New Roman" w:cs="Times New Roman"/>
                <w:color w:val="000000"/>
                <w:sz w:val="20"/>
                <w:szCs w:val="20"/>
              </w:rPr>
              <w:t xml:space="preserve"> - выступающий.</w:t>
            </w:r>
          </w:p>
          <w:p w:rsidR="001208EA" w:rsidRPr="00CC54B4" w:rsidRDefault="001208EA" w:rsidP="00446762">
            <w:pPr>
              <w:snapToGrid w:val="0"/>
              <w:rPr>
                <w:rFonts w:ascii="Times New Roman" w:hAnsi="Times New Roman" w:cs="Times New Roman"/>
                <w:sz w:val="20"/>
                <w:szCs w:val="20"/>
              </w:rPr>
            </w:pPr>
            <w:r w:rsidRPr="00CC54B4">
              <w:rPr>
                <w:rFonts w:ascii="Times New Roman" w:hAnsi="Times New Roman" w:cs="Times New Roman"/>
                <w:color w:val="000000"/>
                <w:sz w:val="20"/>
                <w:szCs w:val="20"/>
              </w:rPr>
              <w:t>Слушатели - Иордан Н.М., Олейник А.Н.,</w:t>
            </w:r>
          </w:p>
          <w:p w:rsidR="001208EA" w:rsidRPr="00CC54B4" w:rsidRDefault="001208EA" w:rsidP="002A291B">
            <w:pPr>
              <w:snapToGrid w:val="0"/>
              <w:rPr>
                <w:rFonts w:ascii="Times New Roman" w:hAnsi="Times New Roman" w:cs="Times New Roman"/>
                <w:sz w:val="20"/>
                <w:szCs w:val="20"/>
              </w:rPr>
            </w:pPr>
            <w:r w:rsidRPr="00CC54B4">
              <w:rPr>
                <w:rFonts w:ascii="Times New Roman" w:hAnsi="Times New Roman" w:cs="Times New Roman"/>
                <w:color w:val="000000"/>
                <w:sz w:val="20"/>
                <w:szCs w:val="20"/>
              </w:rPr>
              <w:t xml:space="preserve">специалисты по комплексной реабилитации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jc w:val="center"/>
              <w:rPr>
                <w:rFonts w:ascii="Times New Roman" w:hAnsi="Times New Roman" w:cs="Times New Roman"/>
                <w:sz w:val="20"/>
                <w:szCs w:val="20"/>
              </w:rPr>
            </w:pPr>
            <w:r w:rsidRPr="00CC54B4">
              <w:rPr>
                <w:rFonts w:ascii="Times New Roman" w:hAnsi="Times New Roman" w:cs="Times New Roman"/>
                <w:sz w:val="20"/>
                <w:szCs w:val="20"/>
              </w:rPr>
              <w:t>18.06.2020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hd w:val="clear" w:color="auto" w:fill="FFFFFF"/>
              <w:rPr>
                <w:rFonts w:ascii="Times New Roman" w:hAnsi="Times New Roman" w:cs="Times New Roman"/>
                <w:sz w:val="20"/>
                <w:szCs w:val="20"/>
              </w:rPr>
            </w:pPr>
            <w:r w:rsidRPr="00CC54B4">
              <w:rPr>
                <w:rFonts w:ascii="Times New Roman" w:hAnsi="Times New Roman" w:cs="Times New Roman"/>
                <w:sz w:val="20"/>
                <w:szCs w:val="20"/>
              </w:rPr>
              <w:t xml:space="preserve">Общая тема: </w:t>
            </w:r>
            <w:r w:rsidRPr="00CC54B4">
              <w:rPr>
                <w:rFonts w:ascii="Times New Roman" w:hAnsi="Times New Roman" w:cs="Times New Roman"/>
                <w:color w:val="000000"/>
                <w:sz w:val="20"/>
                <w:szCs w:val="20"/>
              </w:rPr>
              <w:t>«Современное оборудование как средство повышения эффективности</w:t>
            </w:r>
          </w:p>
          <w:p w:rsidR="001208EA" w:rsidRPr="00CC54B4" w:rsidRDefault="001208EA" w:rsidP="006929B9">
            <w:pPr>
              <w:shd w:val="clear" w:color="auto" w:fill="FFFFFF"/>
              <w:rPr>
                <w:rFonts w:ascii="Times New Roman" w:hAnsi="Times New Roman" w:cs="Times New Roman"/>
                <w:sz w:val="20"/>
                <w:szCs w:val="20"/>
              </w:rPr>
            </w:pPr>
            <w:r w:rsidRPr="00CC54B4">
              <w:rPr>
                <w:rFonts w:ascii="Times New Roman" w:hAnsi="Times New Roman" w:cs="Times New Roman"/>
                <w:color w:val="000000"/>
                <w:sz w:val="20"/>
                <w:szCs w:val="20"/>
              </w:rPr>
              <w:t>процесса реабилитации и социализации несовершеннолетних».</w:t>
            </w:r>
          </w:p>
          <w:p w:rsidR="001208EA" w:rsidRPr="00CC54B4" w:rsidRDefault="001208EA" w:rsidP="006929B9">
            <w:pPr>
              <w:shd w:val="clear" w:color="auto" w:fill="FFFFFF"/>
              <w:snapToGrid w:val="0"/>
              <w:rPr>
                <w:rFonts w:ascii="Times New Roman" w:hAnsi="Times New Roman" w:cs="Times New Roman"/>
                <w:sz w:val="20"/>
                <w:szCs w:val="20"/>
              </w:rPr>
            </w:pPr>
            <w:r w:rsidRPr="00CC54B4">
              <w:rPr>
                <w:rFonts w:ascii="Times New Roman" w:hAnsi="Times New Roman" w:cs="Times New Roman"/>
                <w:sz w:val="20"/>
                <w:szCs w:val="20"/>
              </w:rPr>
              <w:t>Выступление по теме: «Использование оборудования для развития визуально – сенсорного восприятия в коррекционной работе с детьми с ограниченными возможностями здоровья.</w:t>
            </w:r>
          </w:p>
          <w:p w:rsidR="001208EA" w:rsidRPr="00CC54B4" w:rsidRDefault="001208EA" w:rsidP="006929B9">
            <w:pPr>
              <w:pStyle w:val="27"/>
              <w:widowControl w:val="0"/>
              <w:shd w:val="clear" w:color="auto" w:fill="FFFFFF"/>
              <w:snapToGrid w:val="0"/>
              <w:contextualSpacing/>
              <w:jc w:val="both"/>
              <w:rPr>
                <w:rFonts w:ascii="Times New Roman" w:hAnsi="Times New Roman" w:cs="Times New Roman"/>
                <w:sz w:val="20"/>
                <w:szCs w:val="20"/>
              </w:rPr>
            </w:pPr>
            <w:r w:rsidRPr="00CC54B4">
              <w:rPr>
                <w:rFonts w:ascii="Times New Roman" w:hAnsi="Times New Roman" w:cs="Times New Roman"/>
                <w:color w:val="000000"/>
                <w:sz w:val="20"/>
                <w:szCs w:val="20"/>
              </w:rPr>
              <w:t xml:space="preserve">БУ ХМАО – Югры «Ресурсный центр развития социального обслуживания» </w:t>
            </w:r>
            <w:proofErr w:type="gramStart"/>
            <w:r w:rsidRPr="00CC54B4">
              <w:rPr>
                <w:rFonts w:ascii="Times New Roman" w:hAnsi="Times New Roman" w:cs="Times New Roman"/>
                <w:color w:val="000000"/>
                <w:sz w:val="20"/>
                <w:szCs w:val="20"/>
              </w:rPr>
              <w:t>г</w:t>
            </w:r>
            <w:proofErr w:type="gramEnd"/>
            <w:r w:rsidRPr="00CC54B4">
              <w:rPr>
                <w:rFonts w:ascii="Times New Roman" w:hAnsi="Times New Roman" w:cs="Times New Roman"/>
                <w:color w:val="000000"/>
                <w:sz w:val="20"/>
                <w:szCs w:val="20"/>
              </w:rPr>
              <w:t>. Сургут (Видеоконференцсвязь)</w:t>
            </w:r>
          </w:p>
        </w:tc>
      </w:tr>
      <w:tr w:rsidR="001208EA" w:rsidRPr="00CC54B4" w:rsidTr="006929B9">
        <w:trPr>
          <w:trHeight w:val="222"/>
        </w:trPr>
        <w:tc>
          <w:tcPr>
            <w:tcW w:w="14317" w:type="dxa"/>
            <w:gridSpan w:val="8"/>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3E539E" w:rsidP="006929B9">
            <w:pPr>
              <w:jc w:val="center"/>
              <w:rPr>
                <w:rFonts w:ascii="Times New Roman" w:hAnsi="Times New Roman" w:cs="Times New Roman"/>
                <w:sz w:val="20"/>
                <w:szCs w:val="20"/>
              </w:rPr>
            </w:pPr>
            <w:r w:rsidRPr="00CC54B4">
              <w:rPr>
                <w:rFonts w:ascii="Times New Roman" w:hAnsi="Times New Roman" w:cs="Times New Roman"/>
                <w:b/>
                <w:sz w:val="20"/>
                <w:szCs w:val="20"/>
              </w:rPr>
              <w:t>КОНФЕРЕНЦИИ</w:t>
            </w:r>
          </w:p>
        </w:tc>
      </w:tr>
      <w:tr w:rsidR="001208EA" w:rsidRPr="00CC54B4" w:rsidTr="002A291B">
        <w:trPr>
          <w:trHeight w:val="173"/>
        </w:trPr>
        <w:tc>
          <w:tcPr>
            <w:tcW w:w="2586"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446762">
            <w:pPr>
              <w:rPr>
                <w:rFonts w:ascii="Times New Roman" w:hAnsi="Times New Roman" w:cs="Times New Roman"/>
                <w:sz w:val="20"/>
                <w:szCs w:val="20"/>
              </w:rPr>
            </w:pPr>
            <w:r w:rsidRPr="00CC54B4">
              <w:rPr>
                <w:rFonts w:ascii="Times New Roman" w:hAnsi="Times New Roman" w:cs="Times New Roman"/>
                <w:sz w:val="20"/>
                <w:szCs w:val="20"/>
              </w:rPr>
              <w:t>Затовка Ю.В.</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27.02.2020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Третья Межрегиональная конференция «Кибербезопасность Информационных Систем»</w:t>
            </w:r>
          </w:p>
        </w:tc>
      </w:tr>
      <w:tr w:rsidR="001208EA" w:rsidRPr="00CC54B4" w:rsidTr="003E539E">
        <w:trPr>
          <w:trHeight w:val="463"/>
        </w:trPr>
        <w:tc>
          <w:tcPr>
            <w:tcW w:w="2586"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446762">
            <w:pPr>
              <w:rPr>
                <w:rFonts w:ascii="Times New Roman" w:hAnsi="Times New Roman" w:cs="Times New Roman"/>
                <w:sz w:val="20"/>
                <w:szCs w:val="20"/>
              </w:rPr>
            </w:pPr>
            <w:r w:rsidRPr="00CC54B4">
              <w:rPr>
                <w:rFonts w:ascii="Times New Roman" w:hAnsi="Times New Roman" w:cs="Times New Roman"/>
                <w:color w:val="000000"/>
                <w:sz w:val="20"/>
                <w:szCs w:val="20"/>
              </w:rPr>
              <w:t xml:space="preserve">Аршава Л.В., </w:t>
            </w:r>
          </w:p>
          <w:p w:rsidR="001208EA" w:rsidRPr="00CC54B4" w:rsidRDefault="001208EA" w:rsidP="00446762">
            <w:pPr>
              <w:rPr>
                <w:rFonts w:ascii="Times New Roman" w:hAnsi="Times New Roman" w:cs="Times New Roman"/>
                <w:sz w:val="20"/>
                <w:szCs w:val="20"/>
              </w:rPr>
            </w:pPr>
            <w:r w:rsidRPr="00CC54B4">
              <w:rPr>
                <w:rFonts w:ascii="Times New Roman" w:hAnsi="Times New Roman" w:cs="Times New Roman"/>
                <w:color w:val="000000"/>
                <w:sz w:val="20"/>
                <w:szCs w:val="20"/>
              </w:rPr>
              <w:t xml:space="preserve">Водостоева О.Н., </w:t>
            </w:r>
          </w:p>
          <w:p w:rsidR="001208EA" w:rsidRPr="00CC54B4" w:rsidRDefault="001208EA" w:rsidP="00446762">
            <w:pPr>
              <w:rPr>
                <w:rFonts w:ascii="Times New Roman" w:hAnsi="Times New Roman" w:cs="Times New Roman"/>
                <w:sz w:val="20"/>
                <w:szCs w:val="20"/>
              </w:rPr>
            </w:pPr>
            <w:r w:rsidRPr="00CC54B4">
              <w:rPr>
                <w:rFonts w:ascii="Times New Roman" w:hAnsi="Times New Roman" w:cs="Times New Roman"/>
                <w:color w:val="000000"/>
                <w:sz w:val="20"/>
                <w:szCs w:val="20"/>
              </w:rPr>
              <w:t xml:space="preserve">Замятина Т.С., </w:t>
            </w:r>
          </w:p>
          <w:p w:rsidR="001208EA" w:rsidRPr="00CC54B4" w:rsidRDefault="001208EA" w:rsidP="00446762">
            <w:pPr>
              <w:rPr>
                <w:rFonts w:ascii="Times New Roman" w:hAnsi="Times New Roman" w:cs="Times New Roman"/>
                <w:sz w:val="20"/>
                <w:szCs w:val="20"/>
              </w:rPr>
            </w:pPr>
            <w:r w:rsidRPr="00CC54B4">
              <w:rPr>
                <w:rFonts w:ascii="Times New Roman" w:hAnsi="Times New Roman" w:cs="Times New Roman"/>
                <w:color w:val="000000"/>
                <w:sz w:val="20"/>
                <w:szCs w:val="20"/>
              </w:rPr>
              <w:t>Чикирева Н.Д.</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25.05.2020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Научно-практическая конференция «Актуальный опыт развития наставничества в образовании: от практики к построению доказательных практик»</w:t>
            </w:r>
          </w:p>
        </w:tc>
      </w:tr>
      <w:tr w:rsidR="001208EA" w:rsidRPr="00CC54B4" w:rsidTr="002A291B">
        <w:trPr>
          <w:trHeight w:val="289"/>
        </w:trPr>
        <w:tc>
          <w:tcPr>
            <w:tcW w:w="2586"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446762">
            <w:pPr>
              <w:rPr>
                <w:rFonts w:ascii="Times New Roman" w:hAnsi="Times New Roman" w:cs="Times New Roman"/>
                <w:sz w:val="20"/>
                <w:szCs w:val="20"/>
              </w:rPr>
            </w:pPr>
            <w:r w:rsidRPr="00CC54B4">
              <w:rPr>
                <w:rFonts w:ascii="Times New Roman" w:hAnsi="Times New Roman" w:cs="Times New Roman"/>
                <w:color w:val="000000"/>
                <w:sz w:val="20"/>
                <w:szCs w:val="20"/>
              </w:rPr>
              <w:t>Горина А.Н.</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26.05.2020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«Особенности работы психолога с лицами имеющими ОВЗ»</w:t>
            </w:r>
          </w:p>
        </w:tc>
      </w:tr>
      <w:tr w:rsidR="001208EA" w:rsidRPr="00CC54B4" w:rsidTr="003E539E">
        <w:trPr>
          <w:trHeight w:val="449"/>
        </w:trPr>
        <w:tc>
          <w:tcPr>
            <w:tcW w:w="2586"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446762">
            <w:pPr>
              <w:snapToGrid w:val="0"/>
              <w:rPr>
                <w:rFonts w:ascii="Times New Roman" w:hAnsi="Times New Roman" w:cs="Times New Roman"/>
                <w:sz w:val="20"/>
                <w:szCs w:val="20"/>
              </w:rPr>
            </w:pPr>
            <w:r w:rsidRPr="00CC54B4">
              <w:rPr>
                <w:rFonts w:ascii="Times New Roman" w:hAnsi="Times New Roman" w:cs="Times New Roman"/>
                <w:sz w:val="20"/>
                <w:szCs w:val="20"/>
              </w:rPr>
              <w:t>Пашаева Д.Х.,</w:t>
            </w:r>
          </w:p>
          <w:p w:rsidR="001208EA" w:rsidRPr="00CC54B4" w:rsidRDefault="001208EA" w:rsidP="00446762">
            <w:pPr>
              <w:snapToGrid w:val="0"/>
              <w:rPr>
                <w:rFonts w:ascii="Times New Roman" w:hAnsi="Times New Roman" w:cs="Times New Roman"/>
                <w:sz w:val="20"/>
                <w:szCs w:val="20"/>
              </w:rPr>
            </w:pPr>
            <w:r w:rsidRPr="00CC54B4">
              <w:rPr>
                <w:rFonts w:ascii="Times New Roman" w:hAnsi="Times New Roman" w:cs="Times New Roman"/>
                <w:sz w:val="20"/>
                <w:szCs w:val="20"/>
              </w:rPr>
              <w:t>Аршава Л.В,</w:t>
            </w:r>
          </w:p>
          <w:p w:rsidR="001208EA" w:rsidRPr="00CC54B4" w:rsidRDefault="001208EA" w:rsidP="00446762">
            <w:pPr>
              <w:snapToGrid w:val="0"/>
              <w:rPr>
                <w:rFonts w:ascii="Times New Roman" w:hAnsi="Times New Roman" w:cs="Times New Roman"/>
                <w:sz w:val="20"/>
                <w:szCs w:val="20"/>
              </w:rPr>
            </w:pPr>
            <w:r w:rsidRPr="00CC54B4">
              <w:rPr>
                <w:rFonts w:ascii="Times New Roman" w:hAnsi="Times New Roman" w:cs="Times New Roman"/>
                <w:sz w:val="20"/>
                <w:szCs w:val="20"/>
              </w:rPr>
              <w:t>Замятина Т.С.,</w:t>
            </w:r>
          </w:p>
          <w:p w:rsidR="001208EA" w:rsidRPr="00CC54B4" w:rsidRDefault="001208EA" w:rsidP="00446762">
            <w:pPr>
              <w:snapToGrid w:val="0"/>
              <w:rPr>
                <w:rFonts w:ascii="Times New Roman" w:hAnsi="Times New Roman" w:cs="Times New Roman"/>
                <w:sz w:val="20"/>
                <w:szCs w:val="20"/>
              </w:rPr>
            </w:pPr>
            <w:r w:rsidRPr="00CC54B4">
              <w:rPr>
                <w:rFonts w:ascii="Times New Roman" w:hAnsi="Times New Roman" w:cs="Times New Roman"/>
                <w:sz w:val="20"/>
                <w:szCs w:val="20"/>
              </w:rPr>
              <w:t xml:space="preserve">Дыханова С.В., </w:t>
            </w:r>
          </w:p>
          <w:p w:rsidR="001208EA" w:rsidRPr="00CC54B4" w:rsidRDefault="001208EA" w:rsidP="00446762">
            <w:pPr>
              <w:snapToGrid w:val="0"/>
              <w:rPr>
                <w:rFonts w:ascii="Times New Roman" w:hAnsi="Times New Roman" w:cs="Times New Roman"/>
                <w:sz w:val="20"/>
                <w:szCs w:val="20"/>
              </w:rPr>
            </w:pPr>
            <w:r w:rsidRPr="00CC54B4">
              <w:rPr>
                <w:rFonts w:ascii="Times New Roman" w:hAnsi="Times New Roman" w:cs="Times New Roman"/>
                <w:sz w:val="20"/>
                <w:szCs w:val="20"/>
              </w:rPr>
              <w:t>Тухарь Т.В.,</w:t>
            </w:r>
          </w:p>
          <w:p w:rsidR="001208EA" w:rsidRPr="00CC54B4" w:rsidRDefault="00446762" w:rsidP="00446762">
            <w:pPr>
              <w:snapToGrid w:val="0"/>
              <w:rPr>
                <w:rFonts w:ascii="Times New Roman" w:hAnsi="Times New Roman" w:cs="Times New Roman"/>
                <w:sz w:val="20"/>
                <w:szCs w:val="20"/>
              </w:rPr>
            </w:pPr>
            <w:r w:rsidRPr="00CC54B4">
              <w:rPr>
                <w:rFonts w:ascii="Times New Roman" w:hAnsi="Times New Roman" w:cs="Times New Roman"/>
                <w:sz w:val="20"/>
                <w:szCs w:val="20"/>
              </w:rPr>
              <w:t>Чикирева</w:t>
            </w:r>
            <w:r w:rsidR="001208EA" w:rsidRPr="00CC54B4">
              <w:rPr>
                <w:rFonts w:ascii="Times New Roman" w:hAnsi="Times New Roman" w:cs="Times New Roman"/>
                <w:sz w:val="20"/>
                <w:szCs w:val="20"/>
              </w:rPr>
              <w:t xml:space="preserve"> Н.Д,</w:t>
            </w:r>
          </w:p>
          <w:p w:rsidR="001208EA" w:rsidRPr="00CC54B4" w:rsidRDefault="001208EA" w:rsidP="00446762">
            <w:pPr>
              <w:snapToGrid w:val="0"/>
              <w:rPr>
                <w:rFonts w:ascii="Times New Roman" w:hAnsi="Times New Roman" w:cs="Times New Roman"/>
                <w:sz w:val="20"/>
                <w:szCs w:val="20"/>
              </w:rPr>
            </w:pPr>
            <w:r w:rsidRPr="00CC54B4">
              <w:rPr>
                <w:rFonts w:ascii="Times New Roman" w:hAnsi="Times New Roman" w:cs="Times New Roman"/>
                <w:sz w:val="20"/>
                <w:szCs w:val="20"/>
              </w:rPr>
              <w:t xml:space="preserve">Водостоева О.Н., </w:t>
            </w:r>
          </w:p>
          <w:p w:rsidR="001208EA" w:rsidRPr="00CC54B4" w:rsidRDefault="001208EA" w:rsidP="00446762">
            <w:pPr>
              <w:snapToGrid w:val="0"/>
              <w:rPr>
                <w:rFonts w:ascii="Times New Roman" w:hAnsi="Times New Roman" w:cs="Times New Roman"/>
                <w:sz w:val="20"/>
                <w:szCs w:val="20"/>
              </w:rPr>
            </w:pPr>
            <w:r w:rsidRPr="00CC54B4">
              <w:rPr>
                <w:rFonts w:ascii="Times New Roman" w:hAnsi="Times New Roman" w:cs="Times New Roman"/>
                <w:sz w:val="20"/>
                <w:szCs w:val="20"/>
              </w:rPr>
              <w:t xml:space="preserve">Коломиец О.С., </w:t>
            </w:r>
          </w:p>
          <w:p w:rsidR="001208EA" w:rsidRPr="00CC54B4" w:rsidRDefault="001208EA" w:rsidP="00446762">
            <w:pPr>
              <w:snapToGrid w:val="0"/>
              <w:rPr>
                <w:rFonts w:ascii="Times New Roman" w:hAnsi="Times New Roman" w:cs="Times New Roman"/>
                <w:sz w:val="20"/>
                <w:szCs w:val="20"/>
              </w:rPr>
            </w:pPr>
            <w:r w:rsidRPr="00CC54B4">
              <w:rPr>
                <w:rFonts w:ascii="Times New Roman" w:hAnsi="Times New Roman" w:cs="Times New Roman"/>
                <w:sz w:val="20"/>
                <w:szCs w:val="20"/>
              </w:rPr>
              <w:t xml:space="preserve">Радионова Н.А., </w:t>
            </w:r>
          </w:p>
          <w:p w:rsidR="001208EA" w:rsidRPr="00CC54B4" w:rsidRDefault="001208EA" w:rsidP="00446762">
            <w:pPr>
              <w:snapToGrid w:val="0"/>
              <w:rPr>
                <w:rFonts w:ascii="Times New Roman" w:hAnsi="Times New Roman" w:cs="Times New Roman"/>
                <w:sz w:val="20"/>
                <w:szCs w:val="20"/>
              </w:rPr>
            </w:pPr>
            <w:r w:rsidRPr="00CC54B4">
              <w:rPr>
                <w:rFonts w:ascii="Times New Roman" w:hAnsi="Times New Roman" w:cs="Times New Roman"/>
                <w:sz w:val="20"/>
                <w:szCs w:val="20"/>
              </w:rPr>
              <w:t xml:space="preserve">Андреева М.К., </w:t>
            </w:r>
          </w:p>
          <w:p w:rsidR="001208EA" w:rsidRPr="00CC54B4" w:rsidRDefault="001208EA" w:rsidP="00446762">
            <w:pPr>
              <w:snapToGrid w:val="0"/>
              <w:rPr>
                <w:rFonts w:ascii="Times New Roman" w:hAnsi="Times New Roman" w:cs="Times New Roman"/>
                <w:sz w:val="20"/>
                <w:szCs w:val="20"/>
              </w:rPr>
            </w:pPr>
            <w:r w:rsidRPr="00CC54B4">
              <w:rPr>
                <w:rFonts w:ascii="Times New Roman" w:hAnsi="Times New Roman" w:cs="Times New Roman"/>
                <w:sz w:val="20"/>
                <w:szCs w:val="20"/>
              </w:rPr>
              <w:t>Кузнецова Л.С.</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21"/>
              <w:snapToGrid w:val="0"/>
              <w:ind w:left="0"/>
              <w:jc w:val="center"/>
              <w:rPr>
                <w:rFonts w:ascii="Times New Roman" w:hAnsi="Times New Roman" w:cs="Times New Roman"/>
                <w:sz w:val="20"/>
                <w:szCs w:val="20"/>
              </w:rPr>
            </w:pPr>
            <w:r w:rsidRPr="00CC54B4">
              <w:rPr>
                <w:rFonts w:ascii="Times New Roman" w:hAnsi="Times New Roman" w:cs="Times New Roman"/>
                <w:color w:val="000000"/>
                <w:sz w:val="20"/>
                <w:szCs w:val="20"/>
                <w:lang w:eastAsia="ru-RU"/>
              </w:rPr>
              <w:t>20.05.2020</w:t>
            </w:r>
          </w:p>
          <w:p w:rsidR="001208EA" w:rsidRPr="00CC54B4" w:rsidRDefault="001208EA" w:rsidP="006929B9">
            <w:pPr>
              <w:rPr>
                <w:rFonts w:ascii="Times New Roman" w:hAnsi="Times New Roman" w:cs="Times New Roman"/>
                <w:bCs/>
                <w:color w:val="000000"/>
                <w:sz w:val="20"/>
                <w:szCs w:val="20"/>
                <w:highlight w:val="yellow"/>
              </w:rPr>
            </w:pP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rPr>
                <w:rFonts w:ascii="Times New Roman" w:hAnsi="Times New Roman" w:cs="Times New Roman"/>
                <w:sz w:val="20"/>
                <w:szCs w:val="20"/>
              </w:rPr>
            </w:pPr>
            <w:r w:rsidRPr="00CC54B4">
              <w:rPr>
                <w:rFonts w:ascii="Times New Roman" w:hAnsi="Times New Roman" w:cs="Times New Roman"/>
                <w:sz w:val="20"/>
                <w:szCs w:val="20"/>
              </w:rPr>
              <w:t xml:space="preserve">«Актуальный опыт развития  наставничества в образовании: от </w:t>
            </w:r>
            <w:proofErr w:type="spellStart"/>
            <w:r w:rsidRPr="00CC54B4">
              <w:rPr>
                <w:rFonts w:ascii="Times New Roman" w:hAnsi="Times New Roman" w:cs="Times New Roman"/>
                <w:sz w:val="20"/>
                <w:szCs w:val="20"/>
              </w:rPr>
              <w:t>практикования</w:t>
            </w:r>
            <w:proofErr w:type="spellEnd"/>
            <w:r w:rsidRPr="00CC54B4">
              <w:rPr>
                <w:rFonts w:ascii="Times New Roman" w:hAnsi="Times New Roman" w:cs="Times New Roman"/>
                <w:sz w:val="20"/>
                <w:szCs w:val="20"/>
              </w:rPr>
              <w:t xml:space="preserve"> к построению доказательных практик»</w:t>
            </w:r>
          </w:p>
        </w:tc>
      </w:tr>
      <w:tr w:rsidR="001208EA" w:rsidRPr="00CC54B4" w:rsidTr="003E539E">
        <w:trPr>
          <w:trHeight w:val="449"/>
        </w:trPr>
        <w:tc>
          <w:tcPr>
            <w:tcW w:w="2586"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446762">
            <w:pPr>
              <w:snapToGrid w:val="0"/>
              <w:rPr>
                <w:rFonts w:ascii="Times New Roman" w:hAnsi="Times New Roman" w:cs="Times New Roman"/>
                <w:sz w:val="20"/>
                <w:szCs w:val="20"/>
              </w:rPr>
            </w:pPr>
            <w:r w:rsidRPr="00CC54B4">
              <w:rPr>
                <w:rFonts w:ascii="Times New Roman" w:hAnsi="Times New Roman" w:cs="Times New Roman"/>
                <w:sz w:val="20"/>
                <w:szCs w:val="20"/>
              </w:rPr>
              <w:t xml:space="preserve">Девяткова М.А., </w:t>
            </w:r>
          </w:p>
          <w:p w:rsidR="001208EA" w:rsidRPr="00CC54B4" w:rsidRDefault="001208EA" w:rsidP="00446762">
            <w:pPr>
              <w:snapToGrid w:val="0"/>
              <w:rPr>
                <w:rFonts w:ascii="Times New Roman" w:hAnsi="Times New Roman" w:cs="Times New Roman"/>
                <w:sz w:val="20"/>
                <w:szCs w:val="20"/>
              </w:rPr>
            </w:pPr>
            <w:r w:rsidRPr="00CC54B4">
              <w:rPr>
                <w:rFonts w:ascii="Times New Roman" w:hAnsi="Times New Roman" w:cs="Times New Roman"/>
                <w:sz w:val="20"/>
                <w:szCs w:val="20"/>
              </w:rPr>
              <w:t>Завтур М.А.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21"/>
              <w:snapToGrid w:val="0"/>
              <w:ind w:left="0"/>
              <w:jc w:val="center"/>
              <w:rPr>
                <w:rFonts w:ascii="Times New Roman" w:hAnsi="Times New Roman" w:cs="Times New Roman"/>
                <w:sz w:val="20"/>
                <w:szCs w:val="20"/>
              </w:rPr>
            </w:pPr>
            <w:r w:rsidRPr="00CC54B4">
              <w:rPr>
                <w:rFonts w:ascii="Times New Roman" w:eastAsia="font184" w:hAnsi="Times New Roman" w:cs="Times New Roman"/>
                <w:sz w:val="20"/>
                <w:szCs w:val="20"/>
                <w:lang w:eastAsia="ru-RU"/>
              </w:rPr>
              <w:t>03.06.2020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rPr>
                <w:rFonts w:ascii="Times New Roman" w:hAnsi="Times New Roman" w:cs="Times New Roman"/>
                <w:sz w:val="20"/>
                <w:szCs w:val="20"/>
              </w:rPr>
            </w:pPr>
            <w:r w:rsidRPr="00CC54B4">
              <w:rPr>
                <w:rFonts w:ascii="Times New Roman" w:hAnsi="Times New Roman" w:cs="Times New Roman"/>
                <w:sz w:val="20"/>
                <w:szCs w:val="20"/>
              </w:rPr>
              <w:t>Видеоконференцсвязь совещание по маркировке лекарственных препаратов</w:t>
            </w:r>
          </w:p>
        </w:tc>
      </w:tr>
      <w:tr w:rsidR="001208EA" w:rsidRPr="00CC54B4" w:rsidTr="006929B9">
        <w:trPr>
          <w:trHeight w:val="291"/>
        </w:trPr>
        <w:tc>
          <w:tcPr>
            <w:tcW w:w="14317"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1208EA" w:rsidRPr="00CC54B4" w:rsidRDefault="003E539E" w:rsidP="006929B9">
            <w:pPr>
              <w:snapToGrid w:val="0"/>
              <w:jc w:val="center"/>
              <w:rPr>
                <w:rFonts w:ascii="Times New Roman" w:hAnsi="Times New Roman" w:cs="Times New Roman"/>
                <w:sz w:val="20"/>
                <w:szCs w:val="20"/>
              </w:rPr>
            </w:pPr>
            <w:r w:rsidRPr="00CC54B4">
              <w:rPr>
                <w:rFonts w:ascii="Times New Roman" w:hAnsi="Times New Roman" w:cs="Times New Roman"/>
                <w:b/>
                <w:sz w:val="20"/>
                <w:szCs w:val="20"/>
              </w:rPr>
              <w:t>МЕТОДИЧЕСКАЯ ПЛОЩАДКА</w:t>
            </w:r>
          </w:p>
        </w:tc>
      </w:tr>
      <w:tr w:rsidR="001208EA" w:rsidRPr="00CC54B4" w:rsidTr="003E539E">
        <w:trPr>
          <w:trHeight w:val="430"/>
        </w:trPr>
        <w:tc>
          <w:tcPr>
            <w:tcW w:w="2586"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widowControl w:val="0"/>
              <w:shd w:val="clear" w:color="auto" w:fill="FFFFFF"/>
              <w:snapToGrid w:val="0"/>
              <w:rPr>
                <w:rFonts w:ascii="Times New Roman" w:hAnsi="Times New Roman" w:cs="Times New Roman"/>
                <w:sz w:val="20"/>
                <w:szCs w:val="20"/>
              </w:rPr>
            </w:pPr>
            <w:r w:rsidRPr="00CC54B4">
              <w:rPr>
                <w:rFonts w:ascii="Times New Roman" w:hAnsi="Times New Roman" w:cs="Times New Roman"/>
                <w:bCs/>
                <w:color w:val="000000"/>
                <w:sz w:val="20"/>
                <w:szCs w:val="20"/>
              </w:rPr>
              <w:t>Иордан Н.М.</w:t>
            </w:r>
            <w:r w:rsidRPr="00CC54B4">
              <w:rPr>
                <w:rFonts w:ascii="Times New Roman" w:hAnsi="Times New Roman" w:cs="Times New Roman"/>
                <w:color w:val="000000"/>
                <w:sz w:val="20"/>
                <w:szCs w:val="20"/>
              </w:rPr>
              <w:t>,</w:t>
            </w:r>
          </w:p>
          <w:p w:rsidR="001208EA" w:rsidRPr="00CC54B4" w:rsidRDefault="001208EA" w:rsidP="006929B9">
            <w:pPr>
              <w:widowControl w:val="0"/>
              <w:shd w:val="clear" w:color="auto" w:fill="FFFFFF"/>
              <w:snapToGrid w:val="0"/>
              <w:rPr>
                <w:rFonts w:ascii="Times New Roman" w:hAnsi="Times New Roman" w:cs="Times New Roman"/>
                <w:sz w:val="20"/>
                <w:szCs w:val="20"/>
              </w:rPr>
            </w:pPr>
            <w:r w:rsidRPr="00CC54B4">
              <w:rPr>
                <w:rFonts w:ascii="Times New Roman" w:hAnsi="Times New Roman" w:cs="Times New Roman"/>
                <w:bCs/>
                <w:color w:val="000000"/>
                <w:sz w:val="20"/>
                <w:szCs w:val="20"/>
              </w:rPr>
              <w:t xml:space="preserve">Белых А.А., </w:t>
            </w:r>
          </w:p>
          <w:p w:rsidR="001208EA" w:rsidRPr="00CC54B4" w:rsidRDefault="001208EA" w:rsidP="006929B9">
            <w:pPr>
              <w:widowControl w:val="0"/>
              <w:shd w:val="clear" w:color="auto" w:fill="FFFFFF"/>
              <w:snapToGrid w:val="0"/>
              <w:rPr>
                <w:rFonts w:ascii="Times New Roman" w:hAnsi="Times New Roman" w:cs="Times New Roman"/>
                <w:sz w:val="20"/>
                <w:szCs w:val="20"/>
              </w:rPr>
            </w:pPr>
            <w:r w:rsidRPr="00CC54B4">
              <w:rPr>
                <w:rFonts w:ascii="Times New Roman" w:hAnsi="Times New Roman" w:cs="Times New Roman"/>
                <w:bCs/>
                <w:color w:val="000000"/>
                <w:sz w:val="20"/>
                <w:szCs w:val="20"/>
              </w:rPr>
              <w:t xml:space="preserve">Пашаева Д.Х., </w:t>
            </w:r>
          </w:p>
          <w:p w:rsidR="001208EA" w:rsidRPr="00CC54B4" w:rsidRDefault="001208EA" w:rsidP="006929B9">
            <w:pPr>
              <w:widowControl w:val="0"/>
              <w:shd w:val="clear" w:color="auto" w:fill="FFFFFF"/>
              <w:snapToGrid w:val="0"/>
              <w:rPr>
                <w:rFonts w:ascii="Times New Roman" w:hAnsi="Times New Roman" w:cs="Times New Roman"/>
                <w:sz w:val="20"/>
                <w:szCs w:val="20"/>
              </w:rPr>
            </w:pPr>
            <w:r w:rsidRPr="00CC54B4">
              <w:rPr>
                <w:rFonts w:ascii="Times New Roman" w:hAnsi="Times New Roman" w:cs="Times New Roman"/>
                <w:bCs/>
                <w:color w:val="000000"/>
                <w:sz w:val="20"/>
                <w:szCs w:val="20"/>
              </w:rPr>
              <w:t>Дыханова С.В.</w:t>
            </w:r>
            <w:r w:rsidRPr="00CC54B4">
              <w:rPr>
                <w:rFonts w:ascii="Times New Roman" w:hAnsi="Times New Roman" w:cs="Times New Roman"/>
                <w:color w:val="000000"/>
                <w:sz w:val="20"/>
                <w:szCs w:val="20"/>
              </w:rPr>
              <w:t xml:space="preserve"> </w:t>
            </w:r>
          </w:p>
          <w:p w:rsidR="001208EA" w:rsidRPr="00CC54B4" w:rsidRDefault="001208EA" w:rsidP="006929B9">
            <w:pPr>
              <w:widowControl w:val="0"/>
              <w:shd w:val="clear" w:color="auto" w:fill="FFFFFF"/>
              <w:snapToGrid w:val="0"/>
              <w:rPr>
                <w:rFonts w:ascii="Times New Roman" w:hAnsi="Times New Roman" w:cs="Times New Roman"/>
                <w:sz w:val="20"/>
                <w:szCs w:val="20"/>
              </w:rPr>
            </w:pPr>
            <w:r w:rsidRPr="00CC54B4">
              <w:rPr>
                <w:rFonts w:ascii="Times New Roman" w:hAnsi="Times New Roman" w:cs="Times New Roman"/>
                <w:bCs/>
                <w:color w:val="000000"/>
                <w:sz w:val="20"/>
                <w:szCs w:val="20"/>
              </w:rPr>
              <w:t xml:space="preserve">Герейханова Э.Т., Войлошникова Л.А., </w:t>
            </w:r>
          </w:p>
          <w:p w:rsidR="001208EA" w:rsidRPr="00CC54B4" w:rsidRDefault="001208EA" w:rsidP="006929B9">
            <w:pPr>
              <w:widowControl w:val="0"/>
              <w:shd w:val="clear" w:color="auto" w:fill="FFFFFF"/>
              <w:snapToGrid w:val="0"/>
              <w:rPr>
                <w:rFonts w:ascii="Times New Roman" w:hAnsi="Times New Roman" w:cs="Times New Roman"/>
                <w:sz w:val="20"/>
                <w:szCs w:val="20"/>
              </w:rPr>
            </w:pPr>
            <w:r w:rsidRPr="00CC54B4">
              <w:rPr>
                <w:rFonts w:ascii="Times New Roman" w:hAnsi="Times New Roman" w:cs="Times New Roman"/>
                <w:bCs/>
                <w:color w:val="000000"/>
                <w:sz w:val="20"/>
                <w:szCs w:val="20"/>
              </w:rPr>
              <w:t>Никулина А.В.</w:t>
            </w:r>
            <w:r w:rsidRPr="00CC54B4">
              <w:rPr>
                <w:rFonts w:ascii="Times New Roman" w:hAnsi="Times New Roman" w:cs="Times New Roman"/>
                <w:color w:val="000000"/>
                <w:sz w:val="20"/>
                <w:szCs w:val="20"/>
              </w:rPr>
              <w:t xml:space="preserve">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widowControl w:val="0"/>
              <w:shd w:val="clear" w:color="auto" w:fill="FFFFFF"/>
              <w:snapToGrid w:val="0"/>
              <w:jc w:val="center"/>
              <w:rPr>
                <w:rFonts w:ascii="Times New Roman" w:hAnsi="Times New Roman" w:cs="Times New Roman"/>
                <w:sz w:val="20"/>
                <w:szCs w:val="20"/>
              </w:rPr>
            </w:pPr>
            <w:r w:rsidRPr="00CC54B4">
              <w:rPr>
                <w:rFonts w:ascii="Times New Roman" w:hAnsi="Times New Roman" w:cs="Times New Roman"/>
                <w:color w:val="000000"/>
                <w:sz w:val="20"/>
                <w:szCs w:val="20"/>
              </w:rPr>
              <w:t>22.04.2020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widowControl w:val="0"/>
              <w:shd w:val="clear" w:color="auto" w:fill="FFFFFF"/>
              <w:rPr>
                <w:rFonts w:ascii="Times New Roman" w:hAnsi="Times New Roman" w:cs="Times New Roman"/>
                <w:sz w:val="20"/>
                <w:szCs w:val="20"/>
              </w:rPr>
            </w:pPr>
            <w:r w:rsidRPr="00CC54B4">
              <w:rPr>
                <w:rFonts w:ascii="Times New Roman" w:hAnsi="Times New Roman" w:cs="Times New Roman"/>
                <w:color w:val="000000"/>
                <w:sz w:val="20"/>
                <w:szCs w:val="20"/>
              </w:rPr>
              <w:t xml:space="preserve">«Использование методов игротерапии в работе с детьми раннего возраста» </w:t>
            </w:r>
          </w:p>
        </w:tc>
      </w:tr>
      <w:tr w:rsidR="001208EA" w:rsidRPr="00CC54B4" w:rsidTr="003E539E">
        <w:trPr>
          <w:trHeight w:val="430"/>
        </w:trPr>
        <w:tc>
          <w:tcPr>
            <w:tcW w:w="2586"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lastRenderedPageBreak/>
              <w:t xml:space="preserve">Андреева М.К.,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 xml:space="preserve">Аршава Л.В.,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 xml:space="preserve">Водостоева О.Н.,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 xml:space="preserve">Горина А.Н.,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 xml:space="preserve">Тухарь Т.В.,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 xml:space="preserve">Чикирева Н.Д.,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Аскерова Е.А.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color w:val="000000"/>
                <w:sz w:val="20"/>
                <w:szCs w:val="20"/>
              </w:rPr>
              <w:t>20.04.2020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32"/>
              <w:ind w:left="0"/>
              <w:contextualSpacing/>
              <w:rPr>
                <w:rFonts w:ascii="Times New Roman" w:hAnsi="Times New Roman" w:cs="Times New Roman"/>
                <w:sz w:val="20"/>
                <w:szCs w:val="20"/>
              </w:rPr>
            </w:pPr>
            <w:r w:rsidRPr="00CC54B4">
              <w:rPr>
                <w:rFonts w:ascii="Times New Roman" w:hAnsi="Times New Roman" w:cs="Times New Roman"/>
                <w:sz w:val="20"/>
                <w:szCs w:val="20"/>
              </w:rPr>
              <w:t xml:space="preserve"> «Использование методов игротерапии в работе с детьми раннего возраста с агрессивным поведением». (г</w:t>
            </w:r>
            <w:proofErr w:type="gramStart"/>
            <w:r w:rsidRPr="00CC54B4">
              <w:rPr>
                <w:rFonts w:ascii="Times New Roman" w:hAnsi="Times New Roman" w:cs="Times New Roman"/>
                <w:sz w:val="20"/>
                <w:szCs w:val="20"/>
              </w:rPr>
              <w:t>.А</w:t>
            </w:r>
            <w:proofErr w:type="gramEnd"/>
            <w:r w:rsidRPr="00CC54B4">
              <w:rPr>
                <w:rFonts w:ascii="Times New Roman" w:hAnsi="Times New Roman" w:cs="Times New Roman"/>
                <w:sz w:val="20"/>
                <w:szCs w:val="20"/>
              </w:rPr>
              <w:t>страхань)</w:t>
            </w:r>
          </w:p>
        </w:tc>
      </w:tr>
      <w:tr w:rsidR="001208EA" w:rsidRPr="00CC54B4" w:rsidTr="003E539E">
        <w:trPr>
          <w:trHeight w:val="430"/>
        </w:trPr>
        <w:tc>
          <w:tcPr>
            <w:tcW w:w="2586" w:type="dxa"/>
            <w:gridSpan w:val="4"/>
            <w:tcBorders>
              <w:top w:val="single" w:sz="4" w:space="0" w:color="00000A"/>
              <w:left w:val="single" w:sz="4" w:space="0" w:color="00000A"/>
              <w:bottom w:val="single" w:sz="4" w:space="0" w:color="auto"/>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 xml:space="preserve">Тухарь Т.В.,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 xml:space="preserve">Гусева Л.И.,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Горина А.Н.</w:t>
            </w:r>
          </w:p>
        </w:tc>
        <w:tc>
          <w:tcPr>
            <w:tcW w:w="2126" w:type="dxa"/>
            <w:tcBorders>
              <w:top w:val="single" w:sz="4" w:space="0" w:color="00000A"/>
              <w:left w:val="single" w:sz="4" w:space="0" w:color="00000A"/>
              <w:bottom w:val="single" w:sz="4" w:space="0" w:color="auto"/>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color w:val="000000"/>
                <w:sz w:val="20"/>
                <w:szCs w:val="20"/>
              </w:rPr>
              <w:t>27.04.2020</w:t>
            </w:r>
          </w:p>
        </w:tc>
        <w:tc>
          <w:tcPr>
            <w:tcW w:w="9605"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 xml:space="preserve"> «Комплексная диагностика готовности детей с ОВЗ к школе» </w:t>
            </w:r>
          </w:p>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w:t>
            </w:r>
            <w:proofErr w:type="gramStart"/>
            <w:r w:rsidRPr="00CC54B4">
              <w:rPr>
                <w:rFonts w:ascii="Times New Roman" w:hAnsi="Times New Roman" w:cs="Times New Roman"/>
                <w:color w:val="000000"/>
                <w:sz w:val="20"/>
                <w:szCs w:val="20"/>
              </w:rPr>
              <w:t>г</w:t>
            </w:r>
            <w:proofErr w:type="gramEnd"/>
            <w:r w:rsidRPr="00CC54B4">
              <w:rPr>
                <w:rFonts w:ascii="Times New Roman" w:hAnsi="Times New Roman" w:cs="Times New Roman"/>
                <w:color w:val="000000"/>
                <w:sz w:val="20"/>
                <w:szCs w:val="20"/>
              </w:rPr>
              <w:t>. Астрахань)</w:t>
            </w:r>
          </w:p>
        </w:tc>
      </w:tr>
      <w:tr w:rsidR="001208EA" w:rsidRPr="00CC54B4" w:rsidTr="006929B9">
        <w:trPr>
          <w:trHeight w:val="201"/>
        </w:trPr>
        <w:tc>
          <w:tcPr>
            <w:tcW w:w="14317" w:type="dxa"/>
            <w:gridSpan w:val="8"/>
            <w:tcBorders>
              <w:top w:val="single" w:sz="18" w:space="0" w:color="00000A"/>
              <w:left w:val="single" w:sz="4" w:space="0" w:color="00000A"/>
              <w:bottom w:val="single" w:sz="4" w:space="0" w:color="00000A"/>
              <w:right w:val="single" w:sz="4" w:space="0" w:color="00000A"/>
            </w:tcBorders>
            <w:shd w:val="clear" w:color="auto" w:fill="FFFFFF"/>
          </w:tcPr>
          <w:p w:rsidR="001208EA" w:rsidRPr="00CC54B4" w:rsidRDefault="003E539E" w:rsidP="006929B9">
            <w:pPr>
              <w:jc w:val="center"/>
              <w:rPr>
                <w:rFonts w:ascii="Times New Roman" w:hAnsi="Times New Roman" w:cs="Times New Roman"/>
                <w:sz w:val="20"/>
                <w:szCs w:val="20"/>
              </w:rPr>
            </w:pPr>
            <w:r w:rsidRPr="00CC54B4">
              <w:rPr>
                <w:rFonts w:ascii="Times New Roman" w:hAnsi="Times New Roman" w:cs="Times New Roman"/>
                <w:b/>
                <w:sz w:val="20"/>
                <w:szCs w:val="20"/>
              </w:rPr>
              <w:t>ПРОФЕССИОНАЛЬНАЯ ПЕРЕПОДГОТОВКА</w:t>
            </w:r>
          </w:p>
        </w:tc>
      </w:tr>
      <w:tr w:rsidR="001208EA" w:rsidRPr="00CC54B4" w:rsidTr="003E539E">
        <w:trPr>
          <w:trHeight w:val="463"/>
        </w:trPr>
        <w:tc>
          <w:tcPr>
            <w:tcW w:w="2586" w:type="dxa"/>
            <w:gridSpan w:val="4"/>
            <w:tcBorders>
              <w:top w:val="single" w:sz="4" w:space="0" w:color="auto"/>
              <w:left w:val="single" w:sz="4" w:space="0" w:color="00000A"/>
              <w:bottom w:val="single" w:sz="4" w:space="0" w:color="auto"/>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Девяткова М.А.</w:t>
            </w:r>
          </w:p>
        </w:tc>
        <w:tc>
          <w:tcPr>
            <w:tcW w:w="2126" w:type="dxa"/>
            <w:tcBorders>
              <w:top w:val="single" w:sz="4" w:space="0" w:color="auto"/>
              <w:left w:val="single" w:sz="4" w:space="0" w:color="00000A"/>
              <w:bottom w:val="single" w:sz="4" w:space="0" w:color="auto"/>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26 – 28.02.2020</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Курс обучения по дополнительной общеобразовательной программе «Биоакустическая коррекция-метод терапии функциональных расстройств ЦНС» ООО «</w:t>
            </w:r>
            <w:proofErr w:type="spellStart"/>
            <w:r w:rsidRPr="00CC54B4">
              <w:rPr>
                <w:rFonts w:ascii="Times New Roman" w:hAnsi="Times New Roman" w:cs="Times New Roman"/>
                <w:sz w:val="20"/>
                <w:szCs w:val="20"/>
              </w:rPr>
              <w:t>СинКор</w:t>
            </w:r>
            <w:proofErr w:type="spellEnd"/>
            <w:r w:rsidRPr="00CC54B4">
              <w:rPr>
                <w:rFonts w:ascii="Times New Roman" w:hAnsi="Times New Roman" w:cs="Times New Roman"/>
                <w:sz w:val="20"/>
                <w:szCs w:val="20"/>
              </w:rPr>
              <w:t xml:space="preserve">» </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г. Санкт-Петербург</w:t>
            </w:r>
          </w:p>
        </w:tc>
      </w:tr>
      <w:tr w:rsidR="001208EA" w:rsidRPr="00CC54B4" w:rsidTr="003E539E">
        <w:trPr>
          <w:trHeight w:val="463"/>
        </w:trPr>
        <w:tc>
          <w:tcPr>
            <w:tcW w:w="2586" w:type="dxa"/>
            <w:gridSpan w:val="4"/>
            <w:tcBorders>
              <w:top w:val="single" w:sz="4" w:space="0" w:color="auto"/>
              <w:left w:val="single" w:sz="4" w:space="0" w:color="00000A"/>
              <w:bottom w:val="single" w:sz="4" w:space="0" w:color="auto"/>
              <w:right w:val="single" w:sz="4" w:space="0" w:color="00000A"/>
            </w:tcBorders>
            <w:shd w:val="clear" w:color="auto" w:fill="FFFFFF"/>
          </w:tcPr>
          <w:p w:rsidR="001208EA" w:rsidRPr="00CC54B4" w:rsidRDefault="001208EA" w:rsidP="006929B9">
            <w:pPr>
              <w:pStyle w:val="af0"/>
              <w:rPr>
                <w:rFonts w:ascii="Times New Roman" w:hAnsi="Times New Roman" w:cs="Times New Roman"/>
                <w:sz w:val="20"/>
                <w:szCs w:val="20"/>
              </w:rPr>
            </w:pPr>
            <w:r w:rsidRPr="00CC54B4">
              <w:rPr>
                <w:rFonts w:ascii="Times New Roman" w:hAnsi="Times New Roman" w:cs="Times New Roman"/>
                <w:sz w:val="20"/>
                <w:szCs w:val="20"/>
              </w:rPr>
              <w:t>Девяткова М.А.</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Радионова Н. А.</w:t>
            </w:r>
          </w:p>
        </w:tc>
        <w:tc>
          <w:tcPr>
            <w:tcW w:w="2126" w:type="dxa"/>
            <w:tcBorders>
              <w:top w:val="single" w:sz="4" w:space="0" w:color="auto"/>
              <w:left w:val="single" w:sz="4" w:space="0" w:color="00000A"/>
              <w:bottom w:val="single" w:sz="4" w:space="0" w:color="auto"/>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25 — 29.02.2020</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Обучение по методу биоакустической коррекции при внедрении «</w:t>
            </w:r>
            <w:proofErr w:type="spellStart"/>
            <w:r w:rsidRPr="00CC54B4">
              <w:rPr>
                <w:rFonts w:ascii="Times New Roman" w:hAnsi="Times New Roman" w:cs="Times New Roman"/>
                <w:sz w:val="20"/>
                <w:szCs w:val="20"/>
              </w:rPr>
              <w:t>Синхро-С</w:t>
            </w:r>
            <w:proofErr w:type="spellEnd"/>
            <w:r w:rsidRPr="00CC54B4">
              <w:rPr>
                <w:rFonts w:ascii="Times New Roman" w:hAnsi="Times New Roman" w:cs="Times New Roman"/>
                <w:sz w:val="20"/>
                <w:szCs w:val="20"/>
              </w:rPr>
              <w:t>» комплекса (</w:t>
            </w:r>
            <w:proofErr w:type="gramStart"/>
            <w:r w:rsidRPr="00CC54B4">
              <w:rPr>
                <w:rFonts w:ascii="Times New Roman" w:hAnsi="Times New Roman" w:cs="Times New Roman"/>
                <w:sz w:val="20"/>
                <w:szCs w:val="20"/>
              </w:rPr>
              <w:t>г</w:t>
            </w:r>
            <w:proofErr w:type="gramEnd"/>
            <w:r w:rsidRPr="00CC54B4">
              <w:rPr>
                <w:rFonts w:ascii="Times New Roman" w:hAnsi="Times New Roman" w:cs="Times New Roman"/>
                <w:sz w:val="20"/>
                <w:szCs w:val="20"/>
              </w:rPr>
              <w:t>. Санкт-Петербург)</w:t>
            </w:r>
          </w:p>
        </w:tc>
      </w:tr>
      <w:tr w:rsidR="001208EA" w:rsidRPr="00CC54B4" w:rsidTr="003E539E">
        <w:trPr>
          <w:trHeight w:val="463"/>
        </w:trPr>
        <w:tc>
          <w:tcPr>
            <w:tcW w:w="2586" w:type="dxa"/>
            <w:gridSpan w:val="4"/>
            <w:tcBorders>
              <w:top w:val="single" w:sz="4" w:space="0" w:color="auto"/>
              <w:left w:val="single" w:sz="4" w:space="0" w:color="00000A"/>
              <w:bottom w:val="single" w:sz="4" w:space="0" w:color="auto"/>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color w:val="000000"/>
                <w:sz w:val="20"/>
                <w:szCs w:val="20"/>
              </w:rPr>
              <w:t>Андреева М.К.</w:t>
            </w:r>
          </w:p>
        </w:tc>
        <w:tc>
          <w:tcPr>
            <w:tcW w:w="2126" w:type="dxa"/>
            <w:tcBorders>
              <w:top w:val="single" w:sz="4" w:space="0" w:color="auto"/>
              <w:left w:val="single" w:sz="4" w:space="0" w:color="00000A"/>
              <w:bottom w:val="single" w:sz="4" w:space="0" w:color="auto"/>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color w:val="000000"/>
                <w:sz w:val="20"/>
                <w:szCs w:val="20"/>
              </w:rPr>
              <w:t>Апрель-май 2020</w:t>
            </w:r>
          </w:p>
        </w:tc>
        <w:tc>
          <w:tcPr>
            <w:tcW w:w="9605" w:type="dxa"/>
            <w:gridSpan w:val="3"/>
            <w:tcBorders>
              <w:top w:val="single" w:sz="4" w:space="0" w:color="auto"/>
              <w:left w:val="single" w:sz="4" w:space="0" w:color="00000A"/>
              <w:bottom w:val="single" w:sz="4" w:space="0" w:color="auto"/>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color w:val="000000"/>
                <w:sz w:val="20"/>
                <w:szCs w:val="20"/>
                <w:shd w:val="clear" w:color="auto" w:fill="FFFFFF"/>
              </w:rPr>
              <w:t xml:space="preserve">Дистанционное обучение </w:t>
            </w:r>
            <w:r w:rsidRPr="00CC54B4">
              <w:rPr>
                <w:rFonts w:ascii="Times New Roman" w:hAnsi="Times New Roman" w:cs="Times New Roman"/>
                <w:sz w:val="20"/>
                <w:szCs w:val="20"/>
              </w:rPr>
              <w:t xml:space="preserve">«Московская международная академия» </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 xml:space="preserve">Направление: Педагогическое образование </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Направление: Дошкольное образование</w:t>
            </w:r>
          </w:p>
        </w:tc>
      </w:tr>
      <w:tr w:rsidR="001208EA" w:rsidRPr="00CC54B4" w:rsidTr="003E539E">
        <w:trPr>
          <w:trHeight w:val="463"/>
        </w:trPr>
        <w:tc>
          <w:tcPr>
            <w:tcW w:w="2586" w:type="dxa"/>
            <w:gridSpan w:val="4"/>
            <w:tcBorders>
              <w:top w:val="single" w:sz="4" w:space="0" w:color="auto"/>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color w:val="000000"/>
                <w:sz w:val="20"/>
                <w:szCs w:val="20"/>
              </w:rPr>
              <w:t xml:space="preserve"> </w:t>
            </w:r>
            <w:r w:rsidRPr="00CC54B4">
              <w:rPr>
                <w:rFonts w:ascii="Times New Roman" w:hAnsi="Times New Roman" w:cs="Times New Roman"/>
                <w:sz w:val="20"/>
                <w:szCs w:val="20"/>
              </w:rPr>
              <w:t>Плеханова Ю.А.</w:t>
            </w:r>
          </w:p>
        </w:tc>
        <w:tc>
          <w:tcPr>
            <w:tcW w:w="2126" w:type="dxa"/>
            <w:tcBorders>
              <w:top w:val="single" w:sz="4" w:space="0" w:color="auto"/>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color w:val="000000"/>
                <w:sz w:val="20"/>
                <w:szCs w:val="20"/>
              </w:rPr>
              <w:t>20.05.-20.06.2020</w:t>
            </w:r>
          </w:p>
        </w:tc>
        <w:tc>
          <w:tcPr>
            <w:tcW w:w="9605" w:type="dxa"/>
            <w:gridSpan w:val="3"/>
            <w:tcBorders>
              <w:top w:val="single" w:sz="4" w:space="0" w:color="auto"/>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color w:val="000000"/>
                <w:sz w:val="20"/>
                <w:szCs w:val="20"/>
              </w:rPr>
              <w:t>Бухгалтер организации бюджетной сферы. Профессиональная переподготовка по профстандарту «Бухгалтер».</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color w:val="000000"/>
                <w:sz w:val="20"/>
                <w:szCs w:val="20"/>
              </w:rPr>
              <w:t>АНО ДПО «Учебный центр СКБ Контур». Г. Москва</w:t>
            </w:r>
          </w:p>
        </w:tc>
      </w:tr>
      <w:tr w:rsidR="001208EA" w:rsidRPr="00CC54B4" w:rsidTr="006929B9">
        <w:trPr>
          <w:trHeight w:val="269"/>
        </w:trPr>
        <w:tc>
          <w:tcPr>
            <w:tcW w:w="14317" w:type="dxa"/>
            <w:gridSpan w:val="8"/>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3E539E" w:rsidP="006929B9">
            <w:pPr>
              <w:jc w:val="center"/>
              <w:rPr>
                <w:rFonts w:ascii="Times New Roman" w:hAnsi="Times New Roman" w:cs="Times New Roman"/>
                <w:sz w:val="20"/>
                <w:szCs w:val="20"/>
              </w:rPr>
            </w:pPr>
            <w:r w:rsidRPr="00CC54B4">
              <w:rPr>
                <w:rFonts w:ascii="Times New Roman" w:hAnsi="Times New Roman" w:cs="Times New Roman"/>
                <w:b/>
                <w:sz w:val="20"/>
                <w:szCs w:val="20"/>
              </w:rPr>
              <w:t>КОНКУРСЫ</w:t>
            </w:r>
          </w:p>
        </w:tc>
      </w:tr>
      <w:tr w:rsidR="001208EA" w:rsidRPr="00CC54B4" w:rsidTr="006929B9">
        <w:trPr>
          <w:trHeight w:val="269"/>
        </w:trPr>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21"/>
              <w:snapToGrid w:val="0"/>
              <w:ind w:left="0"/>
              <w:rPr>
                <w:rFonts w:ascii="Times New Roman" w:hAnsi="Times New Roman" w:cs="Times New Roman"/>
                <w:sz w:val="20"/>
                <w:szCs w:val="20"/>
              </w:rPr>
            </w:pPr>
            <w:r w:rsidRPr="00CC54B4">
              <w:rPr>
                <w:rFonts w:ascii="Times New Roman" w:hAnsi="Times New Roman" w:cs="Times New Roman"/>
                <w:color w:val="000000"/>
                <w:sz w:val="20"/>
                <w:szCs w:val="20"/>
              </w:rPr>
              <w:t>06.04.2020</w:t>
            </w:r>
          </w:p>
          <w:p w:rsidR="001208EA" w:rsidRPr="00CC54B4" w:rsidRDefault="001208EA" w:rsidP="006929B9">
            <w:pPr>
              <w:pStyle w:val="21"/>
              <w:snapToGrid w:val="0"/>
              <w:ind w:left="0"/>
              <w:rPr>
                <w:rFonts w:ascii="Times New Roman" w:hAnsi="Times New Roman" w:cs="Times New Roman"/>
                <w:color w:val="FF0000"/>
                <w:sz w:val="20"/>
                <w:szCs w:val="20"/>
              </w:rPr>
            </w:pPr>
          </w:p>
        </w:tc>
        <w:tc>
          <w:tcPr>
            <w:tcW w:w="6947" w:type="dxa"/>
            <w:gridSpan w:val="5"/>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21"/>
              <w:ind w:left="0"/>
              <w:jc w:val="center"/>
              <w:rPr>
                <w:rFonts w:ascii="Times New Roman" w:hAnsi="Times New Roman" w:cs="Times New Roman"/>
                <w:sz w:val="20"/>
                <w:szCs w:val="20"/>
              </w:rPr>
            </w:pPr>
            <w:r w:rsidRPr="00CC54B4">
              <w:rPr>
                <w:rStyle w:val="26"/>
                <w:rFonts w:ascii="Times New Roman" w:eastAsia="Calibri" w:hAnsi="Times New Roman"/>
                <w:b w:val="0"/>
                <w:bCs w:val="0"/>
                <w:sz w:val="20"/>
                <w:szCs w:val="20"/>
              </w:rPr>
              <w:t>IV Всероссийский фотоконкурс «Объективная социальная работа» Информационно-образовательный электронный журнал для работников социальной сферы СОННЭТ</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bCs/>
                <w:color w:val="000000"/>
                <w:sz w:val="20"/>
                <w:szCs w:val="20"/>
              </w:rPr>
              <w:t>Иордан Н.М.</w:t>
            </w:r>
          </w:p>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bCs/>
                <w:color w:val="000000"/>
                <w:sz w:val="20"/>
                <w:szCs w:val="20"/>
              </w:rPr>
              <w:t>Дыханова С.В.</w:t>
            </w:r>
          </w:p>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color w:val="000000"/>
                <w:sz w:val="20"/>
                <w:szCs w:val="20"/>
              </w:rPr>
              <w:t>Приняли участие. Направлено 4 фотоработы</w:t>
            </w:r>
          </w:p>
        </w:tc>
      </w:tr>
      <w:tr w:rsidR="001208EA" w:rsidRPr="00CC54B4" w:rsidTr="006929B9">
        <w:trPr>
          <w:trHeight w:val="269"/>
        </w:trPr>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23.04.2020</w:t>
            </w:r>
          </w:p>
          <w:p w:rsidR="001208EA" w:rsidRPr="00CC54B4" w:rsidRDefault="001208EA" w:rsidP="006929B9">
            <w:pPr>
              <w:snapToGrid w:val="0"/>
              <w:contextualSpacing/>
              <w:rPr>
                <w:rFonts w:ascii="Times New Roman" w:hAnsi="Times New Roman" w:cs="Times New Roman"/>
                <w:color w:val="000000"/>
                <w:sz w:val="20"/>
                <w:szCs w:val="20"/>
              </w:rPr>
            </w:pPr>
          </w:p>
        </w:tc>
        <w:tc>
          <w:tcPr>
            <w:tcW w:w="6947" w:type="dxa"/>
            <w:gridSpan w:val="5"/>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bCs/>
                <w:color w:val="000000"/>
                <w:sz w:val="20"/>
                <w:szCs w:val="20"/>
              </w:rPr>
            </w:pPr>
            <w:proofErr w:type="spellStart"/>
            <w:r w:rsidRPr="00CC54B4">
              <w:rPr>
                <w:rFonts w:ascii="Times New Roman" w:hAnsi="Times New Roman" w:cs="Times New Roman"/>
                <w:color w:val="000000"/>
                <w:sz w:val="20"/>
                <w:szCs w:val="20"/>
              </w:rPr>
              <w:t>Флешмоб</w:t>
            </w:r>
            <w:hyperlink r:id="rId19" w:history="1">
              <w:r w:rsidRPr="00CC54B4">
                <w:rPr>
                  <w:rStyle w:val="a8"/>
                  <w:rFonts w:ascii="Times New Roman" w:hAnsi="Times New Roman" w:cs="Times New Roman"/>
                  <w:color w:val="000000"/>
                  <w:sz w:val="20"/>
                  <w:szCs w:val="20"/>
                </w:rPr>
                <w:t>#Юграулыбайсяглазами</w:t>
              </w:r>
              <w:proofErr w:type="spellEnd"/>
            </w:hyperlink>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Cs/>
                <w:color w:val="000000"/>
                <w:sz w:val="20"/>
                <w:szCs w:val="20"/>
              </w:rPr>
              <w:t>Сотрудники учреждения</w:t>
            </w:r>
          </w:p>
          <w:p w:rsidR="001208EA" w:rsidRPr="00CC54B4" w:rsidRDefault="00F924E9" w:rsidP="006929B9">
            <w:pPr>
              <w:snapToGrid w:val="0"/>
              <w:contextualSpacing/>
              <w:jc w:val="center"/>
              <w:rPr>
                <w:rFonts w:ascii="Times New Roman" w:hAnsi="Times New Roman" w:cs="Times New Roman"/>
                <w:color w:val="000000"/>
                <w:sz w:val="20"/>
                <w:szCs w:val="20"/>
              </w:rPr>
            </w:pPr>
            <w:hyperlink r:id="rId20" w:history="1">
              <w:r w:rsidR="001208EA" w:rsidRPr="00CC54B4">
                <w:rPr>
                  <w:rStyle w:val="a8"/>
                  <w:rFonts w:ascii="Times New Roman" w:hAnsi="Times New Roman" w:cs="Times New Roman"/>
                  <w:sz w:val="20"/>
                  <w:szCs w:val="20"/>
                </w:rPr>
                <w:t>https://vk.com/public166427391?w=wall-166427391_420</w:t>
              </w:r>
            </w:hyperlink>
          </w:p>
        </w:tc>
      </w:tr>
      <w:tr w:rsidR="001208EA" w:rsidRPr="00CC54B4" w:rsidTr="006929B9">
        <w:trPr>
          <w:trHeight w:val="269"/>
        </w:trPr>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07.05.2020</w:t>
            </w:r>
          </w:p>
          <w:p w:rsidR="001208EA" w:rsidRPr="00CC54B4" w:rsidRDefault="001208EA" w:rsidP="006929B9">
            <w:pPr>
              <w:rPr>
                <w:rFonts w:ascii="Times New Roman" w:hAnsi="Times New Roman" w:cs="Times New Roman"/>
                <w:color w:val="C9211E"/>
                <w:sz w:val="20"/>
                <w:szCs w:val="20"/>
              </w:rPr>
            </w:pPr>
          </w:p>
        </w:tc>
        <w:tc>
          <w:tcPr>
            <w:tcW w:w="6947" w:type="dxa"/>
            <w:gridSpan w:val="5"/>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sz w:val="20"/>
                <w:szCs w:val="20"/>
              </w:rPr>
              <w:t>Акция </w:t>
            </w:r>
            <w:hyperlink r:id="rId21" w:history="1">
              <w:r w:rsidRPr="00CC54B4">
                <w:rPr>
                  <w:rStyle w:val="a8"/>
                  <w:rFonts w:ascii="Times New Roman" w:hAnsi="Times New Roman" w:cs="Times New Roman"/>
                  <w:sz w:val="20"/>
                  <w:szCs w:val="20"/>
                </w:rPr>
                <w:t>#</w:t>
              </w:r>
              <w:proofErr w:type="spellStart"/>
              <w:r w:rsidRPr="00CC54B4">
                <w:rPr>
                  <w:rStyle w:val="a8"/>
                  <w:rFonts w:ascii="Times New Roman" w:hAnsi="Times New Roman" w:cs="Times New Roman"/>
                  <w:sz w:val="20"/>
                  <w:szCs w:val="20"/>
                </w:rPr>
                <w:t>окна_победы</w:t>
              </w:r>
              <w:proofErr w:type="spellEnd"/>
            </w:hyperlink>
            <w:r w:rsidRPr="00CC54B4">
              <w:rPr>
                <w:rFonts w:ascii="Times New Roman" w:hAnsi="Times New Roman" w:cs="Times New Roman"/>
                <w:sz w:val="20"/>
                <w:szCs w:val="20"/>
              </w:rPr>
              <w:t xml:space="preserve"> </w:t>
            </w:r>
          </w:p>
          <w:p w:rsidR="001208EA" w:rsidRPr="00CC54B4" w:rsidRDefault="001208EA" w:rsidP="006929B9">
            <w:pPr>
              <w:jc w:val="center"/>
              <w:rPr>
                <w:rFonts w:ascii="Times New Roman" w:hAnsi="Times New Roman" w:cs="Times New Roman"/>
                <w:color w:val="C9211E"/>
                <w:sz w:val="20"/>
                <w:szCs w:val="20"/>
              </w:rPr>
            </w:pP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Cs/>
                <w:color w:val="000000"/>
                <w:sz w:val="20"/>
                <w:szCs w:val="20"/>
              </w:rPr>
              <w:t>Сотрудники учреждения</w:t>
            </w:r>
          </w:p>
          <w:p w:rsidR="001208EA" w:rsidRPr="00CC54B4" w:rsidRDefault="00F924E9" w:rsidP="006929B9">
            <w:pPr>
              <w:jc w:val="center"/>
              <w:rPr>
                <w:rFonts w:ascii="Times New Roman" w:hAnsi="Times New Roman" w:cs="Times New Roman"/>
                <w:color w:val="000000"/>
                <w:sz w:val="20"/>
                <w:szCs w:val="20"/>
              </w:rPr>
            </w:pPr>
            <w:hyperlink r:id="rId22" w:history="1">
              <w:r w:rsidR="001208EA" w:rsidRPr="00CC54B4">
                <w:rPr>
                  <w:rStyle w:val="a8"/>
                  <w:rFonts w:ascii="Times New Roman" w:hAnsi="Times New Roman" w:cs="Times New Roman"/>
                  <w:sz w:val="20"/>
                  <w:szCs w:val="20"/>
                </w:rPr>
                <w:t>https://vk.com/public166427391?w=wall-166427391_443</w:t>
              </w:r>
            </w:hyperlink>
          </w:p>
        </w:tc>
      </w:tr>
      <w:tr w:rsidR="001208EA" w:rsidRPr="00CC54B4" w:rsidTr="006929B9">
        <w:trPr>
          <w:trHeight w:val="269"/>
        </w:trPr>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21"/>
              <w:snapToGrid w:val="0"/>
              <w:ind w:left="0"/>
              <w:rPr>
                <w:rFonts w:ascii="Times New Roman" w:hAnsi="Times New Roman" w:cs="Times New Roman"/>
                <w:sz w:val="20"/>
                <w:szCs w:val="20"/>
              </w:rPr>
            </w:pPr>
            <w:r w:rsidRPr="00CC54B4">
              <w:rPr>
                <w:rFonts w:ascii="Times New Roman" w:hAnsi="Times New Roman" w:cs="Times New Roman"/>
                <w:color w:val="000000"/>
                <w:sz w:val="20"/>
                <w:szCs w:val="20"/>
              </w:rPr>
              <w:t>14.05.2020</w:t>
            </w:r>
          </w:p>
        </w:tc>
        <w:tc>
          <w:tcPr>
            <w:tcW w:w="6947" w:type="dxa"/>
            <w:gridSpan w:val="5"/>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21"/>
              <w:ind w:left="0"/>
              <w:jc w:val="center"/>
              <w:rPr>
                <w:rFonts w:ascii="Times New Roman" w:hAnsi="Times New Roman" w:cs="Times New Roman"/>
                <w:sz w:val="20"/>
                <w:szCs w:val="20"/>
              </w:rPr>
            </w:pPr>
            <w:r w:rsidRPr="00CC54B4">
              <w:rPr>
                <w:rFonts w:ascii="Times New Roman" w:hAnsi="Times New Roman" w:cs="Times New Roman"/>
                <w:color w:val="000000"/>
                <w:sz w:val="20"/>
                <w:szCs w:val="20"/>
              </w:rPr>
              <w:t>Конкурс дидактических пособий «Своими руками»</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bCs/>
                <w:color w:val="000000"/>
                <w:sz w:val="20"/>
                <w:szCs w:val="20"/>
              </w:rPr>
              <w:t>Белых А.А.</w:t>
            </w:r>
          </w:p>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bCs/>
                <w:color w:val="000000"/>
                <w:sz w:val="20"/>
                <w:szCs w:val="20"/>
              </w:rPr>
              <w:t>Бородай О.А.</w:t>
            </w:r>
          </w:p>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bCs/>
                <w:color w:val="000000"/>
                <w:sz w:val="20"/>
                <w:szCs w:val="20"/>
              </w:rPr>
              <w:t>Дыханова С.В.</w:t>
            </w:r>
          </w:p>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bCs/>
                <w:color w:val="000000"/>
                <w:sz w:val="20"/>
                <w:szCs w:val="20"/>
              </w:rPr>
              <w:t>Олейник А.А.</w:t>
            </w:r>
          </w:p>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bCs/>
                <w:color w:val="000000"/>
                <w:sz w:val="20"/>
                <w:szCs w:val="20"/>
              </w:rPr>
              <w:t>Пашаева Д.Х.</w:t>
            </w:r>
          </w:p>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bCs/>
                <w:color w:val="000000"/>
                <w:sz w:val="20"/>
                <w:szCs w:val="20"/>
              </w:rPr>
              <w:t>Войлошникова Л.А.</w:t>
            </w:r>
          </w:p>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bCs/>
                <w:color w:val="000000"/>
                <w:sz w:val="20"/>
                <w:szCs w:val="20"/>
              </w:rPr>
              <w:t>Герейханова Э.Т.</w:t>
            </w:r>
          </w:p>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bCs/>
                <w:color w:val="000000"/>
                <w:sz w:val="20"/>
                <w:szCs w:val="20"/>
              </w:rPr>
              <w:t>Исаенко М.Г.</w:t>
            </w:r>
          </w:p>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bCs/>
                <w:color w:val="000000"/>
                <w:sz w:val="20"/>
                <w:szCs w:val="20"/>
              </w:rPr>
              <w:t>Иванова О.В.</w:t>
            </w:r>
          </w:p>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bCs/>
                <w:color w:val="000000"/>
                <w:sz w:val="20"/>
                <w:szCs w:val="20"/>
              </w:rPr>
              <w:t>Никулина А.В.</w:t>
            </w:r>
          </w:p>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bCs/>
                <w:color w:val="000000"/>
                <w:sz w:val="20"/>
                <w:szCs w:val="20"/>
              </w:rPr>
              <w:t>Шершнева О.И.</w:t>
            </w:r>
          </w:p>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bCs/>
                <w:color w:val="000000"/>
                <w:sz w:val="20"/>
                <w:szCs w:val="20"/>
              </w:rPr>
              <w:t>Шумилина М.В.</w:t>
            </w:r>
          </w:p>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bCs/>
                <w:color w:val="000000"/>
                <w:sz w:val="20"/>
                <w:szCs w:val="20"/>
              </w:rPr>
              <w:lastRenderedPageBreak/>
              <w:t>Киселева А.А.</w:t>
            </w:r>
          </w:p>
          <w:p w:rsidR="001208EA" w:rsidRPr="00CC54B4" w:rsidRDefault="001208EA" w:rsidP="006929B9">
            <w:pPr>
              <w:pStyle w:val="21"/>
              <w:snapToGrid w:val="0"/>
              <w:ind w:left="0"/>
              <w:jc w:val="center"/>
              <w:rPr>
                <w:rFonts w:ascii="Times New Roman" w:hAnsi="Times New Roman" w:cs="Times New Roman"/>
                <w:sz w:val="20"/>
                <w:szCs w:val="20"/>
              </w:rPr>
            </w:pPr>
            <w:r w:rsidRPr="00CC54B4">
              <w:rPr>
                <w:rFonts w:ascii="Times New Roman" w:hAnsi="Times New Roman" w:cs="Times New Roman"/>
                <w:color w:val="000000"/>
                <w:sz w:val="20"/>
                <w:szCs w:val="20"/>
              </w:rPr>
              <w:t>все получили дипломы участников и подарки.</w:t>
            </w:r>
          </w:p>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color w:val="000000"/>
                <w:sz w:val="20"/>
                <w:szCs w:val="20"/>
              </w:rPr>
              <w:t>Победителем стала Бородай О.А и ее команда, награждены дипломом победителя и подарками</w:t>
            </w:r>
          </w:p>
        </w:tc>
      </w:tr>
      <w:tr w:rsidR="001208EA" w:rsidRPr="00CC54B4" w:rsidTr="006929B9">
        <w:trPr>
          <w:trHeight w:val="269"/>
        </w:trPr>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21"/>
              <w:snapToGrid w:val="0"/>
              <w:ind w:left="0"/>
              <w:rPr>
                <w:rFonts w:ascii="Times New Roman" w:hAnsi="Times New Roman" w:cs="Times New Roman"/>
                <w:sz w:val="20"/>
                <w:szCs w:val="20"/>
              </w:rPr>
            </w:pPr>
            <w:r w:rsidRPr="00CC54B4">
              <w:rPr>
                <w:rFonts w:ascii="Times New Roman" w:hAnsi="Times New Roman" w:cs="Times New Roman"/>
                <w:color w:val="000000"/>
                <w:sz w:val="20"/>
                <w:szCs w:val="20"/>
              </w:rPr>
              <w:lastRenderedPageBreak/>
              <w:t>21.05.2020</w:t>
            </w:r>
          </w:p>
        </w:tc>
        <w:tc>
          <w:tcPr>
            <w:tcW w:w="6947" w:type="dxa"/>
            <w:gridSpan w:val="5"/>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contextualSpacing/>
              <w:jc w:val="center"/>
              <w:rPr>
                <w:rFonts w:ascii="Times New Roman" w:hAnsi="Times New Roman" w:cs="Times New Roman"/>
                <w:sz w:val="20"/>
                <w:szCs w:val="20"/>
              </w:rPr>
            </w:pPr>
            <w:r w:rsidRPr="00CC54B4">
              <w:rPr>
                <w:rFonts w:ascii="Times New Roman" w:hAnsi="Times New Roman" w:cs="Times New Roman"/>
                <w:color w:val="000000"/>
                <w:sz w:val="20"/>
                <w:szCs w:val="20"/>
              </w:rPr>
              <w:t>Участие в Акции «Коробка добра»</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color w:val="000000"/>
                <w:sz w:val="20"/>
                <w:szCs w:val="20"/>
              </w:rPr>
              <w:t>Сотрудники учреждения</w:t>
            </w:r>
          </w:p>
        </w:tc>
      </w:tr>
      <w:tr w:rsidR="001208EA" w:rsidRPr="00CC54B4" w:rsidTr="006929B9">
        <w:trPr>
          <w:trHeight w:val="269"/>
        </w:trPr>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contextualSpacing/>
              <w:jc w:val="both"/>
              <w:rPr>
                <w:rFonts w:ascii="Times New Roman" w:hAnsi="Times New Roman" w:cs="Times New Roman"/>
                <w:sz w:val="20"/>
                <w:szCs w:val="20"/>
              </w:rPr>
            </w:pPr>
            <w:r w:rsidRPr="00CC54B4">
              <w:rPr>
                <w:rFonts w:ascii="Times New Roman" w:hAnsi="Times New Roman" w:cs="Times New Roman"/>
                <w:color w:val="000000"/>
                <w:sz w:val="20"/>
                <w:szCs w:val="20"/>
              </w:rPr>
              <w:t xml:space="preserve">21.05.2020 </w:t>
            </w:r>
          </w:p>
        </w:tc>
        <w:tc>
          <w:tcPr>
            <w:tcW w:w="6947" w:type="dxa"/>
            <w:gridSpan w:val="5"/>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contextualSpacing/>
              <w:jc w:val="center"/>
              <w:rPr>
                <w:rFonts w:ascii="Times New Roman" w:hAnsi="Times New Roman" w:cs="Times New Roman"/>
                <w:sz w:val="20"/>
                <w:szCs w:val="20"/>
              </w:rPr>
            </w:pPr>
            <w:r w:rsidRPr="00CC54B4">
              <w:rPr>
                <w:rFonts w:ascii="Times New Roman" w:hAnsi="Times New Roman" w:cs="Times New Roman"/>
                <w:color w:val="000000"/>
                <w:sz w:val="20"/>
                <w:szCs w:val="20"/>
              </w:rPr>
              <w:t>В рубрике "Истории о людях в профессии"</w:t>
            </w:r>
            <w:r w:rsidRPr="00CC54B4">
              <w:rPr>
                <w:rFonts w:ascii="Times New Roman" w:hAnsi="Times New Roman" w:cs="Times New Roman"/>
                <w:color w:val="000000"/>
                <w:sz w:val="20"/>
                <w:szCs w:val="20"/>
              </w:rPr>
              <w:br/>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color w:val="000000"/>
                <w:sz w:val="20"/>
                <w:szCs w:val="20"/>
              </w:rPr>
              <w:t>Дыханова С.В.</w:t>
            </w:r>
          </w:p>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color w:val="000000"/>
                <w:sz w:val="20"/>
                <w:szCs w:val="20"/>
              </w:rPr>
              <w:t>Комарова Г.М.</w:t>
            </w:r>
          </w:p>
          <w:p w:rsidR="001208EA" w:rsidRPr="00CC54B4" w:rsidRDefault="00F924E9" w:rsidP="006929B9">
            <w:pPr>
              <w:snapToGrid w:val="0"/>
              <w:contextualSpacing/>
              <w:jc w:val="center"/>
              <w:rPr>
                <w:rFonts w:ascii="Times New Roman" w:hAnsi="Times New Roman" w:cs="Times New Roman"/>
                <w:sz w:val="20"/>
                <w:szCs w:val="20"/>
              </w:rPr>
            </w:pPr>
            <w:hyperlink r:id="rId23" w:history="1">
              <w:r w:rsidR="001208EA" w:rsidRPr="00CC54B4">
                <w:rPr>
                  <w:rStyle w:val="a8"/>
                  <w:rFonts w:ascii="Times New Roman" w:hAnsi="Times New Roman" w:cs="Times New Roman"/>
                  <w:color w:val="000000"/>
                  <w:sz w:val="20"/>
                  <w:szCs w:val="20"/>
                </w:rPr>
                <w:t>https://instagram.com/stories/resursnyy_centr_razviti</w:t>
              </w:r>
            </w:hyperlink>
            <w:hyperlink r:id="rId24" w:anchor="_blank" w:history="1">
              <w:r w:rsidR="001208EA" w:rsidRPr="00CC54B4">
                <w:rPr>
                  <w:rStyle w:val="a8"/>
                  <w:rFonts w:ascii="Times New Roman" w:hAnsi="Times New Roman" w:cs="Times New Roman"/>
                  <w:color w:val="000000"/>
                  <w:sz w:val="20"/>
                  <w:szCs w:val="20"/>
                </w:rPr>
                <w:t>..</w:t>
              </w:r>
            </w:hyperlink>
          </w:p>
        </w:tc>
      </w:tr>
      <w:tr w:rsidR="001208EA" w:rsidRPr="00CC54B4" w:rsidTr="006929B9">
        <w:trPr>
          <w:trHeight w:val="269"/>
        </w:trPr>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21"/>
              <w:snapToGrid w:val="0"/>
              <w:ind w:left="0"/>
              <w:rPr>
                <w:rFonts w:ascii="Times New Roman" w:hAnsi="Times New Roman" w:cs="Times New Roman"/>
                <w:sz w:val="20"/>
                <w:szCs w:val="20"/>
              </w:rPr>
            </w:pPr>
          </w:p>
        </w:tc>
        <w:tc>
          <w:tcPr>
            <w:tcW w:w="6947" w:type="dxa"/>
            <w:gridSpan w:val="5"/>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21"/>
              <w:ind w:left="0"/>
              <w:jc w:val="center"/>
              <w:rPr>
                <w:rFonts w:ascii="Times New Roman" w:hAnsi="Times New Roman" w:cs="Times New Roman"/>
                <w:color w:val="000000"/>
                <w:sz w:val="20"/>
                <w:szCs w:val="20"/>
              </w:rPr>
            </w:pP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contextualSpacing/>
              <w:jc w:val="center"/>
              <w:rPr>
                <w:rFonts w:ascii="Times New Roman" w:hAnsi="Times New Roman" w:cs="Times New Roman"/>
                <w:sz w:val="20"/>
                <w:szCs w:val="20"/>
              </w:rPr>
            </w:pPr>
          </w:p>
        </w:tc>
      </w:tr>
      <w:tr w:rsidR="001208EA" w:rsidRPr="00CC54B4" w:rsidTr="006929B9">
        <w:trPr>
          <w:trHeight w:val="269"/>
        </w:trPr>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contextualSpacing/>
              <w:jc w:val="both"/>
              <w:rPr>
                <w:rFonts w:ascii="Times New Roman" w:hAnsi="Times New Roman" w:cs="Times New Roman"/>
                <w:sz w:val="20"/>
                <w:szCs w:val="20"/>
              </w:rPr>
            </w:pPr>
            <w:r w:rsidRPr="00CC54B4">
              <w:rPr>
                <w:rFonts w:ascii="Times New Roman" w:hAnsi="Times New Roman" w:cs="Times New Roman"/>
                <w:color w:val="000000"/>
                <w:sz w:val="20"/>
                <w:szCs w:val="20"/>
              </w:rPr>
              <w:t>24.06.2020</w:t>
            </w:r>
          </w:p>
        </w:tc>
        <w:tc>
          <w:tcPr>
            <w:tcW w:w="6947" w:type="dxa"/>
            <w:gridSpan w:val="5"/>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contextualSpacing/>
              <w:jc w:val="both"/>
              <w:rPr>
                <w:rFonts w:ascii="Times New Roman" w:hAnsi="Times New Roman" w:cs="Times New Roman"/>
                <w:sz w:val="20"/>
                <w:szCs w:val="20"/>
              </w:rPr>
            </w:pPr>
            <w:r w:rsidRPr="00CC54B4">
              <w:rPr>
                <w:rFonts w:ascii="Times New Roman" w:hAnsi="Times New Roman" w:cs="Times New Roman"/>
                <w:color w:val="000000"/>
                <w:sz w:val="20"/>
                <w:szCs w:val="20"/>
              </w:rPr>
              <w:t xml:space="preserve">Участие в Акции «Голубьмира#» </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color w:val="000000"/>
                <w:sz w:val="20"/>
                <w:szCs w:val="20"/>
              </w:rPr>
              <w:t>Сотрудники учреждения</w:t>
            </w:r>
          </w:p>
        </w:tc>
      </w:tr>
      <w:tr w:rsidR="001208EA" w:rsidRPr="00CC54B4" w:rsidTr="006929B9">
        <w:trPr>
          <w:trHeight w:val="269"/>
        </w:trPr>
        <w:tc>
          <w:tcPr>
            <w:tcW w:w="14317" w:type="dxa"/>
            <w:gridSpan w:val="8"/>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contextualSpacing/>
              <w:jc w:val="center"/>
              <w:rPr>
                <w:rFonts w:ascii="Times New Roman" w:hAnsi="Times New Roman" w:cs="Times New Roman"/>
                <w:sz w:val="20"/>
                <w:szCs w:val="20"/>
              </w:rPr>
            </w:pPr>
            <w:r w:rsidRPr="00CC54B4">
              <w:rPr>
                <w:rFonts w:ascii="Times New Roman" w:hAnsi="Times New Roman" w:cs="Times New Roman"/>
                <w:b/>
                <w:sz w:val="20"/>
                <w:szCs w:val="20"/>
              </w:rPr>
              <w:t>ПРОФСОЮЗНАЯ ДЕЯТЕЛЬНОСТЬ</w:t>
            </w:r>
          </w:p>
        </w:tc>
      </w:tr>
      <w:tr w:rsidR="001208EA" w:rsidRPr="00CC54B4" w:rsidTr="00984001">
        <w:trPr>
          <w:trHeight w:val="269"/>
        </w:trPr>
        <w:tc>
          <w:tcPr>
            <w:tcW w:w="18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21"/>
              <w:snapToGrid w:val="0"/>
              <w:ind w:left="0"/>
              <w:rPr>
                <w:rFonts w:ascii="Times New Roman" w:hAnsi="Times New Roman" w:cs="Times New Roman"/>
                <w:sz w:val="20"/>
                <w:szCs w:val="20"/>
              </w:rPr>
            </w:pPr>
            <w:r w:rsidRPr="00CC54B4">
              <w:rPr>
                <w:rFonts w:ascii="Times New Roman" w:hAnsi="Times New Roman" w:cs="Times New Roman"/>
                <w:color w:val="000000"/>
                <w:sz w:val="20"/>
                <w:szCs w:val="20"/>
              </w:rPr>
              <w:t>29.05.2020</w:t>
            </w:r>
          </w:p>
        </w:tc>
        <w:tc>
          <w:tcPr>
            <w:tcW w:w="6946" w:type="dxa"/>
            <w:gridSpan w:val="5"/>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1"/>
              <w:spacing w:before="0"/>
              <w:contextualSpacing/>
              <w:rPr>
                <w:rFonts w:ascii="Times New Roman" w:hAnsi="Times New Roman" w:cs="Times New Roman"/>
                <w:color w:val="auto"/>
                <w:sz w:val="20"/>
                <w:szCs w:val="20"/>
              </w:rPr>
            </w:pPr>
            <w:r w:rsidRPr="00CC54B4">
              <w:rPr>
                <w:rFonts w:ascii="Times New Roman" w:hAnsi="Times New Roman" w:cs="Times New Roman"/>
                <w:b w:val="0"/>
                <w:color w:val="auto"/>
                <w:sz w:val="20"/>
                <w:szCs w:val="20"/>
              </w:rPr>
              <w:t>Фотоконкурс «Я социальный работник»</w:t>
            </w:r>
          </w:p>
          <w:p w:rsidR="001208EA" w:rsidRPr="00CC54B4" w:rsidRDefault="001208EA" w:rsidP="006929B9">
            <w:pPr>
              <w:pStyle w:val="1"/>
              <w:spacing w:before="0"/>
              <w:contextualSpacing/>
              <w:rPr>
                <w:rFonts w:ascii="Times New Roman" w:hAnsi="Times New Roman" w:cs="Times New Roman"/>
                <w:sz w:val="20"/>
                <w:szCs w:val="20"/>
              </w:rPr>
            </w:pPr>
            <w:r w:rsidRPr="00CC54B4">
              <w:rPr>
                <w:rFonts w:ascii="Times New Roman" w:hAnsi="Times New Roman" w:cs="Times New Roman"/>
                <w:b w:val="0"/>
                <w:color w:val="auto"/>
                <w:sz w:val="20"/>
                <w:szCs w:val="20"/>
              </w:rPr>
              <w:t>Профсоюз работников социальной защиты ХМАО – Югра</w:t>
            </w:r>
          </w:p>
        </w:tc>
        <w:tc>
          <w:tcPr>
            <w:tcW w:w="5494"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b/>
                <w:bCs/>
                <w:color w:val="000000"/>
                <w:sz w:val="20"/>
                <w:szCs w:val="20"/>
              </w:rPr>
              <w:t>Иордан Н.М.</w:t>
            </w:r>
          </w:p>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color w:val="000000"/>
                <w:sz w:val="20"/>
                <w:szCs w:val="20"/>
              </w:rPr>
              <w:t>заведующий отделением</w:t>
            </w:r>
          </w:p>
          <w:p w:rsidR="001208EA" w:rsidRPr="00CC54B4" w:rsidRDefault="001208EA"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color w:val="000000"/>
                <w:sz w:val="20"/>
                <w:szCs w:val="20"/>
              </w:rPr>
              <w:t xml:space="preserve">Направлено 2 </w:t>
            </w:r>
            <w:proofErr w:type="spellStart"/>
            <w:r w:rsidRPr="00CC54B4">
              <w:rPr>
                <w:rFonts w:ascii="Times New Roman" w:hAnsi="Times New Roman" w:cs="Times New Roman"/>
                <w:color w:val="000000"/>
                <w:sz w:val="20"/>
                <w:szCs w:val="20"/>
              </w:rPr>
              <w:t>фотоколлажа</w:t>
            </w:r>
            <w:proofErr w:type="spellEnd"/>
          </w:p>
        </w:tc>
      </w:tr>
      <w:tr w:rsidR="001208EA" w:rsidRPr="00CC54B4" w:rsidTr="006929B9">
        <w:trPr>
          <w:trHeight w:val="269"/>
        </w:trPr>
        <w:tc>
          <w:tcPr>
            <w:tcW w:w="14317" w:type="dxa"/>
            <w:gridSpan w:val="8"/>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984001" w:rsidP="006929B9">
            <w:pPr>
              <w:snapToGrid w:val="0"/>
              <w:contextualSpacing/>
              <w:jc w:val="center"/>
              <w:rPr>
                <w:rFonts w:ascii="Times New Roman" w:hAnsi="Times New Roman" w:cs="Times New Roman"/>
                <w:sz w:val="20"/>
                <w:szCs w:val="20"/>
              </w:rPr>
            </w:pPr>
            <w:r w:rsidRPr="00CC54B4">
              <w:rPr>
                <w:rFonts w:ascii="Times New Roman" w:hAnsi="Times New Roman" w:cs="Times New Roman"/>
                <w:b/>
                <w:bCs/>
                <w:sz w:val="20"/>
                <w:szCs w:val="20"/>
              </w:rPr>
              <w:t>САМООБРАЗОВАНИЕ СПЕЦИАЛИСТОВ УЧРЕЖДЕНИЯ</w:t>
            </w:r>
          </w:p>
        </w:tc>
      </w:tr>
      <w:tr w:rsidR="001208EA" w:rsidRPr="00CC54B4" w:rsidTr="00984001">
        <w:tblPrEx>
          <w:tblCellMar>
            <w:left w:w="0" w:type="dxa"/>
            <w:right w:w="0" w:type="dxa"/>
          </w:tblCellMar>
        </w:tblPrEx>
        <w:trPr>
          <w:trHeight w:val="269"/>
        </w:trPr>
        <w:tc>
          <w:tcPr>
            <w:tcW w:w="18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af0"/>
              <w:rPr>
                <w:rFonts w:ascii="Times New Roman" w:hAnsi="Times New Roman" w:cs="Times New Roman"/>
                <w:sz w:val="20"/>
                <w:szCs w:val="20"/>
              </w:rPr>
            </w:pPr>
            <w:r w:rsidRPr="00CC54B4">
              <w:rPr>
                <w:rFonts w:ascii="Times New Roman" w:hAnsi="Times New Roman" w:cs="Times New Roman"/>
                <w:sz w:val="20"/>
                <w:szCs w:val="20"/>
              </w:rPr>
              <w:t>Бородай О.А.</w:t>
            </w:r>
          </w:p>
        </w:tc>
        <w:tc>
          <w:tcPr>
            <w:tcW w:w="12440" w:type="dxa"/>
            <w:gridSpan w:val="6"/>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af0"/>
              <w:rPr>
                <w:rFonts w:ascii="Times New Roman" w:hAnsi="Times New Roman" w:cs="Times New Roman"/>
                <w:sz w:val="20"/>
                <w:szCs w:val="20"/>
              </w:rPr>
            </w:pPr>
            <w:r w:rsidRPr="00CC54B4">
              <w:rPr>
                <w:rFonts w:ascii="Times New Roman" w:hAnsi="Times New Roman" w:cs="Times New Roman"/>
                <w:sz w:val="20"/>
                <w:szCs w:val="20"/>
              </w:rPr>
              <w:t>«Особенности развития мышления детей с детским церебральным параличом»</w:t>
            </w:r>
          </w:p>
        </w:tc>
      </w:tr>
      <w:tr w:rsidR="001208EA" w:rsidRPr="00CC54B4" w:rsidTr="00984001">
        <w:tblPrEx>
          <w:tblCellMar>
            <w:left w:w="0" w:type="dxa"/>
            <w:right w:w="0" w:type="dxa"/>
          </w:tblCellMar>
        </w:tblPrEx>
        <w:trPr>
          <w:trHeight w:val="269"/>
        </w:trPr>
        <w:tc>
          <w:tcPr>
            <w:tcW w:w="18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af0"/>
              <w:rPr>
                <w:rFonts w:ascii="Times New Roman" w:hAnsi="Times New Roman" w:cs="Times New Roman"/>
                <w:sz w:val="20"/>
                <w:szCs w:val="20"/>
              </w:rPr>
            </w:pPr>
            <w:r w:rsidRPr="00CC54B4">
              <w:rPr>
                <w:rFonts w:ascii="Times New Roman" w:hAnsi="Times New Roman" w:cs="Times New Roman"/>
                <w:sz w:val="20"/>
                <w:szCs w:val="20"/>
              </w:rPr>
              <w:t>Дыханова С.В.</w:t>
            </w:r>
          </w:p>
        </w:tc>
        <w:tc>
          <w:tcPr>
            <w:tcW w:w="12440" w:type="dxa"/>
            <w:gridSpan w:val="6"/>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Standard"/>
              <w:shd w:val="clear" w:color="auto" w:fill="FFFFFF"/>
              <w:rPr>
                <w:sz w:val="20"/>
                <w:szCs w:val="20"/>
              </w:rPr>
            </w:pPr>
            <w:r w:rsidRPr="00CC54B4">
              <w:rPr>
                <w:bCs/>
                <w:color w:val="000000"/>
                <w:sz w:val="20"/>
                <w:szCs w:val="20"/>
              </w:rPr>
              <w:t xml:space="preserve">«Развитие мелкой моторики и координации движений у детей с особенностями развития средствами  нетрадиционных материалов» </w:t>
            </w:r>
          </w:p>
        </w:tc>
      </w:tr>
      <w:tr w:rsidR="001208EA" w:rsidRPr="00CC54B4" w:rsidTr="00984001">
        <w:tblPrEx>
          <w:tblCellMar>
            <w:left w:w="0" w:type="dxa"/>
            <w:right w:w="0" w:type="dxa"/>
          </w:tblCellMar>
        </w:tblPrEx>
        <w:trPr>
          <w:trHeight w:val="269"/>
        </w:trPr>
        <w:tc>
          <w:tcPr>
            <w:tcW w:w="18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af0"/>
              <w:rPr>
                <w:rFonts w:ascii="Times New Roman" w:hAnsi="Times New Roman" w:cs="Times New Roman"/>
                <w:sz w:val="20"/>
                <w:szCs w:val="20"/>
              </w:rPr>
            </w:pPr>
            <w:r w:rsidRPr="00CC54B4">
              <w:rPr>
                <w:rFonts w:ascii="Times New Roman" w:hAnsi="Times New Roman" w:cs="Times New Roman"/>
                <w:sz w:val="20"/>
                <w:szCs w:val="20"/>
              </w:rPr>
              <w:t>Никулина А.В.</w:t>
            </w:r>
          </w:p>
        </w:tc>
        <w:tc>
          <w:tcPr>
            <w:tcW w:w="12440" w:type="dxa"/>
            <w:gridSpan w:val="6"/>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12"/>
              <w:rPr>
                <w:rFonts w:ascii="Times New Roman" w:hAnsi="Times New Roman" w:cs="Times New Roman"/>
                <w:sz w:val="20"/>
                <w:szCs w:val="20"/>
              </w:rPr>
            </w:pPr>
            <w:r w:rsidRPr="00CC54B4">
              <w:rPr>
                <w:rFonts w:ascii="Times New Roman" w:hAnsi="Times New Roman" w:cs="Times New Roman"/>
                <w:color w:val="000000"/>
                <w:sz w:val="20"/>
                <w:szCs w:val="20"/>
              </w:rPr>
              <w:t>«Использование песочной терапии в работе с детьми с ОВЗ»</w:t>
            </w:r>
          </w:p>
        </w:tc>
      </w:tr>
      <w:tr w:rsidR="001208EA" w:rsidRPr="00CC54B4" w:rsidTr="00984001">
        <w:tblPrEx>
          <w:tblCellMar>
            <w:left w:w="0" w:type="dxa"/>
            <w:right w:w="0" w:type="dxa"/>
          </w:tblCellMar>
        </w:tblPrEx>
        <w:trPr>
          <w:trHeight w:val="269"/>
        </w:trPr>
        <w:tc>
          <w:tcPr>
            <w:tcW w:w="18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af0"/>
              <w:rPr>
                <w:rFonts w:ascii="Times New Roman" w:hAnsi="Times New Roman" w:cs="Times New Roman"/>
                <w:sz w:val="20"/>
                <w:szCs w:val="20"/>
              </w:rPr>
            </w:pPr>
            <w:r w:rsidRPr="00CC54B4">
              <w:rPr>
                <w:rFonts w:ascii="Times New Roman" w:hAnsi="Times New Roman" w:cs="Times New Roman"/>
                <w:sz w:val="20"/>
                <w:szCs w:val="20"/>
              </w:rPr>
              <w:t>Исаенко М.Г.</w:t>
            </w:r>
          </w:p>
        </w:tc>
        <w:tc>
          <w:tcPr>
            <w:tcW w:w="12440" w:type="dxa"/>
            <w:gridSpan w:val="6"/>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hd w:val="clear" w:color="auto" w:fill="FFFFFF"/>
              <w:rPr>
                <w:rFonts w:ascii="Times New Roman" w:hAnsi="Times New Roman" w:cs="Times New Roman"/>
                <w:sz w:val="20"/>
                <w:szCs w:val="20"/>
              </w:rPr>
            </w:pPr>
            <w:r w:rsidRPr="00CC54B4">
              <w:rPr>
                <w:rFonts w:ascii="Times New Roman" w:hAnsi="Times New Roman" w:cs="Times New Roman"/>
                <w:bCs/>
                <w:color w:val="000000"/>
                <w:sz w:val="20"/>
                <w:szCs w:val="20"/>
              </w:rPr>
              <w:t>«</w:t>
            </w:r>
            <w:r w:rsidRPr="00CC54B4">
              <w:rPr>
                <w:rFonts w:ascii="Times New Roman" w:hAnsi="Times New Roman" w:cs="Times New Roman"/>
                <w:color w:val="000000"/>
                <w:sz w:val="20"/>
                <w:szCs w:val="20"/>
              </w:rPr>
              <w:t>Формирование культурно - гигиенических навыков и навыков самообслуживания у детей с особенностями развития</w:t>
            </w:r>
            <w:r w:rsidRPr="00CC54B4">
              <w:rPr>
                <w:rFonts w:ascii="Times New Roman" w:hAnsi="Times New Roman" w:cs="Times New Roman"/>
                <w:bCs/>
                <w:color w:val="000000"/>
                <w:sz w:val="20"/>
                <w:szCs w:val="20"/>
              </w:rPr>
              <w:t xml:space="preserve">» </w:t>
            </w:r>
          </w:p>
        </w:tc>
      </w:tr>
      <w:tr w:rsidR="001208EA" w:rsidRPr="00CC54B4" w:rsidTr="00984001">
        <w:tblPrEx>
          <w:tblCellMar>
            <w:left w:w="0" w:type="dxa"/>
            <w:right w:w="0" w:type="dxa"/>
          </w:tblCellMar>
        </w:tblPrEx>
        <w:trPr>
          <w:trHeight w:val="269"/>
        </w:trPr>
        <w:tc>
          <w:tcPr>
            <w:tcW w:w="18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af0"/>
              <w:rPr>
                <w:rFonts w:ascii="Times New Roman" w:hAnsi="Times New Roman" w:cs="Times New Roman"/>
                <w:sz w:val="20"/>
                <w:szCs w:val="20"/>
              </w:rPr>
            </w:pPr>
            <w:r w:rsidRPr="00CC54B4">
              <w:rPr>
                <w:rFonts w:ascii="Times New Roman" w:hAnsi="Times New Roman" w:cs="Times New Roman"/>
                <w:sz w:val="20"/>
                <w:szCs w:val="20"/>
              </w:rPr>
              <w:t>Иванова О.В.</w:t>
            </w:r>
          </w:p>
        </w:tc>
        <w:tc>
          <w:tcPr>
            <w:tcW w:w="12440" w:type="dxa"/>
            <w:gridSpan w:val="6"/>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hd w:val="clear" w:color="auto" w:fill="FFFFFF"/>
              <w:rPr>
                <w:rFonts w:ascii="Times New Roman" w:hAnsi="Times New Roman" w:cs="Times New Roman"/>
                <w:sz w:val="20"/>
                <w:szCs w:val="20"/>
              </w:rPr>
            </w:pPr>
            <w:r w:rsidRPr="00CC54B4">
              <w:rPr>
                <w:rFonts w:ascii="Times New Roman" w:hAnsi="Times New Roman" w:cs="Times New Roman"/>
                <w:bCs/>
                <w:color w:val="000000"/>
                <w:sz w:val="20"/>
                <w:szCs w:val="20"/>
              </w:rPr>
              <w:t>«</w:t>
            </w:r>
            <w:r w:rsidRPr="00CC54B4">
              <w:rPr>
                <w:rFonts w:ascii="Times New Roman" w:hAnsi="Times New Roman" w:cs="Times New Roman"/>
                <w:color w:val="000000"/>
                <w:sz w:val="20"/>
                <w:szCs w:val="20"/>
              </w:rPr>
              <w:t>Формирование навыков хозяйственно-бытового труда у детей с особенностями развития</w:t>
            </w:r>
            <w:r w:rsidRPr="00CC54B4">
              <w:rPr>
                <w:rFonts w:ascii="Times New Roman" w:hAnsi="Times New Roman" w:cs="Times New Roman"/>
                <w:bCs/>
                <w:color w:val="000000"/>
                <w:sz w:val="20"/>
                <w:szCs w:val="20"/>
              </w:rPr>
              <w:t xml:space="preserve">» </w:t>
            </w:r>
          </w:p>
        </w:tc>
      </w:tr>
      <w:tr w:rsidR="00984001" w:rsidRPr="00CC54B4" w:rsidTr="00984001">
        <w:tblPrEx>
          <w:tblCellMar>
            <w:left w:w="0" w:type="dxa"/>
            <w:right w:w="0" w:type="dxa"/>
          </w:tblCellMar>
        </w:tblPrEx>
        <w:trPr>
          <w:trHeight w:val="269"/>
        </w:trPr>
        <w:tc>
          <w:tcPr>
            <w:tcW w:w="14317" w:type="dxa"/>
            <w:gridSpan w:val="8"/>
            <w:tcBorders>
              <w:top w:val="single" w:sz="4" w:space="0" w:color="00000A"/>
              <w:left w:val="single" w:sz="4" w:space="0" w:color="00000A"/>
              <w:bottom w:val="single" w:sz="4" w:space="0" w:color="00000A"/>
              <w:right w:val="single" w:sz="4" w:space="0" w:color="00000A"/>
            </w:tcBorders>
            <w:shd w:val="clear" w:color="auto" w:fill="FFFFFF"/>
          </w:tcPr>
          <w:p w:rsidR="00984001" w:rsidRPr="00CC54B4" w:rsidRDefault="00984001" w:rsidP="00984001">
            <w:pPr>
              <w:shd w:val="clear" w:color="auto" w:fill="FFFFFF"/>
              <w:jc w:val="center"/>
              <w:rPr>
                <w:rFonts w:ascii="Times New Roman" w:hAnsi="Times New Roman" w:cs="Times New Roman"/>
                <w:b/>
                <w:bCs/>
                <w:color w:val="000000"/>
                <w:sz w:val="20"/>
                <w:szCs w:val="20"/>
              </w:rPr>
            </w:pPr>
            <w:r w:rsidRPr="00CC54B4">
              <w:rPr>
                <w:rFonts w:ascii="Times New Roman" w:hAnsi="Times New Roman" w:cs="Times New Roman"/>
                <w:b/>
                <w:bCs/>
                <w:color w:val="000000"/>
                <w:sz w:val="20"/>
                <w:szCs w:val="20"/>
              </w:rPr>
              <w:t>КОМИССИИ</w:t>
            </w:r>
          </w:p>
        </w:tc>
      </w:tr>
      <w:tr w:rsidR="00984001" w:rsidRPr="00CC54B4" w:rsidTr="00984001">
        <w:tblPrEx>
          <w:tblCellMar>
            <w:left w:w="0" w:type="dxa"/>
            <w:right w:w="0" w:type="dxa"/>
          </w:tblCellMar>
        </w:tblPrEx>
        <w:trPr>
          <w:trHeight w:val="269"/>
        </w:trPr>
        <w:tc>
          <w:tcPr>
            <w:tcW w:w="1877" w:type="dxa"/>
            <w:gridSpan w:val="2"/>
            <w:tcBorders>
              <w:top w:val="single" w:sz="4" w:space="0" w:color="00000A"/>
              <w:left w:val="single" w:sz="4" w:space="0" w:color="00000A"/>
              <w:bottom w:val="single" w:sz="4" w:space="0" w:color="00000A"/>
              <w:right w:val="single" w:sz="4" w:space="0" w:color="00000A"/>
            </w:tcBorders>
            <w:shd w:val="clear" w:color="auto" w:fill="FFFFFF"/>
          </w:tcPr>
          <w:p w:rsidR="00984001" w:rsidRPr="00CC54B4" w:rsidRDefault="00984001" w:rsidP="006929B9">
            <w:pPr>
              <w:pStyle w:val="af0"/>
              <w:rPr>
                <w:rFonts w:ascii="Times New Roman" w:hAnsi="Times New Roman" w:cs="Times New Roman"/>
                <w:sz w:val="20"/>
                <w:szCs w:val="20"/>
              </w:rPr>
            </w:pPr>
            <w:r w:rsidRPr="00CC54B4">
              <w:rPr>
                <w:rFonts w:ascii="Times New Roman" w:hAnsi="Times New Roman" w:cs="Times New Roman"/>
                <w:sz w:val="20"/>
                <w:szCs w:val="20"/>
              </w:rPr>
              <w:t>18.05.2020-</w:t>
            </w:r>
          </w:p>
          <w:p w:rsidR="00984001" w:rsidRPr="00CC54B4" w:rsidRDefault="00984001" w:rsidP="006929B9">
            <w:pPr>
              <w:pStyle w:val="af0"/>
              <w:rPr>
                <w:rFonts w:ascii="Times New Roman" w:hAnsi="Times New Roman" w:cs="Times New Roman"/>
                <w:sz w:val="20"/>
                <w:szCs w:val="20"/>
              </w:rPr>
            </w:pPr>
            <w:r w:rsidRPr="00CC54B4">
              <w:rPr>
                <w:rFonts w:ascii="Times New Roman" w:hAnsi="Times New Roman" w:cs="Times New Roman"/>
                <w:sz w:val="20"/>
                <w:szCs w:val="20"/>
              </w:rPr>
              <w:t>20.05.2020</w:t>
            </w:r>
          </w:p>
        </w:tc>
        <w:tc>
          <w:tcPr>
            <w:tcW w:w="6946" w:type="dxa"/>
            <w:gridSpan w:val="5"/>
            <w:tcBorders>
              <w:top w:val="single" w:sz="4" w:space="0" w:color="00000A"/>
              <w:left w:val="single" w:sz="4" w:space="0" w:color="00000A"/>
              <w:bottom w:val="single" w:sz="4" w:space="0" w:color="00000A"/>
              <w:right w:val="single" w:sz="4" w:space="0" w:color="00000A"/>
            </w:tcBorders>
            <w:shd w:val="clear" w:color="auto" w:fill="FFFFFF"/>
          </w:tcPr>
          <w:p w:rsidR="00984001" w:rsidRPr="00CC54B4" w:rsidRDefault="00984001" w:rsidP="006929B9">
            <w:pPr>
              <w:shd w:val="clear" w:color="auto" w:fill="FFFFFF"/>
              <w:rPr>
                <w:rFonts w:ascii="Times New Roman" w:eastAsia="DejaVu Sans" w:hAnsi="Times New Roman" w:cs="Times New Roman"/>
                <w:color w:val="000000"/>
                <w:kern w:val="0"/>
                <w:sz w:val="20"/>
                <w:szCs w:val="20"/>
                <w:lang w:eastAsia="ru-RU"/>
              </w:rPr>
            </w:pPr>
            <w:r w:rsidRPr="00CC54B4">
              <w:rPr>
                <w:rFonts w:ascii="Times New Roman" w:eastAsia="DejaVu Sans" w:hAnsi="Times New Roman" w:cs="Times New Roman"/>
                <w:color w:val="000000"/>
                <w:kern w:val="0"/>
                <w:sz w:val="20"/>
                <w:szCs w:val="20"/>
                <w:lang w:eastAsia="ru-RU"/>
              </w:rPr>
              <w:t xml:space="preserve">В составе комиссии по проверке БУ ХМАО – Югры «Ханты-Мансийский </w:t>
            </w:r>
            <w:proofErr w:type="gramStart"/>
            <w:r w:rsidRPr="00CC54B4">
              <w:rPr>
                <w:rFonts w:ascii="Times New Roman" w:eastAsia="DejaVu Sans" w:hAnsi="Times New Roman" w:cs="Times New Roman"/>
                <w:color w:val="000000"/>
                <w:kern w:val="0"/>
                <w:sz w:val="20"/>
                <w:szCs w:val="20"/>
                <w:lang w:eastAsia="ru-RU"/>
              </w:rPr>
              <w:t>комплексный</w:t>
            </w:r>
            <w:proofErr w:type="gramEnd"/>
            <w:r w:rsidRPr="00CC54B4">
              <w:rPr>
                <w:rFonts w:ascii="Times New Roman" w:eastAsia="DejaVu Sans" w:hAnsi="Times New Roman" w:cs="Times New Roman"/>
                <w:color w:val="000000"/>
                <w:kern w:val="0"/>
                <w:sz w:val="20"/>
                <w:szCs w:val="20"/>
                <w:lang w:eastAsia="ru-RU"/>
              </w:rPr>
              <w:t xml:space="preserve"> центр социального обслуживания»</w:t>
            </w:r>
          </w:p>
        </w:tc>
        <w:tc>
          <w:tcPr>
            <w:tcW w:w="5494" w:type="dxa"/>
            <w:tcBorders>
              <w:top w:val="single" w:sz="4" w:space="0" w:color="00000A"/>
              <w:left w:val="single" w:sz="4" w:space="0" w:color="00000A"/>
              <w:bottom w:val="single" w:sz="4" w:space="0" w:color="00000A"/>
              <w:right w:val="single" w:sz="4" w:space="0" w:color="00000A"/>
            </w:tcBorders>
            <w:shd w:val="clear" w:color="auto" w:fill="FFFFFF"/>
          </w:tcPr>
          <w:p w:rsidR="00984001" w:rsidRPr="00CC54B4" w:rsidRDefault="00984001" w:rsidP="006929B9">
            <w:pPr>
              <w:shd w:val="clear" w:color="auto" w:fill="FFFFFF"/>
              <w:rPr>
                <w:rFonts w:ascii="Times New Roman" w:eastAsia="DejaVu Sans" w:hAnsi="Times New Roman" w:cs="Times New Roman"/>
                <w:color w:val="000000"/>
                <w:kern w:val="0"/>
                <w:sz w:val="20"/>
                <w:szCs w:val="20"/>
                <w:lang w:eastAsia="ru-RU"/>
              </w:rPr>
            </w:pPr>
            <w:r w:rsidRPr="00CC54B4">
              <w:rPr>
                <w:rFonts w:ascii="Times New Roman" w:eastAsia="DejaVu Sans" w:hAnsi="Times New Roman" w:cs="Times New Roman"/>
                <w:color w:val="000000"/>
                <w:kern w:val="0"/>
                <w:sz w:val="20"/>
                <w:szCs w:val="20"/>
                <w:lang w:eastAsia="ru-RU"/>
              </w:rPr>
              <w:t>Коринь С.А.</w:t>
            </w:r>
          </w:p>
        </w:tc>
      </w:tr>
      <w:tr w:rsidR="003E539E" w:rsidRPr="00CC54B4" w:rsidTr="00984001">
        <w:tblPrEx>
          <w:tblCellMar>
            <w:left w:w="0" w:type="dxa"/>
            <w:right w:w="0" w:type="dxa"/>
          </w:tblCellMar>
        </w:tblPrEx>
        <w:trPr>
          <w:trHeight w:val="269"/>
        </w:trPr>
        <w:tc>
          <w:tcPr>
            <w:tcW w:w="1877" w:type="dxa"/>
            <w:gridSpan w:val="2"/>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pStyle w:val="af0"/>
              <w:rPr>
                <w:rFonts w:ascii="Times New Roman" w:hAnsi="Times New Roman" w:cs="Times New Roman"/>
                <w:sz w:val="20"/>
                <w:szCs w:val="20"/>
              </w:rPr>
            </w:pPr>
            <w:r w:rsidRPr="00CC54B4">
              <w:rPr>
                <w:rFonts w:ascii="Times New Roman" w:hAnsi="Times New Roman" w:cs="Times New Roman"/>
                <w:sz w:val="20"/>
                <w:szCs w:val="20"/>
              </w:rPr>
              <w:t>2020</w:t>
            </w:r>
          </w:p>
        </w:tc>
        <w:tc>
          <w:tcPr>
            <w:tcW w:w="6946" w:type="dxa"/>
            <w:gridSpan w:val="5"/>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3E539E">
            <w:pPr>
              <w:rPr>
                <w:rFonts w:ascii="Times New Roman" w:eastAsia="DejaVu Sans" w:hAnsi="Times New Roman" w:cs="Times New Roman"/>
                <w:color w:val="000000"/>
                <w:kern w:val="0"/>
                <w:sz w:val="20"/>
                <w:szCs w:val="20"/>
                <w:lang w:eastAsia="ru-RU"/>
              </w:rPr>
            </w:pPr>
            <w:r w:rsidRPr="00CC54B4">
              <w:rPr>
                <w:rFonts w:ascii="Times New Roman" w:eastAsia="DejaVu Sans" w:hAnsi="Times New Roman" w:cs="Times New Roman"/>
                <w:color w:val="000000"/>
                <w:kern w:val="0"/>
                <w:sz w:val="20"/>
                <w:szCs w:val="20"/>
                <w:lang w:eastAsia="ru-RU"/>
              </w:rPr>
              <w:t>В составе жюри регионального этапа  VIII Всероссийского конкурса  творческих проектов учащихся, студентов и молодежи «Моя семейная реликвия»</w:t>
            </w:r>
          </w:p>
        </w:tc>
        <w:tc>
          <w:tcPr>
            <w:tcW w:w="5494" w:type="dxa"/>
            <w:tcBorders>
              <w:top w:val="single" w:sz="4" w:space="0" w:color="00000A"/>
              <w:left w:val="single" w:sz="4" w:space="0" w:color="00000A"/>
              <w:bottom w:val="single" w:sz="4" w:space="0" w:color="00000A"/>
              <w:right w:val="single" w:sz="4" w:space="0" w:color="00000A"/>
            </w:tcBorders>
            <w:shd w:val="clear" w:color="auto" w:fill="FFFFFF"/>
          </w:tcPr>
          <w:p w:rsidR="003E539E" w:rsidRPr="00CC54B4" w:rsidRDefault="003E539E" w:rsidP="006929B9">
            <w:pPr>
              <w:shd w:val="clear" w:color="auto" w:fill="FFFFFF"/>
              <w:rPr>
                <w:rFonts w:ascii="Times New Roman" w:eastAsia="DejaVu Sans" w:hAnsi="Times New Roman" w:cs="Times New Roman"/>
                <w:color w:val="000000"/>
                <w:kern w:val="0"/>
                <w:sz w:val="20"/>
                <w:szCs w:val="20"/>
                <w:lang w:eastAsia="ru-RU"/>
              </w:rPr>
            </w:pPr>
            <w:r w:rsidRPr="00CC54B4">
              <w:rPr>
                <w:rFonts w:ascii="Times New Roman" w:eastAsia="DejaVu Sans" w:hAnsi="Times New Roman" w:cs="Times New Roman"/>
                <w:color w:val="000000"/>
                <w:kern w:val="0"/>
                <w:sz w:val="20"/>
                <w:szCs w:val="20"/>
                <w:lang w:eastAsia="ru-RU"/>
              </w:rPr>
              <w:t>Завтур М.А.</w:t>
            </w:r>
          </w:p>
        </w:tc>
      </w:tr>
      <w:tr w:rsidR="0077549A" w:rsidRPr="00CC54B4" w:rsidTr="000737D8">
        <w:tblPrEx>
          <w:tblCellMar>
            <w:left w:w="0" w:type="dxa"/>
            <w:right w:w="0" w:type="dxa"/>
          </w:tblCellMar>
        </w:tblPrEx>
        <w:trPr>
          <w:trHeight w:val="269"/>
        </w:trPr>
        <w:tc>
          <w:tcPr>
            <w:tcW w:w="14317" w:type="dxa"/>
            <w:gridSpan w:val="8"/>
            <w:tcBorders>
              <w:top w:val="single" w:sz="4" w:space="0" w:color="00000A"/>
              <w:left w:val="single" w:sz="4" w:space="0" w:color="00000A"/>
              <w:bottom w:val="single" w:sz="4" w:space="0" w:color="00000A"/>
              <w:right w:val="single" w:sz="4" w:space="0" w:color="00000A"/>
            </w:tcBorders>
            <w:shd w:val="clear" w:color="auto" w:fill="FFFFFF"/>
          </w:tcPr>
          <w:p w:rsidR="0077549A" w:rsidRPr="00CC54B4" w:rsidRDefault="0077549A" w:rsidP="0077549A">
            <w:pPr>
              <w:shd w:val="clear" w:color="auto" w:fill="FFFFFF"/>
              <w:jc w:val="center"/>
              <w:rPr>
                <w:rFonts w:ascii="Times New Roman" w:eastAsia="DejaVu Sans" w:hAnsi="Times New Roman" w:cs="Times New Roman"/>
                <w:b/>
                <w:color w:val="000000"/>
                <w:kern w:val="0"/>
                <w:sz w:val="20"/>
                <w:szCs w:val="20"/>
                <w:lang w:eastAsia="ru-RU"/>
              </w:rPr>
            </w:pPr>
            <w:r w:rsidRPr="00CC54B4">
              <w:rPr>
                <w:rFonts w:ascii="Times New Roman" w:eastAsia="DejaVu Sans" w:hAnsi="Times New Roman" w:cs="Times New Roman"/>
                <w:b/>
                <w:color w:val="000000"/>
                <w:kern w:val="0"/>
                <w:sz w:val="20"/>
                <w:szCs w:val="20"/>
                <w:lang w:eastAsia="ru-RU"/>
              </w:rPr>
              <w:t>ГОРЯЧАЯ ЛИНИЯ</w:t>
            </w:r>
          </w:p>
        </w:tc>
      </w:tr>
      <w:tr w:rsidR="0077549A" w:rsidRPr="00CC54B4" w:rsidTr="00984001">
        <w:tblPrEx>
          <w:tblCellMar>
            <w:left w:w="0" w:type="dxa"/>
            <w:right w:w="0" w:type="dxa"/>
          </w:tblCellMar>
        </w:tblPrEx>
        <w:trPr>
          <w:trHeight w:val="269"/>
        </w:trPr>
        <w:tc>
          <w:tcPr>
            <w:tcW w:w="1877" w:type="dxa"/>
            <w:gridSpan w:val="2"/>
            <w:tcBorders>
              <w:top w:val="single" w:sz="4" w:space="0" w:color="00000A"/>
              <w:left w:val="single" w:sz="4" w:space="0" w:color="00000A"/>
              <w:bottom w:val="single" w:sz="4" w:space="0" w:color="00000A"/>
              <w:right w:val="single" w:sz="4" w:space="0" w:color="00000A"/>
            </w:tcBorders>
            <w:shd w:val="clear" w:color="auto" w:fill="FFFFFF"/>
          </w:tcPr>
          <w:p w:rsidR="0077549A" w:rsidRPr="00CC54B4" w:rsidRDefault="0077549A" w:rsidP="006929B9">
            <w:pPr>
              <w:pStyle w:val="af0"/>
              <w:rPr>
                <w:rFonts w:ascii="Times New Roman" w:hAnsi="Times New Roman" w:cs="Times New Roman"/>
                <w:sz w:val="20"/>
                <w:szCs w:val="20"/>
              </w:rPr>
            </w:pPr>
            <w:r w:rsidRPr="00CC54B4">
              <w:rPr>
                <w:rFonts w:ascii="Times New Roman" w:hAnsi="Times New Roman" w:cs="Times New Roman"/>
                <w:sz w:val="20"/>
                <w:szCs w:val="20"/>
              </w:rPr>
              <w:t>2020</w:t>
            </w:r>
          </w:p>
        </w:tc>
        <w:tc>
          <w:tcPr>
            <w:tcW w:w="6946" w:type="dxa"/>
            <w:gridSpan w:val="5"/>
            <w:tcBorders>
              <w:top w:val="single" w:sz="4" w:space="0" w:color="00000A"/>
              <w:left w:val="single" w:sz="4" w:space="0" w:color="00000A"/>
              <w:bottom w:val="single" w:sz="4" w:space="0" w:color="00000A"/>
              <w:right w:val="single" w:sz="4" w:space="0" w:color="00000A"/>
            </w:tcBorders>
            <w:shd w:val="clear" w:color="auto" w:fill="FFFFFF"/>
          </w:tcPr>
          <w:p w:rsidR="0077549A" w:rsidRPr="00CC54B4" w:rsidRDefault="0077549A" w:rsidP="003E539E">
            <w:pPr>
              <w:rPr>
                <w:rFonts w:ascii="Times New Roman" w:eastAsia="DejaVu Sans" w:hAnsi="Times New Roman" w:cs="Times New Roman"/>
                <w:color w:val="000000"/>
                <w:kern w:val="0"/>
                <w:sz w:val="20"/>
                <w:szCs w:val="20"/>
                <w:lang w:eastAsia="ru-RU"/>
              </w:rPr>
            </w:pPr>
            <w:r w:rsidRPr="00CC54B4">
              <w:rPr>
                <w:rFonts w:ascii="Times New Roman" w:eastAsia="DejaVu Sans" w:hAnsi="Times New Roman" w:cs="Times New Roman"/>
                <w:color w:val="000000"/>
                <w:kern w:val="0"/>
                <w:sz w:val="20"/>
                <w:szCs w:val="20"/>
                <w:lang w:eastAsia="ru-RU"/>
              </w:rPr>
              <w:t>Единая горячей линии по вопросам предупреждения и распространения коронавирусной инфекции на территории автономного округа</w:t>
            </w:r>
          </w:p>
        </w:tc>
        <w:tc>
          <w:tcPr>
            <w:tcW w:w="5494" w:type="dxa"/>
            <w:tcBorders>
              <w:top w:val="single" w:sz="4" w:space="0" w:color="00000A"/>
              <w:left w:val="single" w:sz="4" w:space="0" w:color="00000A"/>
              <w:bottom w:val="single" w:sz="4" w:space="0" w:color="00000A"/>
              <w:right w:val="single" w:sz="4" w:space="0" w:color="00000A"/>
            </w:tcBorders>
            <w:shd w:val="clear" w:color="auto" w:fill="FFFFFF"/>
          </w:tcPr>
          <w:p w:rsidR="0077549A" w:rsidRPr="00CC54B4" w:rsidRDefault="0077549A" w:rsidP="006929B9">
            <w:pPr>
              <w:shd w:val="clear" w:color="auto" w:fill="FFFFFF"/>
              <w:rPr>
                <w:rFonts w:ascii="Times New Roman" w:eastAsia="DejaVu Sans" w:hAnsi="Times New Roman" w:cs="Times New Roman"/>
                <w:color w:val="000000"/>
                <w:kern w:val="0"/>
                <w:sz w:val="20"/>
                <w:szCs w:val="20"/>
                <w:lang w:eastAsia="ru-RU"/>
              </w:rPr>
            </w:pPr>
            <w:r w:rsidRPr="00CC54B4">
              <w:rPr>
                <w:rFonts w:ascii="Times New Roman" w:eastAsia="DejaVu Sans" w:hAnsi="Times New Roman" w:cs="Times New Roman"/>
                <w:color w:val="000000"/>
                <w:kern w:val="0"/>
                <w:sz w:val="20"/>
                <w:szCs w:val="20"/>
                <w:lang w:eastAsia="ru-RU"/>
              </w:rPr>
              <w:t>Коломиец О.С.</w:t>
            </w:r>
          </w:p>
          <w:p w:rsidR="0077549A" w:rsidRPr="00CC54B4" w:rsidRDefault="0077549A" w:rsidP="006929B9">
            <w:pPr>
              <w:shd w:val="clear" w:color="auto" w:fill="FFFFFF"/>
              <w:rPr>
                <w:rFonts w:ascii="Times New Roman" w:eastAsia="DejaVu Sans" w:hAnsi="Times New Roman" w:cs="Times New Roman"/>
                <w:color w:val="000000"/>
                <w:kern w:val="0"/>
                <w:sz w:val="20"/>
                <w:szCs w:val="20"/>
                <w:lang w:eastAsia="ru-RU"/>
              </w:rPr>
            </w:pPr>
            <w:r w:rsidRPr="00CC54B4">
              <w:rPr>
                <w:rFonts w:ascii="Times New Roman" w:eastAsia="DejaVu Sans" w:hAnsi="Times New Roman" w:cs="Times New Roman"/>
                <w:color w:val="000000"/>
                <w:kern w:val="0"/>
                <w:sz w:val="20"/>
                <w:szCs w:val="20"/>
                <w:lang w:eastAsia="ru-RU"/>
              </w:rPr>
              <w:t>Урукбаева Г.Н.</w:t>
            </w:r>
          </w:p>
          <w:p w:rsidR="0077549A" w:rsidRPr="00CC54B4" w:rsidRDefault="0077549A" w:rsidP="006929B9">
            <w:pPr>
              <w:shd w:val="clear" w:color="auto" w:fill="FFFFFF"/>
              <w:rPr>
                <w:rFonts w:ascii="Times New Roman" w:eastAsia="DejaVu Sans" w:hAnsi="Times New Roman" w:cs="Times New Roman"/>
                <w:color w:val="000000"/>
                <w:kern w:val="0"/>
                <w:sz w:val="20"/>
                <w:szCs w:val="20"/>
                <w:lang w:eastAsia="ru-RU"/>
              </w:rPr>
            </w:pPr>
            <w:r w:rsidRPr="00CC54B4">
              <w:rPr>
                <w:rFonts w:ascii="Times New Roman" w:eastAsia="DejaVu Sans" w:hAnsi="Times New Roman" w:cs="Times New Roman"/>
                <w:color w:val="000000"/>
                <w:kern w:val="0"/>
                <w:sz w:val="20"/>
                <w:szCs w:val="20"/>
                <w:lang w:eastAsia="ru-RU"/>
              </w:rPr>
              <w:t>Чежегова Т.В.</w:t>
            </w:r>
          </w:p>
        </w:tc>
      </w:tr>
    </w:tbl>
    <w:p w:rsidR="00526F04" w:rsidRPr="00737A4E" w:rsidRDefault="00526F04" w:rsidP="00526F04">
      <w:pPr>
        <w:ind w:firstLine="709"/>
        <w:jc w:val="center"/>
        <w:rPr>
          <w:rFonts w:ascii="Times New Roman" w:hAnsi="Times New Roman" w:cs="Times New Roman"/>
          <w:color w:val="FF0000"/>
        </w:rPr>
      </w:pPr>
    </w:p>
    <w:p w:rsidR="00526F04" w:rsidRPr="00737A4E" w:rsidRDefault="00526F04" w:rsidP="00737A4E">
      <w:pPr>
        <w:rPr>
          <w:rFonts w:ascii="Times New Roman" w:hAnsi="Times New Roman" w:cs="Times New Roman"/>
        </w:rPr>
      </w:pPr>
    </w:p>
    <w:p w:rsidR="00EE56CE" w:rsidRDefault="00EE56CE" w:rsidP="00EE56CE">
      <w:pPr>
        <w:jc w:val="right"/>
      </w:pPr>
    </w:p>
    <w:p w:rsidR="00747547" w:rsidRDefault="00747547" w:rsidP="00EE56CE">
      <w:pPr>
        <w:jc w:val="right"/>
      </w:pPr>
    </w:p>
    <w:p w:rsidR="00747547" w:rsidRDefault="00747547" w:rsidP="00EE56CE">
      <w:pPr>
        <w:jc w:val="right"/>
      </w:pPr>
    </w:p>
    <w:p w:rsidR="00747547" w:rsidRDefault="00747547" w:rsidP="00EE56CE">
      <w:pPr>
        <w:jc w:val="right"/>
      </w:pPr>
    </w:p>
    <w:p w:rsidR="00747547" w:rsidRDefault="00747547" w:rsidP="00EE56CE">
      <w:pPr>
        <w:jc w:val="right"/>
      </w:pPr>
    </w:p>
    <w:p w:rsidR="00747547" w:rsidRDefault="00747547" w:rsidP="00EE56CE">
      <w:pPr>
        <w:jc w:val="right"/>
      </w:pPr>
    </w:p>
    <w:p w:rsidR="00747547" w:rsidRDefault="00747547" w:rsidP="00EE56CE">
      <w:pPr>
        <w:jc w:val="right"/>
      </w:pPr>
    </w:p>
    <w:p w:rsidR="00747547" w:rsidRDefault="00747547" w:rsidP="00EE56CE">
      <w:pPr>
        <w:jc w:val="right"/>
      </w:pPr>
    </w:p>
    <w:p w:rsidR="00747547" w:rsidRDefault="00747547" w:rsidP="00EE56CE">
      <w:pPr>
        <w:jc w:val="right"/>
      </w:pPr>
    </w:p>
    <w:p w:rsidR="00747547" w:rsidRDefault="00747547" w:rsidP="00EE56CE">
      <w:pPr>
        <w:jc w:val="right"/>
      </w:pPr>
    </w:p>
    <w:p w:rsidR="00747547" w:rsidRPr="00747547" w:rsidRDefault="00747547" w:rsidP="00747547">
      <w:pPr>
        <w:ind w:firstLine="709"/>
        <w:jc w:val="right"/>
        <w:rPr>
          <w:rFonts w:ascii="Times New Roman" w:hAnsi="Times New Roman" w:cs="Times New Roman"/>
          <w:sz w:val="20"/>
          <w:szCs w:val="20"/>
        </w:rPr>
      </w:pPr>
      <w:r w:rsidRPr="00747547">
        <w:rPr>
          <w:rFonts w:ascii="Times New Roman" w:hAnsi="Times New Roman" w:cs="Times New Roman"/>
          <w:b/>
          <w:i/>
          <w:sz w:val="20"/>
          <w:szCs w:val="20"/>
        </w:rPr>
        <w:t>Приложение 3</w:t>
      </w:r>
    </w:p>
    <w:p w:rsidR="00747547" w:rsidRPr="00747547" w:rsidRDefault="00747547" w:rsidP="00747547">
      <w:pPr>
        <w:ind w:firstLine="709"/>
        <w:jc w:val="right"/>
        <w:rPr>
          <w:rFonts w:ascii="Times New Roman" w:hAnsi="Times New Roman" w:cs="Times New Roman"/>
          <w:sz w:val="20"/>
          <w:szCs w:val="20"/>
        </w:rPr>
      </w:pPr>
      <w:r w:rsidRPr="00747547">
        <w:rPr>
          <w:rFonts w:ascii="Times New Roman" w:hAnsi="Times New Roman" w:cs="Times New Roman"/>
          <w:b/>
          <w:i/>
          <w:sz w:val="20"/>
          <w:szCs w:val="20"/>
        </w:rPr>
        <w:t>к анализу деятельности бюджетного учреждения</w:t>
      </w:r>
    </w:p>
    <w:p w:rsidR="00747547" w:rsidRPr="00747547" w:rsidRDefault="00747547" w:rsidP="00747547">
      <w:pPr>
        <w:ind w:firstLine="709"/>
        <w:jc w:val="right"/>
        <w:rPr>
          <w:rFonts w:ascii="Times New Roman" w:hAnsi="Times New Roman" w:cs="Times New Roman"/>
          <w:sz w:val="20"/>
          <w:szCs w:val="20"/>
        </w:rPr>
      </w:pPr>
      <w:r w:rsidRPr="00747547">
        <w:rPr>
          <w:rFonts w:ascii="Times New Roman" w:hAnsi="Times New Roman" w:cs="Times New Roman"/>
          <w:b/>
          <w:i/>
          <w:sz w:val="20"/>
          <w:szCs w:val="20"/>
        </w:rPr>
        <w:t>Ханты-Мансийского автономного округа – Югры</w:t>
      </w:r>
    </w:p>
    <w:p w:rsidR="00747547" w:rsidRPr="00747547" w:rsidRDefault="00747547" w:rsidP="00747547">
      <w:pPr>
        <w:ind w:firstLine="709"/>
        <w:jc w:val="right"/>
        <w:rPr>
          <w:rFonts w:ascii="Times New Roman" w:hAnsi="Times New Roman" w:cs="Times New Roman"/>
          <w:sz w:val="20"/>
          <w:szCs w:val="20"/>
        </w:rPr>
      </w:pPr>
      <w:r w:rsidRPr="00747547">
        <w:rPr>
          <w:rFonts w:ascii="Times New Roman" w:hAnsi="Times New Roman" w:cs="Times New Roman"/>
          <w:b/>
          <w:i/>
          <w:sz w:val="20"/>
          <w:szCs w:val="20"/>
        </w:rPr>
        <w:t xml:space="preserve">«Ханты-Мансийский реабилитационный центр для детей и подростков с </w:t>
      </w:r>
      <w:proofErr w:type="gramStart"/>
      <w:r w:rsidRPr="00747547">
        <w:rPr>
          <w:rFonts w:ascii="Times New Roman" w:hAnsi="Times New Roman" w:cs="Times New Roman"/>
          <w:b/>
          <w:i/>
          <w:sz w:val="20"/>
          <w:szCs w:val="20"/>
        </w:rPr>
        <w:t>ограниченными</w:t>
      </w:r>
      <w:proofErr w:type="gramEnd"/>
      <w:r w:rsidRPr="00747547">
        <w:rPr>
          <w:rFonts w:ascii="Times New Roman" w:hAnsi="Times New Roman" w:cs="Times New Roman"/>
          <w:b/>
          <w:i/>
          <w:sz w:val="20"/>
          <w:szCs w:val="20"/>
        </w:rPr>
        <w:t xml:space="preserve"> </w:t>
      </w:r>
    </w:p>
    <w:p w:rsidR="00747547" w:rsidRPr="00747547" w:rsidRDefault="00747547" w:rsidP="00747547">
      <w:pPr>
        <w:ind w:firstLine="709"/>
        <w:jc w:val="right"/>
        <w:rPr>
          <w:rFonts w:ascii="Times New Roman" w:hAnsi="Times New Roman" w:cs="Times New Roman"/>
          <w:sz w:val="20"/>
          <w:szCs w:val="20"/>
        </w:rPr>
      </w:pPr>
      <w:r w:rsidRPr="00747547">
        <w:rPr>
          <w:rFonts w:ascii="Times New Roman" w:hAnsi="Times New Roman" w:cs="Times New Roman"/>
          <w:b/>
          <w:i/>
          <w:sz w:val="20"/>
          <w:szCs w:val="20"/>
        </w:rPr>
        <w:t xml:space="preserve">возможностями», </w:t>
      </w:r>
      <w:proofErr w:type="gramStart"/>
      <w:r w:rsidRPr="00747547">
        <w:rPr>
          <w:rFonts w:ascii="Times New Roman" w:hAnsi="Times New Roman" w:cs="Times New Roman"/>
          <w:b/>
          <w:i/>
          <w:sz w:val="20"/>
          <w:szCs w:val="20"/>
        </w:rPr>
        <w:t>г</w:t>
      </w:r>
      <w:proofErr w:type="gramEnd"/>
      <w:r w:rsidRPr="00747547">
        <w:rPr>
          <w:rFonts w:ascii="Times New Roman" w:hAnsi="Times New Roman" w:cs="Times New Roman"/>
          <w:b/>
          <w:i/>
          <w:sz w:val="20"/>
          <w:szCs w:val="20"/>
        </w:rPr>
        <w:t xml:space="preserve">. Ханты-Мансийск </w:t>
      </w:r>
    </w:p>
    <w:p w:rsidR="00747547" w:rsidRPr="00747547" w:rsidRDefault="00747547" w:rsidP="00747547">
      <w:pPr>
        <w:spacing w:line="360" w:lineRule="auto"/>
        <w:ind w:firstLine="709"/>
        <w:jc w:val="both"/>
        <w:rPr>
          <w:rFonts w:ascii="Times New Roman" w:hAnsi="Times New Roman" w:cs="Times New Roman"/>
          <w:b/>
        </w:rPr>
      </w:pPr>
    </w:p>
    <w:p w:rsidR="00747547" w:rsidRDefault="00747547" w:rsidP="00747547">
      <w:pPr>
        <w:pStyle w:val="3f3f3f3f3f3f3f3f3f2"/>
        <w:jc w:val="left"/>
        <w:rPr>
          <w:b/>
          <w:i/>
          <w:sz w:val="24"/>
          <w:szCs w:val="24"/>
        </w:rPr>
      </w:pPr>
    </w:p>
    <w:tbl>
      <w:tblPr>
        <w:tblW w:w="0" w:type="auto"/>
        <w:tblInd w:w="-465" w:type="dxa"/>
        <w:tblLayout w:type="fixed"/>
        <w:tblLook w:val="0000"/>
      </w:tblPr>
      <w:tblGrid>
        <w:gridCol w:w="1085"/>
        <w:gridCol w:w="3877"/>
        <w:gridCol w:w="2127"/>
        <w:gridCol w:w="4961"/>
        <w:gridCol w:w="2803"/>
      </w:tblGrid>
      <w:tr w:rsidR="001208EA" w:rsidRPr="00CC54B4" w:rsidTr="006929B9">
        <w:tc>
          <w:tcPr>
            <w:tcW w:w="1085"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
                <w:sz w:val="20"/>
                <w:szCs w:val="20"/>
              </w:rPr>
              <w:t>№ п/п</w:t>
            </w:r>
          </w:p>
        </w:tc>
        <w:tc>
          <w:tcPr>
            <w:tcW w:w="387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
                <w:sz w:val="20"/>
                <w:szCs w:val="20"/>
              </w:rPr>
              <w:t>Информация о спонсоре, Ф.И.О. руководителя</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
                <w:sz w:val="20"/>
                <w:szCs w:val="20"/>
              </w:rPr>
              <w:t>Сумма, руб.</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
                <w:sz w:val="20"/>
                <w:szCs w:val="20"/>
              </w:rPr>
              <w:t>Реализация</w:t>
            </w:r>
          </w:p>
        </w:tc>
        <w:tc>
          <w:tcPr>
            <w:tcW w:w="280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
                <w:sz w:val="20"/>
                <w:szCs w:val="20"/>
              </w:rPr>
              <w:t>Примечание</w:t>
            </w:r>
          </w:p>
        </w:tc>
      </w:tr>
      <w:tr w:rsidR="001208EA" w:rsidRPr="00CC54B4" w:rsidTr="006929B9">
        <w:tc>
          <w:tcPr>
            <w:tcW w:w="1085"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1208EA">
            <w:pPr>
              <w:pStyle w:val="32"/>
              <w:numPr>
                <w:ilvl w:val="0"/>
                <w:numId w:val="35"/>
              </w:numPr>
              <w:contextualSpacing/>
              <w:jc w:val="center"/>
              <w:rPr>
                <w:rFonts w:ascii="Times New Roman" w:hAnsi="Times New Roman" w:cs="Times New Roman"/>
                <w:sz w:val="20"/>
                <w:szCs w:val="20"/>
              </w:rPr>
            </w:pPr>
          </w:p>
        </w:tc>
        <w:tc>
          <w:tcPr>
            <w:tcW w:w="387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Дирекция в г. Ханты-Мансийске Филиала «</w:t>
            </w:r>
            <w:proofErr w:type="spellStart"/>
            <w:proofErr w:type="gramStart"/>
            <w:r w:rsidRPr="00CC54B4">
              <w:rPr>
                <w:rFonts w:ascii="Times New Roman" w:hAnsi="Times New Roman" w:cs="Times New Roman"/>
                <w:sz w:val="20"/>
                <w:szCs w:val="20"/>
              </w:rPr>
              <w:t>Западно-Сибирский</w:t>
            </w:r>
            <w:proofErr w:type="spellEnd"/>
            <w:proofErr w:type="gramEnd"/>
            <w:r w:rsidRPr="00CC54B4">
              <w:rPr>
                <w:rFonts w:ascii="Times New Roman" w:hAnsi="Times New Roman" w:cs="Times New Roman"/>
                <w:sz w:val="20"/>
                <w:szCs w:val="20"/>
              </w:rPr>
              <w:t>»</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ПАО Банк «ФК Открытие»</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b/>
                <w:sz w:val="20"/>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1208EA">
            <w:pPr>
              <w:pStyle w:val="32"/>
              <w:numPr>
                <w:ilvl w:val="0"/>
                <w:numId w:val="34"/>
              </w:numPr>
              <w:ind w:left="33" w:firstLine="327"/>
              <w:contextualSpacing/>
              <w:jc w:val="both"/>
              <w:rPr>
                <w:rFonts w:ascii="Times New Roman" w:hAnsi="Times New Roman" w:cs="Times New Roman"/>
                <w:sz w:val="20"/>
                <w:szCs w:val="20"/>
              </w:rPr>
            </w:pPr>
            <w:r w:rsidRPr="00CC54B4">
              <w:rPr>
                <w:rFonts w:ascii="Times New Roman" w:hAnsi="Times New Roman" w:cs="Times New Roman"/>
                <w:sz w:val="20"/>
                <w:szCs w:val="20"/>
              </w:rPr>
              <w:t>Шкаф плательный</w:t>
            </w:r>
          </w:p>
          <w:p w:rsidR="001208EA" w:rsidRPr="00CC54B4" w:rsidRDefault="001208EA" w:rsidP="001208EA">
            <w:pPr>
              <w:pStyle w:val="32"/>
              <w:numPr>
                <w:ilvl w:val="0"/>
                <w:numId w:val="34"/>
              </w:numPr>
              <w:ind w:left="33" w:firstLine="327"/>
              <w:contextualSpacing/>
              <w:jc w:val="both"/>
              <w:rPr>
                <w:rFonts w:ascii="Times New Roman" w:hAnsi="Times New Roman" w:cs="Times New Roman"/>
                <w:sz w:val="20"/>
                <w:szCs w:val="20"/>
              </w:rPr>
            </w:pPr>
            <w:r w:rsidRPr="00CC54B4">
              <w:rPr>
                <w:rFonts w:ascii="Times New Roman" w:hAnsi="Times New Roman" w:cs="Times New Roman"/>
                <w:sz w:val="20"/>
                <w:szCs w:val="20"/>
              </w:rPr>
              <w:t>Шкаф книжный</w:t>
            </w:r>
          </w:p>
        </w:tc>
        <w:tc>
          <w:tcPr>
            <w:tcW w:w="280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Обновление материально-технической базы учреждения</w:t>
            </w:r>
          </w:p>
        </w:tc>
      </w:tr>
      <w:tr w:rsidR="001208EA" w:rsidRPr="00CC54B4" w:rsidTr="006929B9">
        <w:tc>
          <w:tcPr>
            <w:tcW w:w="1085"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1208EA">
            <w:pPr>
              <w:pStyle w:val="32"/>
              <w:numPr>
                <w:ilvl w:val="0"/>
                <w:numId w:val="35"/>
              </w:numPr>
              <w:contextualSpacing/>
              <w:jc w:val="center"/>
              <w:rPr>
                <w:rFonts w:ascii="Times New Roman" w:hAnsi="Times New Roman" w:cs="Times New Roman"/>
                <w:sz w:val="20"/>
                <w:szCs w:val="20"/>
              </w:rPr>
            </w:pPr>
          </w:p>
        </w:tc>
        <w:tc>
          <w:tcPr>
            <w:tcW w:w="387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hd w:val="clear" w:color="auto" w:fill="FFFFFF"/>
              <w:rPr>
                <w:rFonts w:ascii="Times New Roman" w:hAnsi="Times New Roman" w:cs="Times New Roman"/>
                <w:sz w:val="20"/>
                <w:szCs w:val="20"/>
              </w:rPr>
            </w:pPr>
            <w:r w:rsidRPr="00CC54B4">
              <w:rPr>
                <w:rFonts w:ascii="Times New Roman" w:hAnsi="Times New Roman" w:cs="Times New Roman"/>
                <w:color w:val="000000"/>
                <w:sz w:val="20"/>
                <w:szCs w:val="20"/>
              </w:rPr>
              <w:t>Управление Федеральной службы судебных приставов по Ханты-Мансийскому АО Югре</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color w:val="000000"/>
                <w:sz w:val="20"/>
                <w:szCs w:val="20"/>
              </w:rPr>
              <w:t>__________</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color w:val="000000"/>
                <w:sz w:val="20"/>
                <w:szCs w:val="20"/>
              </w:rPr>
              <w:t>Подарок к Международному Дню защиты детей (1 семья – И. Елисей)</w:t>
            </w:r>
          </w:p>
        </w:tc>
        <w:tc>
          <w:tcPr>
            <w:tcW w:w="280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color w:val="000000"/>
                <w:sz w:val="20"/>
                <w:szCs w:val="20"/>
              </w:rPr>
              <w:t>Вручение подарка к Международному Дню защиты детей</w:t>
            </w:r>
          </w:p>
        </w:tc>
      </w:tr>
      <w:tr w:rsidR="001208EA" w:rsidRPr="00CC54B4" w:rsidTr="006929B9">
        <w:tc>
          <w:tcPr>
            <w:tcW w:w="1085"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1208EA">
            <w:pPr>
              <w:pStyle w:val="32"/>
              <w:numPr>
                <w:ilvl w:val="0"/>
                <w:numId w:val="35"/>
              </w:numPr>
              <w:contextualSpacing/>
              <w:jc w:val="center"/>
              <w:rPr>
                <w:rFonts w:ascii="Times New Roman" w:hAnsi="Times New Roman" w:cs="Times New Roman"/>
                <w:sz w:val="20"/>
                <w:szCs w:val="20"/>
              </w:rPr>
            </w:pPr>
          </w:p>
        </w:tc>
        <w:tc>
          <w:tcPr>
            <w:tcW w:w="387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ФГУП «Почта России»</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
                <w:sz w:val="20"/>
                <w:szCs w:val="20"/>
              </w:rPr>
              <w:t>481,92</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1208EA">
            <w:pPr>
              <w:pStyle w:val="32"/>
              <w:numPr>
                <w:ilvl w:val="0"/>
                <w:numId w:val="36"/>
              </w:numPr>
              <w:ind w:left="33" w:firstLine="327"/>
              <w:contextualSpacing/>
              <w:jc w:val="both"/>
              <w:rPr>
                <w:rFonts w:ascii="Times New Roman" w:hAnsi="Times New Roman" w:cs="Times New Roman"/>
                <w:sz w:val="20"/>
                <w:szCs w:val="20"/>
              </w:rPr>
            </w:pPr>
            <w:r w:rsidRPr="00CC54B4">
              <w:rPr>
                <w:rFonts w:ascii="Times New Roman" w:hAnsi="Times New Roman" w:cs="Times New Roman"/>
                <w:sz w:val="20"/>
                <w:szCs w:val="20"/>
              </w:rPr>
              <w:t>Подписка журнала «Маленькие академики» на 2 полугодие 2020</w:t>
            </w:r>
          </w:p>
          <w:p w:rsidR="001208EA" w:rsidRPr="00CC54B4" w:rsidRDefault="001208EA" w:rsidP="001208EA">
            <w:pPr>
              <w:pStyle w:val="32"/>
              <w:numPr>
                <w:ilvl w:val="0"/>
                <w:numId w:val="36"/>
              </w:numPr>
              <w:ind w:left="33" w:firstLine="327"/>
              <w:contextualSpacing/>
              <w:jc w:val="both"/>
              <w:rPr>
                <w:rFonts w:ascii="Times New Roman" w:hAnsi="Times New Roman" w:cs="Times New Roman"/>
                <w:sz w:val="20"/>
                <w:szCs w:val="20"/>
              </w:rPr>
            </w:pPr>
            <w:r w:rsidRPr="00CC54B4">
              <w:rPr>
                <w:rFonts w:ascii="Times New Roman" w:hAnsi="Times New Roman" w:cs="Times New Roman"/>
                <w:sz w:val="20"/>
                <w:szCs w:val="20"/>
              </w:rPr>
              <w:t>Подписка журнала «Мамино солнышко» на 2 полугодие 2020.</w:t>
            </w:r>
          </w:p>
        </w:tc>
        <w:tc>
          <w:tcPr>
            <w:tcW w:w="280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p>
        </w:tc>
      </w:tr>
      <w:tr w:rsidR="001208EA" w:rsidRPr="00CC54B4" w:rsidTr="006929B9">
        <w:tc>
          <w:tcPr>
            <w:tcW w:w="1085"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1208EA">
            <w:pPr>
              <w:pStyle w:val="32"/>
              <w:numPr>
                <w:ilvl w:val="0"/>
                <w:numId w:val="35"/>
              </w:numPr>
              <w:contextualSpacing/>
              <w:jc w:val="center"/>
              <w:rPr>
                <w:rFonts w:ascii="Times New Roman" w:hAnsi="Times New Roman" w:cs="Times New Roman"/>
                <w:sz w:val="20"/>
                <w:szCs w:val="20"/>
              </w:rPr>
            </w:pPr>
          </w:p>
        </w:tc>
        <w:tc>
          <w:tcPr>
            <w:tcW w:w="387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 xml:space="preserve">Общество с ограниченной ответственностью </w:t>
            </w:r>
          </w:p>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w:t>
            </w:r>
            <w:proofErr w:type="gramStart"/>
            <w:r w:rsidRPr="00CC54B4">
              <w:rPr>
                <w:rFonts w:ascii="Times New Roman" w:hAnsi="Times New Roman" w:cs="Times New Roman"/>
                <w:sz w:val="20"/>
                <w:szCs w:val="20"/>
              </w:rPr>
              <w:t>ДЮЖИНА-ХМ</w:t>
            </w:r>
            <w:proofErr w:type="gramEnd"/>
            <w:r w:rsidRPr="00CC54B4">
              <w:rPr>
                <w:rFonts w:ascii="Times New Roman" w:hAnsi="Times New Roman" w:cs="Times New Roman"/>
                <w:sz w:val="20"/>
                <w:szCs w:val="20"/>
              </w:rPr>
              <w:t>», директор - Шмагайло Сергей Анатольевич, 89028140488</w:t>
            </w:r>
          </w:p>
          <w:p w:rsidR="001208EA" w:rsidRPr="00CC54B4" w:rsidRDefault="00F924E9" w:rsidP="006929B9">
            <w:pPr>
              <w:jc w:val="both"/>
              <w:rPr>
                <w:rFonts w:ascii="Times New Roman" w:hAnsi="Times New Roman" w:cs="Times New Roman"/>
                <w:sz w:val="20"/>
                <w:szCs w:val="20"/>
              </w:rPr>
            </w:pPr>
            <w:hyperlink r:id="rId25" w:history="1">
              <w:r w:rsidR="001208EA" w:rsidRPr="00CC54B4">
                <w:rPr>
                  <w:rStyle w:val="a8"/>
                  <w:rFonts w:ascii="Times New Roman" w:hAnsi="Times New Roman" w:cs="Times New Roman"/>
                  <w:sz w:val="20"/>
                  <w:szCs w:val="20"/>
                </w:rPr>
                <w:t>shmagailo@bk.ru</w:t>
              </w:r>
            </w:hyperlink>
          </w:p>
          <w:p w:rsidR="001208EA" w:rsidRPr="00CC54B4" w:rsidRDefault="001208EA" w:rsidP="006929B9">
            <w:pPr>
              <w:jc w:val="both"/>
              <w:rPr>
                <w:rFonts w:ascii="Times New Roman" w:hAnsi="Times New Roman" w:cs="Times New Roman"/>
                <w:sz w:val="20"/>
                <w:szCs w:val="20"/>
              </w:rPr>
            </w:pPr>
            <w:proofErr w:type="gramStart"/>
            <w:r w:rsidRPr="00CC54B4">
              <w:rPr>
                <w:rFonts w:ascii="Times New Roman" w:hAnsi="Times New Roman" w:cs="Times New Roman"/>
                <w:sz w:val="20"/>
                <w:szCs w:val="20"/>
              </w:rPr>
              <w:t>ОТМЕЧЕН</w:t>
            </w:r>
            <w:proofErr w:type="gramEnd"/>
            <w:r w:rsidRPr="00CC54B4">
              <w:rPr>
                <w:rFonts w:ascii="Times New Roman" w:hAnsi="Times New Roman" w:cs="Times New Roman"/>
                <w:sz w:val="20"/>
                <w:szCs w:val="20"/>
              </w:rPr>
              <w:t xml:space="preserve"> БЛАГОДАРСТВЕННЫМ ПИСЬМОМ</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1208EA">
            <w:pPr>
              <w:pStyle w:val="32"/>
              <w:numPr>
                <w:ilvl w:val="0"/>
                <w:numId w:val="36"/>
              </w:numPr>
              <w:ind w:left="33" w:firstLine="327"/>
              <w:contextualSpacing/>
              <w:jc w:val="both"/>
              <w:rPr>
                <w:rFonts w:ascii="Times New Roman" w:hAnsi="Times New Roman" w:cs="Times New Roman"/>
                <w:sz w:val="20"/>
                <w:szCs w:val="20"/>
              </w:rPr>
            </w:pPr>
            <w:r w:rsidRPr="00CC54B4">
              <w:rPr>
                <w:rFonts w:ascii="Times New Roman" w:hAnsi="Times New Roman" w:cs="Times New Roman"/>
                <w:sz w:val="20"/>
                <w:szCs w:val="20"/>
              </w:rPr>
              <w:t>Стол детский на регулируемых ножках -  шт.</w:t>
            </w:r>
          </w:p>
          <w:p w:rsidR="001208EA" w:rsidRPr="00CC54B4" w:rsidRDefault="001208EA" w:rsidP="001208EA">
            <w:pPr>
              <w:pStyle w:val="32"/>
              <w:numPr>
                <w:ilvl w:val="0"/>
                <w:numId w:val="36"/>
              </w:numPr>
              <w:ind w:left="33" w:firstLine="327"/>
              <w:contextualSpacing/>
              <w:jc w:val="both"/>
              <w:rPr>
                <w:rFonts w:ascii="Times New Roman" w:hAnsi="Times New Roman" w:cs="Times New Roman"/>
                <w:sz w:val="20"/>
                <w:szCs w:val="20"/>
              </w:rPr>
            </w:pPr>
            <w:r w:rsidRPr="00CC54B4">
              <w:rPr>
                <w:rFonts w:ascii="Times New Roman" w:hAnsi="Times New Roman" w:cs="Times New Roman"/>
                <w:sz w:val="20"/>
                <w:szCs w:val="20"/>
              </w:rPr>
              <w:t>Стул детский – 16 шт.</w:t>
            </w:r>
          </w:p>
        </w:tc>
        <w:tc>
          <w:tcPr>
            <w:tcW w:w="280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Обновление материально-технической базы учреждения</w:t>
            </w:r>
          </w:p>
        </w:tc>
      </w:tr>
      <w:tr w:rsidR="001208EA" w:rsidRPr="00CC54B4" w:rsidTr="006929B9">
        <w:tc>
          <w:tcPr>
            <w:tcW w:w="1085"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1208EA">
            <w:pPr>
              <w:pStyle w:val="32"/>
              <w:numPr>
                <w:ilvl w:val="0"/>
                <w:numId w:val="35"/>
              </w:numPr>
              <w:contextualSpacing/>
              <w:jc w:val="center"/>
              <w:rPr>
                <w:rFonts w:ascii="Times New Roman" w:hAnsi="Times New Roman" w:cs="Times New Roman"/>
                <w:sz w:val="20"/>
                <w:szCs w:val="20"/>
              </w:rPr>
            </w:pPr>
          </w:p>
        </w:tc>
        <w:tc>
          <w:tcPr>
            <w:tcW w:w="387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Сотрудники Управления социальной поддержки и помощи Департамента социального развития ХМАО - Югры</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
                <w:sz w:val="20"/>
                <w:szCs w:val="20"/>
              </w:rPr>
              <w:t>2500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1208EA">
            <w:pPr>
              <w:pStyle w:val="32"/>
              <w:numPr>
                <w:ilvl w:val="0"/>
                <w:numId w:val="36"/>
              </w:numPr>
              <w:ind w:left="33" w:firstLine="327"/>
              <w:contextualSpacing/>
              <w:jc w:val="both"/>
              <w:rPr>
                <w:rFonts w:ascii="Times New Roman" w:hAnsi="Times New Roman" w:cs="Times New Roman"/>
                <w:sz w:val="20"/>
                <w:szCs w:val="20"/>
              </w:rPr>
            </w:pPr>
            <w:r w:rsidRPr="00CC54B4">
              <w:rPr>
                <w:rFonts w:ascii="Times New Roman" w:hAnsi="Times New Roman" w:cs="Times New Roman"/>
                <w:sz w:val="20"/>
                <w:szCs w:val="20"/>
              </w:rPr>
              <w:t>Школьные принадлежности</w:t>
            </w:r>
          </w:p>
        </w:tc>
        <w:tc>
          <w:tcPr>
            <w:tcW w:w="280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hAnsi="Times New Roman" w:cs="Times New Roman"/>
                <w:sz w:val="20"/>
                <w:szCs w:val="20"/>
              </w:rPr>
              <w:t xml:space="preserve">Содействие в </w:t>
            </w:r>
            <w:proofErr w:type="gramStart"/>
            <w:r w:rsidRPr="00CC54B4">
              <w:rPr>
                <w:rFonts w:ascii="Times New Roman" w:hAnsi="Times New Roman" w:cs="Times New Roman"/>
                <w:sz w:val="20"/>
                <w:szCs w:val="20"/>
              </w:rPr>
              <w:t>обеспечении</w:t>
            </w:r>
            <w:proofErr w:type="gramEnd"/>
            <w:r w:rsidRPr="00CC54B4">
              <w:rPr>
                <w:rFonts w:ascii="Times New Roman" w:hAnsi="Times New Roman" w:cs="Times New Roman"/>
                <w:sz w:val="20"/>
                <w:szCs w:val="20"/>
              </w:rPr>
              <w:t xml:space="preserve"> школьными принадлежностями, одеждой и обувью нуждающихся для организации учебного процесса в рамках проведения ежегодной благотворительной акции «Собери ребенка в школу»</w:t>
            </w:r>
          </w:p>
        </w:tc>
      </w:tr>
      <w:tr w:rsidR="001208EA" w:rsidRPr="00CC54B4" w:rsidTr="006929B9">
        <w:tc>
          <w:tcPr>
            <w:tcW w:w="1085"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1208EA">
            <w:pPr>
              <w:pStyle w:val="32"/>
              <w:numPr>
                <w:ilvl w:val="0"/>
                <w:numId w:val="35"/>
              </w:numPr>
              <w:contextualSpacing/>
              <w:jc w:val="center"/>
              <w:rPr>
                <w:rFonts w:ascii="Times New Roman" w:hAnsi="Times New Roman" w:cs="Times New Roman"/>
                <w:sz w:val="20"/>
                <w:szCs w:val="20"/>
              </w:rPr>
            </w:pPr>
          </w:p>
        </w:tc>
        <w:tc>
          <w:tcPr>
            <w:tcW w:w="387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Сотрудники агентства недвижимости «Этажи»</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
                <w:sz w:val="20"/>
                <w:szCs w:val="20"/>
              </w:rPr>
              <w:t>3200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1208EA">
            <w:pPr>
              <w:pStyle w:val="32"/>
              <w:numPr>
                <w:ilvl w:val="0"/>
                <w:numId w:val="36"/>
              </w:numPr>
              <w:ind w:left="33" w:firstLine="327"/>
              <w:contextualSpacing/>
              <w:jc w:val="both"/>
              <w:rPr>
                <w:rFonts w:ascii="Times New Roman" w:hAnsi="Times New Roman" w:cs="Times New Roman"/>
                <w:sz w:val="20"/>
                <w:szCs w:val="20"/>
              </w:rPr>
            </w:pPr>
            <w:r w:rsidRPr="00CC54B4">
              <w:rPr>
                <w:rFonts w:ascii="Times New Roman" w:hAnsi="Times New Roman" w:cs="Times New Roman"/>
                <w:sz w:val="20"/>
                <w:szCs w:val="20"/>
              </w:rPr>
              <w:t>Школьные принадлежности</w:t>
            </w:r>
          </w:p>
        </w:tc>
        <w:tc>
          <w:tcPr>
            <w:tcW w:w="2803"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p>
        </w:tc>
      </w:tr>
      <w:tr w:rsidR="001208EA" w:rsidRPr="00CC54B4" w:rsidTr="006929B9">
        <w:tc>
          <w:tcPr>
            <w:tcW w:w="1085"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1208EA">
            <w:pPr>
              <w:pStyle w:val="32"/>
              <w:numPr>
                <w:ilvl w:val="0"/>
                <w:numId w:val="35"/>
              </w:numPr>
              <w:contextualSpacing/>
              <w:jc w:val="center"/>
              <w:rPr>
                <w:rFonts w:ascii="Times New Roman" w:hAnsi="Times New Roman" w:cs="Times New Roman"/>
                <w:sz w:val="20"/>
                <w:szCs w:val="20"/>
              </w:rPr>
            </w:pPr>
          </w:p>
        </w:tc>
        <w:tc>
          <w:tcPr>
            <w:tcW w:w="387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ООО «Альфа», генеральный директор Пашаев Хунар Айдын оглы</w:t>
            </w:r>
          </w:p>
          <w:p w:rsidR="001208EA" w:rsidRPr="00CC54B4" w:rsidRDefault="001208EA" w:rsidP="006929B9">
            <w:pPr>
              <w:jc w:val="both"/>
              <w:rPr>
                <w:rFonts w:ascii="Times New Roman" w:hAnsi="Times New Roman" w:cs="Times New Roman"/>
                <w:sz w:val="20"/>
                <w:szCs w:val="20"/>
              </w:rPr>
            </w:pPr>
            <w:proofErr w:type="gramStart"/>
            <w:r w:rsidRPr="00CC54B4">
              <w:rPr>
                <w:rFonts w:ascii="Times New Roman" w:hAnsi="Times New Roman" w:cs="Times New Roman"/>
                <w:sz w:val="20"/>
                <w:szCs w:val="20"/>
              </w:rPr>
              <w:t>ОТМЕЧЕН</w:t>
            </w:r>
            <w:proofErr w:type="gramEnd"/>
            <w:r w:rsidRPr="00CC54B4">
              <w:rPr>
                <w:rFonts w:ascii="Times New Roman" w:hAnsi="Times New Roman" w:cs="Times New Roman"/>
                <w:sz w:val="20"/>
                <w:szCs w:val="20"/>
              </w:rPr>
              <w:t xml:space="preserve"> БЛАГОДАРСТВЕННЫМ ПИСЬМОМ</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hAnsi="Times New Roman" w:cs="Times New Roman"/>
                <w:b/>
                <w:sz w:val="20"/>
                <w:szCs w:val="20"/>
              </w:rPr>
              <w:t>1</w:t>
            </w:r>
            <w:r w:rsidRPr="00CC54B4">
              <w:rPr>
                <w:rFonts w:ascii="Times New Roman" w:hAnsi="Times New Roman" w:cs="Times New Roman"/>
                <w:b/>
                <w:sz w:val="20"/>
                <w:szCs w:val="20"/>
                <w:lang w:val="en-US"/>
              </w:rPr>
              <w:t>2</w:t>
            </w:r>
            <w:r w:rsidRPr="00CC54B4">
              <w:rPr>
                <w:rFonts w:ascii="Times New Roman" w:hAnsi="Times New Roman" w:cs="Times New Roman"/>
                <w:b/>
                <w:sz w:val="20"/>
                <w:szCs w:val="20"/>
              </w:rPr>
              <w:t>000</w:t>
            </w:r>
          </w:p>
        </w:tc>
        <w:tc>
          <w:tcPr>
            <w:tcW w:w="4961"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1208EA">
            <w:pPr>
              <w:pStyle w:val="32"/>
              <w:numPr>
                <w:ilvl w:val="0"/>
                <w:numId w:val="36"/>
              </w:numPr>
              <w:ind w:left="33" w:firstLine="327"/>
              <w:contextualSpacing/>
              <w:jc w:val="both"/>
              <w:rPr>
                <w:rFonts w:ascii="Times New Roman" w:hAnsi="Times New Roman" w:cs="Times New Roman"/>
                <w:sz w:val="20"/>
                <w:szCs w:val="20"/>
              </w:rPr>
            </w:pPr>
            <w:r w:rsidRPr="00CC54B4">
              <w:rPr>
                <w:rFonts w:ascii="Times New Roman" w:hAnsi="Times New Roman" w:cs="Times New Roman"/>
                <w:sz w:val="20"/>
                <w:szCs w:val="20"/>
              </w:rPr>
              <w:t>Подарочные сертификаты в магазин «Детский мир»</w:t>
            </w:r>
          </w:p>
        </w:tc>
        <w:tc>
          <w:tcPr>
            <w:tcW w:w="2803"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p>
        </w:tc>
      </w:tr>
      <w:tr w:rsidR="001208EA" w:rsidRPr="00CC54B4" w:rsidTr="006929B9">
        <w:tc>
          <w:tcPr>
            <w:tcW w:w="1085"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1208EA">
            <w:pPr>
              <w:pStyle w:val="32"/>
              <w:numPr>
                <w:ilvl w:val="0"/>
                <w:numId w:val="35"/>
              </w:numPr>
              <w:contextualSpacing/>
              <w:jc w:val="center"/>
              <w:rPr>
                <w:rFonts w:ascii="Times New Roman" w:hAnsi="Times New Roman" w:cs="Times New Roman"/>
                <w:sz w:val="20"/>
                <w:szCs w:val="20"/>
              </w:rPr>
            </w:pPr>
          </w:p>
        </w:tc>
        <w:tc>
          <w:tcPr>
            <w:tcW w:w="387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ООО «Верта», генеральный директор Лорсанов Ислам Аслан-Бекович</w:t>
            </w:r>
          </w:p>
          <w:p w:rsidR="001208EA" w:rsidRPr="00CC54B4" w:rsidRDefault="001208EA" w:rsidP="006929B9">
            <w:pPr>
              <w:jc w:val="both"/>
              <w:rPr>
                <w:rFonts w:ascii="Times New Roman" w:hAnsi="Times New Roman" w:cs="Times New Roman"/>
                <w:sz w:val="20"/>
                <w:szCs w:val="20"/>
              </w:rPr>
            </w:pPr>
            <w:proofErr w:type="gramStart"/>
            <w:r w:rsidRPr="00CC54B4">
              <w:rPr>
                <w:rFonts w:ascii="Times New Roman" w:hAnsi="Times New Roman" w:cs="Times New Roman"/>
                <w:sz w:val="20"/>
                <w:szCs w:val="20"/>
              </w:rPr>
              <w:t>ОТМЕЧЕН</w:t>
            </w:r>
            <w:proofErr w:type="gramEnd"/>
            <w:r w:rsidRPr="00CC54B4">
              <w:rPr>
                <w:rFonts w:ascii="Times New Roman" w:hAnsi="Times New Roman" w:cs="Times New Roman"/>
                <w:sz w:val="20"/>
                <w:szCs w:val="20"/>
              </w:rPr>
              <w:t xml:space="preserve"> БЛАГОДАРСТВЕННЫМ </w:t>
            </w:r>
            <w:r w:rsidRPr="00CC54B4">
              <w:rPr>
                <w:rFonts w:ascii="Times New Roman" w:hAnsi="Times New Roman" w:cs="Times New Roman"/>
                <w:sz w:val="20"/>
                <w:szCs w:val="20"/>
              </w:rPr>
              <w:lastRenderedPageBreak/>
              <w:t>ПИСЬМОМ</w:t>
            </w:r>
          </w:p>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b/>
                <w:sz w:val="20"/>
                <w:szCs w:val="20"/>
              </w:rPr>
            </w:pPr>
          </w:p>
        </w:tc>
        <w:tc>
          <w:tcPr>
            <w:tcW w:w="4961"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1208EA">
            <w:pPr>
              <w:pStyle w:val="32"/>
              <w:numPr>
                <w:ilvl w:val="0"/>
                <w:numId w:val="36"/>
              </w:numPr>
              <w:ind w:left="33" w:firstLine="327"/>
              <w:contextualSpacing/>
              <w:jc w:val="both"/>
              <w:rPr>
                <w:rFonts w:ascii="Times New Roman" w:hAnsi="Times New Roman" w:cs="Times New Roman"/>
                <w:sz w:val="20"/>
                <w:szCs w:val="20"/>
              </w:rPr>
            </w:pPr>
          </w:p>
        </w:tc>
        <w:tc>
          <w:tcPr>
            <w:tcW w:w="2803"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p>
        </w:tc>
      </w:tr>
      <w:tr w:rsidR="001208EA" w:rsidRPr="00CC54B4" w:rsidTr="006929B9">
        <w:tc>
          <w:tcPr>
            <w:tcW w:w="1085"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1208EA">
            <w:pPr>
              <w:pStyle w:val="32"/>
              <w:numPr>
                <w:ilvl w:val="0"/>
                <w:numId w:val="35"/>
              </w:numPr>
              <w:contextualSpacing/>
              <w:jc w:val="center"/>
              <w:rPr>
                <w:rFonts w:ascii="Times New Roman" w:hAnsi="Times New Roman" w:cs="Times New Roman"/>
                <w:sz w:val="20"/>
                <w:szCs w:val="20"/>
              </w:rPr>
            </w:pPr>
          </w:p>
        </w:tc>
        <w:tc>
          <w:tcPr>
            <w:tcW w:w="387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 xml:space="preserve">ИП </w:t>
            </w:r>
            <w:proofErr w:type="spellStart"/>
            <w:r w:rsidRPr="00CC54B4">
              <w:rPr>
                <w:rFonts w:ascii="Times New Roman" w:hAnsi="Times New Roman" w:cs="Times New Roman"/>
                <w:sz w:val="20"/>
                <w:szCs w:val="20"/>
              </w:rPr>
              <w:t>Адыгезалбеков</w:t>
            </w:r>
            <w:proofErr w:type="spellEnd"/>
            <w:r w:rsidRPr="00CC54B4">
              <w:rPr>
                <w:rFonts w:ascii="Times New Roman" w:hAnsi="Times New Roman" w:cs="Times New Roman"/>
                <w:sz w:val="20"/>
                <w:szCs w:val="20"/>
              </w:rPr>
              <w:t xml:space="preserve"> Ибрагим </w:t>
            </w:r>
            <w:proofErr w:type="spellStart"/>
            <w:r w:rsidRPr="00CC54B4">
              <w:rPr>
                <w:rFonts w:ascii="Times New Roman" w:hAnsi="Times New Roman" w:cs="Times New Roman"/>
                <w:sz w:val="20"/>
                <w:szCs w:val="20"/>
              </w:rPr>
              <w:t>Искендер</w:t>
            </w:r>
            <w:proofErr w:type="spellEnd"/>
            <w:r w:rsidRPr="00CC54B4">
              <w:rPr>
                <w:rFonts w:ascii="Times New Roman" w:hAnsi="Times New Roman" w:cs="Times New Roman"/>
                <w:sz w:val="20"/>
                <w:szCs w:val="20"/>
              </w:rPr>
              <w:t xml:space="preserve"> оглы</w:t>
            </w:r>
          </w:p>
          <w:p w:rsidR="001208EA" w:rsidRPr="00CC54B4" w:rsidRDefault="001208EA" w:rsidP="006929B9">
            <w:pPr>
              <w:jc w:val="both"/>
              <w:rPr>
                <w:rFonts w:ascii="Times New Roman" w:hAnsi="Times New Roman" w:cs="Times New Roman"/>
                <w:sz w:val="20"/>
                <w:szCs w:val="20"/>
              </w:rPr>
            </w:pPr>
            <w:proofErr w:type="gramStart"/>
            <w:r w:rsidRPr="00CC54B4">
              <w:rPr>
                <w:rFonts w:ascii="Times New Roman" w:hAnsi="Times New Roman" w:cs="Times New Roman"/>
                <w:sz w:val="20"/>
                <w:szCs w:val="20"/>
              </w:rPr>
              <w:t>ОТМЕЧЕН</w:t>
            </w:r>
            <w:proofErr w:type="gramEnd"/>
            <w:r w:rsidRPr="00CC54B4">
              <w:rPr>
                <w:rFonts w:ascii="Times New Roman" w:hAnsi="Times New Roman" w:cs="Times New Roman"/>
                <w:sz w:val="20"/>
                <w:szCs w:val="20"/>
              </w:rPr>
              <w:t xml:space="preserve"> БЛАГОДАРСТВЕННЫМ ПИСЬМОМ</w:t>
            </w:r>
          </w:p>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b/>
                <w:sz w:val="20"/>
                <w:szCs w:val="20"/>
              </w:rPr>
            </w:pPr>
          </w:p>
        </w:tc>
        <w:tc>
          <w:tcPr>
            <w:tcW w:w="4961"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1208EA">
            <w:pPr>
              <w:pStyle w:val="32"/>
              <w:numPr>
                <w:ilvl w:val="0"/>
                <w:numId w:val="36"/>
              </w:numPr>
              <w:ind w:left="33" w:firstLine="327"/>
              <w:contextualSpacing/>
              <w:jc w:val="both"/>
              <w:rPr>
                <w:rFonts w:ascii="Times New Roman" w:hAnsi="Times New Roman" w:cs="Times New Roman"/>
                <w:sz w:val="20"/>
                <w:szCs w:val="20"/>
              </w:rPr>
            </w:pPr>
          </w:p>
        </w:tc>
        <w:tc>
          <w:tcPr>
            <w:tcW w:w="2803"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p>
        </w:tc>
      </w:tr>
      <w:tr w:rsidR="001208EA" w:rsidRPr="00CC54B4" w:rsidTr="006929B9">
        <w:trPr>
          <w:trHeight w:val="780"/>
        </w:trPr>
        <w:tc>
          <w:tcPr>
            <w:tcW w:w="1085"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1208EA">
            <w:pPr>
              <w:pStyle w:val="32"/>
              <w:numPr>
                <w:ilvl w:val="0"/>
                <w:numId w:val="35"/>
              </w:numPr>
              <w:contextualSpacing/>
              <w:jc w:val="center"/>
              <w:rPr>
                <w:rFonts w:ascii="Times New Roman" w:hAnsi="Times New Roman" w:cs="Times New Roman"/>
                <w:sz w:val="20"/>
                <w:szCs w:val="20"/>
              </w:rPr>
            </w:pPr>
          </w:p>
        </w:tc>
        <w:tc>
          <w:tcPr>
            <w:tcW w:w="387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ИП Пашаев Вусал Айдын оглы</w:t>
            </w:r>
          </w:p>
          <w:p w:rsidR="001208EA" w:rsidRPr="00CC54B4" w:rsidRDefault="001208EA" w:rsidP="006929B9">
            <w:pPr>
              <w:jc w:val="both"/>
              <w:rPr>
                <w:rFonts w:ascii="Times New Roman" w:hAnsi="Times New Roman" w:cs="Times New Roman"/>
                <w:sz w:val="20"/>
                <w:szCs w:val="20"/>
              </w:rPr>
            </w:pPr>
            <w:proofErr w:type="gramStart"/>
            <w:r w:rsidRPr="00CC54B4">
              <w:rPr>
                <w:rFonts w:ascii="Times New Roman" w:hAnsi="Times New Roman" w:cs="Times New Roman"/>
                <w:sz w:val="20"/>
                <w:szCs w:val="20"/>
              </w:rPr>
              <w:t>ОТМЕЧЕН</w:t>
            </w:r>
            <w:proofErr w:type="gramEnd"/>
            <w:r w:rsidRPr="00CC54B4">
              <w:rPr>
                <w:rFonts w:ascii="Times New Roman" w:hAnsi="Times New Roman" w:cs="Times New Roman"/>
                <w:sz w:val="20"/>
                <w:szCs w:val="20"/>
              </w:rPr>
              <w:t xml:space="preserve"> БЛАГОДАРСТВЕННЫМ ПИСЬМОМ</w:t>
            </w:r>
          </w:p>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b/>
                <w:sz w:val="20"/>
                <w:szCs w:val="20"/>
              </w:rPr>
            </w:pPr>
          </w:p>
        </w:tc>
        <w:tc>
          <w:tcPr>
            <w:tcW w:w="4961"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1208EA">
            <w:pPr>
              <w:pStyle w:val="32"/>
              <w:numPr>
                <w:ilvl w:val="0"/>
                <w:numId w:val="36"/>
              </w:numPr>
              <w:ind w:left="33" w:firstLine="327"/>
              <w:contextualSpacing/>
              <w:jc w:val="both"/>
              <w:rPr>
                <w:rFonts w:ascii="Times New Roman" w:hAnsi="Times New Roman" w:cs="Times New Roman"/>
                <w:sz w:val="20"/>
                <w:szCs w:val="20"/>
              </w:rPr>
            </w:pPr>
          </w:p>
        </w:tc>
        <w:tc>
          <w:tcPr>
            <w:tcW w:w="2803"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p>
        </w:tc>
      </w:tr>
      <w:tr w:rsidR="001208EA" w:rsidRPr="00CC54B4" w:rsidTr="006929B9">
        <w:tc>
          <w:tcPr>
            <w:tcW w:w="1085"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1208EA">
            <w:pPr>
              <w:pStyle w:val="32"/>
              <w:numPr>
                <w:ilvl w:val="0"/>
                <w:numId w:val="35"/>
              </w:numPr>
              <w:contextualSpacing/>
              <w:jc w:val="center"/>
              <w:rPr>
                <w:rFonts w:ascii="Times New Roman" w:hAnsi="Times New Roman" w:cs="Times New Roman"/>
                <w:sz w:val="20"/>
                <w:szCs w:val="20"/>
              </w:rPr>
            </w:pPr>
          </w:p>
        </w:tc>
        <w:tc>
          <w:tcPr>
            <w:tcW w:w="3877"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sz w:val="20"/>
                <w:szCs w:val="20"/>
              </w:rPr>
              <w:t>ИП Ахадов Эльмар Ярмамед оглы</w:t>
            </w:r>
          </w:p>
          <w:p w:rsidR="001208EA" w:rsidRPr="00CC54B4" w:rsidRDefault="001208EA" w:rsidP="006929B9">
            <w:pPr>
              <w:jc w:val="both"/>
              <w:rPr>
                <w:rFonts w:ascii="Times New Roman" w:hAnsi="Times New Roman" w:cs="Times New Roman"/>
                <w:sz w:val="20"/>
                <w:szCs w:val="20"/>
              </w:rPr>
            </w:pPr>
            <w:proofErr w:type="gramStart"/>
            <w:r w:rsidRPr="00CC54B4">
              <w:rPr>
                <w:rFonts w:ascii="Times New Roman" w:hAnsi="Times New Roman" w:cs="Times New Roman"/>
                <w:sz w:val="20"/>
                <w:szCs w:val="20"/>
              </w:rPr>
              <w:t>ОТМЕЧЕН</w:t>
            </w:r>
            <w:proofErr w:type="gramEnd"/>
            <w:r w:rsidRPr="00CC54B4">
              <w:rPr>
                <w:rFonts w:ascii="Times New Roman" w:hAnsi="Times New Roman" w:cs="Times New Roman"/>
                <w:sz w:val="20"/>
                <w:szCs w:val="20"/>
              </w:rPr>
              <w:t xml:space="preserve"> БЛАГОДАРСТВЕННЫМ ПИСЬМОМ</w:t>
            </w:r>
          </w:p>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b/>
                <w:sz w:val="20"/>
                <w:szCs w:val="20"/>
              </w:rPr>
            </w:pPr>
          </w:p>
        </w:tc>
        <w:tc>
          <w:tcPr>
            <w:tcW w:w="4961"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p>
        </w:tc>
        <w:tc>
          <w:tcPr>
            <w:tcW w:w="2803"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p>
        </w:tc>
      </w:tr>
    </w:tbl>
    <w:p w:rsidR="00747547" w:rsidRDefault="00747547" w:rsidP="00747547">
      <w:pPr>
        <w:suppressAutoHyphens w:val="0"/>
        <w:spacing w:after="200" w:line="276" w:lineRule="auto"/>
        <w:rPr>
          <w:b/>
          <w:i/>
        </w:rPr>
      </w:pPr>
      <w:r>
        <w:rPr>
          <w:b/>
          <w:i/>
        </w:rPr>
        <w:br w:type="page"/>
      </w:r>
    </w:p>
    <w:p w:rsidR="00747547" w:rsidRPr="00747547" w:rsidRDefault="00747547" w:rsidP="00747547">
      <w:pPr>
        <w:pStyle w:val="3f3f3f3f3f3f3f3f3f2"/>
        <w:jc w:val="right"/>
        <w:rPr>
          <w:rFonts w:ascii="Times New Roman" w:hAnsi="Times New Roman" w:cs="Times New Roman"/>
          <w:sz w:val="20"/>
          <w:szCs w:val="20"/>
        </w:rPr>
      </w:pPr>
      <w:r w:rsidRPr="00747547">
        <w:rPr>
          <w:rFonts w:ascii="Times New Roman" w:hAnsi="Times New Roman" w:cs="Times New Roman"/>
          <w:b/>
          <w:i/>
          <w:sz w:val="20"/>
          <w:szCs w:val="20"/>
        </w:rPr>
        <w:lastRenderedPageBreak/>
        <w:t>Приложение 4</w:t>
      </w:r>
    </w:p>
    <w:p w:rsidR="00747547" w:rsidRPr="00747547" w:rsidRDefault="00747547" w:rsidP="00747547">
      <w:pPr>
        <w:pStyle w:val="3f3f3f3f3f3f3f3f3f2"/>
        <w:ind w:firstLine="709"/>
        <w:jc w:val="right"/>
        <w:rPr>
          <w:rFonts w:ascii="Times New Roman" w:hAnsi="Times New Roman" w:cs="Times New Roman"/>
          <w:sz w:val="20"/>
          <w:szCs w:val="20"/>
        </w:rPr>
      </w:pPr>
      <w:r w:rsidRPr="00747547">
        <w:rPr>
          <w:rFonts w:ascii="Times New Roman" w:hAnsi="Times New Roman" w:cs="Times New Roman"/>
          <w:b/>
          <w:i/>
          <w:sz w:val="20"/>
          <w:szCs w:val="20"/>
        </w:rPr>
        <w:t>к анализу деятельности бюджетного учреждения</w:t>
      </w:r>
    </w:p>
    <w:p w:rsidR="00747547" w:rsidRPr="00747547" w:rsidRDefault="00747547" w:rsidP="00747547">
      <w:pPr>
        <w:pStyle w:val="3f3f3f3f3f3f3f3f3f2"/>
        <w:ind w:firstLine="709"/>
        <w:jc w:val="right"/>
        <w:rPr>
          <w:rFonts w:ascii="Times New Roman" w:hAnsi="Times New Roman" w:cs="Times New Roman"/>
          <w:sz w:val="20"/>
          <w:szCs w:val="20"/>
        </w:rPr>
      </w:pPr>
      <w:r w:rsidRPr="00747547">
        <w:rPr>
          <w:rFonts w:ascii="Times New Roman" w:hAnsi="Times New Roman" w:cs="Times New Roman"/>
          <w:b/>
          <w:i/>
          <w:sz w:val="20"/>
          <w:szCs w:val="20"/>
        </w:rPr>
        <w:t>Ханты-Мансийского автономного округа – Югры</w:t>
      </w:r>
    </w:p>
    <w:p w:rsidR="00747547" w:rsidRPr="00747547" w:rsidRDefault="00747547" w:rsidP="00747547">
      <w:pPr>
        <w:pStyle w:val="3f3f3f3f3f3f3f3f3f2"/>
        <w:ind w:firstLine="709"/>
        <w:jc w:val="right"/>
        <w:rPr>
          <w:rFonts w:ascii="Times New Roman" w:hAnsi="Times New Roman" w:cs="Times New Roman"/>
          <w:sz w:val="20"/>
          <w:szCs w:val="20"/>
        </w:rPr>
      </w:pPr>
      <w:r w:rsidRPr="00747547">
        <w:rPr>
          <w:rFonts w:ascii="Times New Roman" w:hAnsi="Times New Roman" w:cs="Times New Roman"/>
          <w:b/>
          <w:i/>
          <w:sz w:val="20"/>
          <w:szCs w:val="20"/>
        </w:rPr>
        <w:t xml:space="preserve">«Ханты-Мансийский реабилитационный центр для детей и подростков с </w:t>
      </w:r>
      <w:proofErr w:type="gramStart"/>
      <w:r w:rsidRPr="00747547">
        <w:rPr>
          <w:rFonts w:ascii="Times New Roman" w:hAnsi="Times New Roman" w:cs="Times New Roman"/>
          <w:b/>
          <w:i/>
          <w:sz w:val="20"/>
          <w:szCs w:val="20"/>
        </w:rPr>
        <w:t>ограниченными</w:t>
      </w:r>
      <w:proofErr w:type="gramEnd"/>
      <w:r w:rsidRPr="00747547">
        <w:rPr>
          <w:rFonts w:ascii="Times New Roman" w:hAnsi="Times New Roman" w:cs="Times New Roman"/>
          <w:b/>
          <w:i/>
          <w:sz w:val="20"/>
          <w:szCs w:val="20"/>
        </w:rPr>
        <w:t xml:space="preserve"> </w:t>
      </w:r>
    </w:p>
    <w:p w:rsidR="00747547" w:rsidRPr="00747547" w:rsidRDefault="00747547" w:rsidP="00747547">
      <w:pPr>
        <w:pStyle w:val="3f3f3f3f3f3f3f3f3f2"/>
        <w:ind w:firstLine="709"/>
        <w:jc w:val="right"/>
        <w:rPr>
          <w:rFonts w:ascii="Times New Roman" w:hAnsi="Times New Roman" w:cs="Times New Roman"/>
          <w:color w:val="FF0000"/>
          <w:sz w:val="20"/>
          <w:szCs w:val="20"/>
        </w:rPr>
      </w:pPr>
      <w:r w:rsidRPr="00747547">
        <w:rPr>
          <w:rFonts w:ascii="Times New Roman" w:hAnsi="Times New Roman" w:cs="Times New Roman"/>
          <w:b/>
          <w:i/>
          <w:sz w:val="20"/>
          <w:szCs w:val="20"/>
        </w:rPr>
        <w:t xml:space="preserve">возможностями», </w:t>
      </w:r>
      <w:proofErr w:type="gramStart"/>
      <w:r w:rsidRPr="00747547">
        <w:rPr>
          <w:rFonts w:ascii="Times New Roman" w:hAnsi="Times New Roman" w:cs="Times New Roman"/>
          <w:b/>
          <w:i/>
          <w:sz w:val="20"/>
          <w:szCs w:val="20"/>
        </w:rPr>
        <w:t>г</w:t>
      </w:r>
      <w:proofErr w:type="gramEnd"/>
      <w:r w:rsidRPr="00747547">
        <w:rPr>
          <w:rFonts w:ascii="Times New Roman" w:hAnsi="Times New Roman" w:cs="Times New Roman"/>
          <w:b/>
          <w:i/>
          <w:sz w:val="20"/>
          <w:szCs w:val="20"/>
        </w:rPr>
        <w:t>. Ханты-Мансийск</w:t>
      </w:r>
      <w:r w:rsidRPr="00747547">
        <w:rPr>
          <w:rFonts w:ascii="Times New Roman" w:hAnsi="Times New Roman" w:cs="Times New Roman"/>
          <w:b/>
          <w:i/>
          <w:color w:val="FF0000"/>
          <w:sz w:val="20"/>
          <w:szCs w:val="20"/>
        </w:rPr>
        <w:t xml:space="preserve"> </w:t>
      </w:r>
    </w:p>
    <w:p w:rsidR="00747547" w:rsidRPr="00747547" w:rsidRDefault="00747547" w:rsidP="00747547">
      <w:pPr>
        <w:spacing w:line="360" w:lineRule="auto"/>
        <w:rPr>
          <w:rFonts w:ascii="Times New Roman" w:hAnsi="Times New Roman" w:cs="Times New Roman"/>
          <w:color w:val="FF0000"/>
        </w:rPr>
      </w:pPr>
    </w:p>
    <w:p w:rsidR="001208EA" w:rsidRPr="0049293E" w:rsidRDefault="001208EA" w:rsidP="001208EA">
      <w:pPr>
        <w:ind w:firstLine="709"/>
        <w:jc w:val="center"/>
        <w:rPr>
          <w:rFonts w:ascii="Times New Roman" w:hAnsi="Times New Roman" w:cs="Times New Roman"/>
          <w:sz w:val="20"/>
          <w:szCs w:val="20"/>
        </w:rPr>
      </w:pPr>
      <w:r w:rsidRPr="0049293E">
        <w:rPr>
          <w:rFonts w:ascii="Times New Roman" w:hAnsi="Times New Roman" w:cs="Times New Roman"/>
          <w:b/>
          <w:sz w:val="20"/>
          <w:szCs w:val="20"/>
        </w:rPr>
        <w:t>Программно-методическое обеспечение деятельности учреждения</w:t>
      </w:r>
    </w:p>
    <w:p w:rsidR="001208EA" w:rsidRPr="0049293E" w:rsidRDefault="001208EA" w:rsidP="001208EA">
      <w:pPr>
        <w:ind w:firstLine="709"/>
        <w:jc w:val="center"/>
        <w:rPr>
          <w:rFonts w:ascii="Times New Roman" w:hAnsi="Times New Roman" w:cs="Times New Roman"/>
          <w:sz w:val="20"/>
          <w:szCs w:val="20"/>
        </w:rPr>
      </w:pPr>
      <w:r w:rsidRPr="0049293E">
        <w:rPr>
          <w:rFonts w:ascii="Times New Roman" w:hAnsi="Times New Roman" w:cs="Times New Roman"/>
          <w:b/>
          <w:sz w:val="20"/>
          <w:szCs w:val="20"/>
        </w:rPr>
        <w:t>по состоянию на 30.06.2020 года</w:t>
      </w:r>
    </w:p>
    <w:p w:rsidR="001208EA" w:rsidRPr="0049293E" w:rsidRDefault="001208EA" w:rsidP="001208EA">
      <w:pPr>
        <w:rPr>
          <w:rFonts w:ascii="Times New Roman" w:hAnsi="Times New Roman" w:cs="Times New Roman"/>
          <w:b/>
          <w:sz w:val="20"/>
          <w:szCs w:val="20"/>
        </w:rPr>
      </w:pPr>
    </w:p>
    <w:p w:rsidR="001208EA" w:rsidRPr="0049293E" w:rsidRDefault="001208EA" w:rsidP="001208EA">
      <w:pPr>
        <w:pStyle w:val="27"/>
        <w:jc w:val="center"/>
        <w:rPr>
          <w:rFonts w:ascii="Times New Roman" w:hAnsi="Times New Roman" w:cs="Times New Roman"/>
          <w:sz w:val="20"/>
          <w:szCs w:val="20"/>
        </w:rPr>
      </w:pPr>
      <w:r w:rsidRPr="0049293E">
        <w:rPr>
          <w:rFonts w:ascii="Times New Roman" w:hAnsi="Times New Roman" w:cs="Times New Roman"/>
          <w:sz w:val="20"/>
          <w:szCs w:val="20"/>
        </w:rPr>
        <w:t xml:space="preserve">Профессиональный инструментарий решения проблем детей-инвалидов </w:t>
      </w:r>
    </w:p>
    <w:p w:rsidR="001208EA" w:rsidRPr="0049293E" w:rsidRDefault="001208EA" w:rsidP="001208EA">
      <w:pPr>
        <w:pStyle w:val="27"/>
        <w:jc w:val="center"/>
        <w:rPr>
          <w:rFonts w:ascii="Times New Roman" w:hAnsi="Times New Roman" w:cs="Times New Roman"/>
          <w:sz w:val="20"/>
          <w:szCs w:val="20"/>
        </w:rPr>
      </w:pPr>
      <w:r w:rsidRPr="0049293E">
        <w:rPr>
          <w:rFonts w:ascii="Times New Roman" w:hAnsi="Times New Roman" w:cs="Times New Roman"/>
          <w:sz w:val="20"/>
          <w:szCs w:val="20"/>
        </w:rPr>
        <w:t>и детей с ограниченными возможностями здоровья и их семей</w:t>
      </w:r>
    </w:p>
    <w:p w:rsidR="001208EA" w:rsidRPr="0049293E" w:rsidRDefault="001208EA" w:rsidP="001208EA">
      <w:pPr>
        <w:jc w:val="center"/>
        <w:rPr>
          <w:rFonts w:ascii="Times New Roman" w:hAnsi="Times New Roman" w:cs="Times New Roman"/>
          <w:b/>
          <w:sz w:val="20"/>
          <w:szCs w:val="20"/>
        </w:rPr>
      </w:pPr>
    </w:p>
    <w:p w:rsidR="001208EA" w:rsidRPr="0049293E" w:rsidRDefault="001208EA" w:rsidP="001208EA">
      <w:pPr>
        <w:shd w:val="clear" w:color="auto" w:fill="FFFFFF"/>
        <w:ind w:firstLine="525"/>
        <w:jc w:val="both"/>
        <w:rPr>
          <w:rFonts w:ascii="Times New Roman" w:hAnsi="Times New Roman" w:cs="Times New Roman"/>
          <w:sz w:val="20"/>
          <w:szCs w:val="20"/>
        </w:rPr>
      </w:pPr>
      <w:r w:rsidRPr="0049293E">
        <w:rPr>
          <w:rFonts w:ascii="Times New Roman" w:hAnsi="Times New Roman" w:cs="Times New Roman"/>
          <w:sz w:val="20"/>
          <w:szCs w:val="20"/>
        </w:rPr>
        <w:t>Специалисты учреждений в своей работе используют совокупный профессиональный инструментарий (программы, проекты, технологии, методы, методики социального обслуживания), который составляет инструментально-методическое обеспечение (инструментарий) деятельности учреждения.</w:t>
      </w:r>
    </w:p>
    <w:p w:rsidR="001208EA" w:rsidRPr="0049293E" w:rsidRDefault="001208EA" w:rsidP="001208EA">
      <w:pPr>
        <w:shd w:val="clear" w:color="auto" w:fill="FFFFFF"/>
        <w:ind w:firstLine="525"/>
        <w:jc w:val="both"/>
        <w:rPr>
          <w:rFonts w:ascii="Times New Roman" w:hAnsi="Times New Roman" w:cs="Times New Roman"/>
          <w:sz w:val="20"/>
          <w:szCs w:val="20"/>
        </w:rPr>
      </w:pPr>
      <w:r w:rsidRPr="0049293E">
        <w:rPr>
          <w:rStyle w:val="26"/>
          <w:rFonts w:ascii="Times New Roman" w:hAnsi="Times New Roman"/>
          <w:bCs w:val="0"/>
          <w:i/>
          <w:sz w:val="20"/>
          <w:szCs w:val="20"/>
        </w:rPr>
        <w:t>Область применения реестра</w:t>
      </w:r>
    </w:p>
    <w:p w:rsidR="001208EA" w:rsidRPr="0049293E" w:rsidRDefault="001208EA" w:rsidP="001208EA">
      <w:pPr>
        <w:shd w:val="clear" w:color="auto" w:fill="FFFFFF"/>
        <w:ind w:firstLine="525"/>
        <w:jc w:val="both"/>
        <w:rPr>
          <w:rFonts w:ascii="Times New Roman" w:hAnsi="Times New Roman" w:cs="Times New Roman"/>
          <w:sz w:val="20"/>
          <w:szCs w:val="20"/>
        </w:rPr>
      </w:pPr>
      <w:r w:rsidRPr="0049293E">
        <w:rPr>
          <w:rFonts w:ascii="Times New Roman" w:hAnsi="Times New Roman" w:cs="Times New Roman"/>
          <w:sz w:val="20"/>
          <w:szCs w:val="20"/>
        </w:rPr>
        <w:t>Реестр адресован специалистам учреждений и организаций социального обслуживания населения. Данные реестра позволят повысить информационность по данному направлению.</w:t>
      </w:r>
    </w:p>
    <w:p w:rsidR="001208EA" w:rsidRPr="0049293E" w:rsidRDefault="001208EA" w:rsidP="001208EA">
      <w:pPr>
        <w:jc w:val="both"/>
        <w:rPr>
          <w:rFonts w:ascii="Times New Roman" w:hAnsi="Times New Roman" w:cs="Times New Roman"/>
          <w:sz w:val="20"/>
          <w:szCs w:val="20"/>
        </w:rPr>
      </w:pPr>
      <w:r w:rsidRPr="0049293E">
        <w:rPr>
          <w:rFonts w:ascii="Times New Roman" w:hAnsi="Times New Roman" w:cs="Times New Roman"/>
          <w:sz w:val="20"/>
          <w:szCs w:val="20"/>
        </w:rPr>
        <w:t xml:space="preserve">        </w:t>
      </w:r>
      <w:r w:rsidRPr="0049293E">
        <w:rPr>
          <w:rFonts w:ascii="Times New Roman" w:hAnsi="Times New Roman" w:cs="Times New Roman"/>
          <w:sz w:val="20"/>
          <w:szCs w:val="20"/>
          <w:shd w:val="clear" w:color="auto" w:fill="FFFFFF"/>
        </w:rPr>
        <w:t>Данные реестра представлены в разрезе:</w:t>
      </w:r>
    </w:p>
    <w:p w:rsidR="001208EA" w:rsidRPr="0049293E" w:rsidRDefault="001208EA" w:rsidP="001208EA">
      <w:pPr>
        <w:spacing w:line="360" w:lineRule="auto"/>
        <w:jc w:val="both"/>
        <w:rPr>
          <w:rFonts w:ascii="Times New Roman" w:hAnsi="Times New Roman" w:cs="Times New Roman"/>
          <w:sz w:val="20"/>
          <w:szCs w:val="20"/>
          <w:highlight w:val="white"/>
        </w:rPr>
      </w:pPr>
    </w:p>
    <w:tbl>
      <w:tblPr>
        <w:tblW w:w="0" w:type="auto"/>
        <w:tblInd w:w="135" w:type="dxa"/>
        <w:tblLayout w:type="fixed"/>
        <w:tblCellMar>
          <w:top w:w="55" w:type="dxa"/>
          <w:left w:w="42" w:type="dxa"/>
          <w:bottom w:w="55" w:type="dxa"/>
          <w:right w:w="55" w:type="dxa"/>
        </w:tblCellMar>
        <w:tblLook w:val="0000"/>
      </w:tblPr>
      <w:tblGrid>
        <w:gridCol w:w="794"/>
        <w:gridCol w:w="11956"/>
        <w:gridCol w:w="1820"/>
      </w:tblGrid>
      <w:tr w:rsidR="001208EA" w:rsidRPr="00A11740" w:rsidTr="006929B9">
        <w:tc>
          <w:tcPr>
            <w:tcW w:w="794" w:type="dxa"/>
            <w:tcBorders>
              <w:top w:val="single" w:sz="2" w:space="0" w:color="000001"/>
              <w:left w:val="single" w:sz="2" w:space="0" w:color="000001"/>
              <w:bottom w:val="single" w:sz="2" w:space="0" w:color="000001"/>
            </w:tcBorders>
            <w:shd w:val="clear" w:color="auto" w:fill="FFFFFF"/>
          </w:tcPr>
          <w:p w:rsidR="001208EA" w:rsidRPr="00A11740" w:rsidRDefault="001208EA" w:rsidP="006929B9">
            <w:pPr>
              <w:pStyle w:val="3f3f3f3f3f3f3f3f3f3f3f3f3f3f3f3f3f"/>
              <w:spacing w:line="240" w:lineRule="auto"/>
              <w:jc w:val="center"/>
              <w:rPr>
                <w:rFonts w:ascii="Times New Roman" w:cs="Times New Roman"/>
                <w:sz w:val="16"/>
                <w:szCs w:val="16"/>
              </w:rPr>
            </w:pPr>
            <w:r w:rsidRPr="00A11740">
              <w:rPr>
                <w:rFonts w:ascii="Times New Roman" w:cs="Times New Roman"/>
                <w:b/>
                <w:color w:val="00000A"/>
                <w:sz w:val="16"/>
                <w:szCs w:val="16"/>
              </w:rPr>
              <w:t>№ п/п</w:t>
            </w:r>
          </w:p>
        </w:tc>
        <w:tc>
          <w:tcPr>
            <w:tcW w:w="11956" w:type="dxa"/>
            <w:tcBorders>
              <w:top w:val="single" w:sz="2" w:space="0" w:color="000001"/>
              <w:left w:val="single" w:sz="2" w:space="0" w:color="000001"/>
              <w:bottom w:val="single" w:sz="2" w:space="0" w:color="000001"/>
            </w:tcBorders>
            <w:shd w:val="clear" w:color="auto" w:fill="FFFFFF"/>
          </w:tcPr>
          <w:p w:rsidR="001208EA" w:rsidRPr="00A11740" w:rsidRDefault="001208EA" w:rsidP="006929B9">
            <w:pPr>
              <w:pStyle w:val="3f3f3f3f3f3f3f3f3f3f3f3f3f3f3f3f3f"/>
              <w:spacing w:line="240" w:lineRule="auto"/>
              <w:jc w:val="center"/>
              <w:rPr>
                <w:rFonts w:ascii="Times New Roman" w:cs="Times New Roman"/>
                <w:sz w:val="16"/>
                <w:szCs w:val="16"/>
              </w:rPr>
            </w:pPr>
            <w:r w:rsidRPr="00A11740">
              <w:rPr>
                <w:rFonts w:ascii="Times New Roman" w:cs="Times New Roman"/>
                <w:b/>
                <w:color w:val="00000A"/>
                <w:sz w:val="16"/>
                <w:szCs w:val="16"/>
              </w:rPr>
              <w:t>Наименование раздела</w:t>
            </w:r>
          </w:p>
        </w:tc>
        <w:tc>
          <w:tcPr>
            <w:tcW w:w="1820" w:type="dxa"/>
            <w:tcBorders>
              <w:top w:val="single" w:sz="2" w:space="0" w:color="000001"/>
              <w:left w:val="single" w:sz="2" w:space="0" w:color="000001"/>
              <w:bottom w:val="single" w:sz="2" w:space="0" w:color="000001"/>
              <w:right w:val="single" w:sz="2" w:space="0" w:color="000001"/>
            </w:tcBorders>
            <w:shd w:val="clear" w:color="auto" w:fill="FFFFFF"/>
          </w:tcPr>
          <w:p w:rsidR="001208EA" w:rsidRPr="00A11740" w:rsidRDefault="001208EA" w:rsidP="006929B9">
            <w:pPr>
              <w:pStyle w:val="3f3f3f3f3f3f3f3f3f3f3f3f3f3f3f3f3f"/>
              <w:spacing w:line="240" w:lineRule="auto"/>
              <w:jc w:val="center"/>
              <w:rPr>
                <w:rFonts w:ascii="Times New Roman" w:cs="Times New Roman"/>
                <w:sz w:val="16"/>
                <w:szCs w:val="16"/>
              </w:rPr>
            </w:pPr>
            <w:r w:rsidRPr="00A11740">
              <w:rPr>
                <w:rFonts w:ascii="Times New Roman" w:cs="Times New Roman"/>
                <w:b/>
                <w:color w:val="00000A"/>
                <w:sz w:val="16"/>
                <w:szCs w:val="16"/>
              </w:rPr>
              <w:t>Количество</w:t>
            </w:r>
          </w:p>
        </w:tc>
      </w:tr>
      <w:tr w:rsidR="001208EA" w:rsidRPr="00A11740" w:rsidTr="006929B9">
        <w:trPr>
          <w:trHeight w:val="463"/>
        </w:trPr>
        <w:tc>
          <w:tcPr>
            <w:tcW w:w="794" w:type="dxa"/>
            <w:tcBorders>
              <w:top w:val="single" w:sz="2" w:space="0" w:color="000001"/>
              <w:left w:val="single" w:sz="2" w:space="0" w:color="000001"/>
              <w:bottom w:val="single" w:sz="2" w:space="0" w:color="000001"/>
            </w:tcBorders>
            <w:shd w:val="clear" w:color="auto" w:fill="FFFFFF"/>
          </w:tcPr>
          <w:p w:rsidR="001208EA" w:rsidRPr="00A11740" w:rsidRDefault="001208EA" w:rsidP="006929B9">
            <w:pPr>
              <w:pStyle w:val="3f3f3f3f3f3f3f3f3f3f3f3f3f3f3f3f3f"/>
              <w:spacing w:line="240" w:lineRule="auto"/>
              <w:jc w:val="center"/>
              <w:rPr>
                <w:rFonts w:ascii="Times New Roman" w:cs="Times New Roman"/>
                <w:sz w:val="16"/>
                <w:szCs w:val="16"/>
              </w:rPr>
            </w:pPr>
            <w:r w:rsidRPr="00A11740">
              <w:rPr>
                <w:rFonts w:ascii="Times New Roman" w:cs="Times New Roman"/>
                <w:color w:val="00000A"/>
                <w:sz w:val="16"/>
                <w:szCs w:val="16"/>
              </w:rPr>
              <w:t>1.</w:t>
            </w:r>
          </w:p>
        </w:tc>
        <w:tc>
          <w:tcPr>
            <w:tcW w:w="11956" w:type="dxa"/>
            <w:tcBorders>
              <w:top w:val="single" w:sz="2" w:space="0" w:color="000001"/>
              <w:left w:val="single" w:sz="2" w:space="0" w:color="000001"/>
              <w:bottom w:val="single" w:sz="2"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shd w:val="clear" w:color="auto" w:fill="FFFFFF"/>
              </w:rPr>
              <w:t xml:space="preserve">Инновационные программы и технологии, разработанные специалистами учреждения и реализуемые в учреждении </w:t>
            </w:r>
          </w:p>
        </w:tc>
        <w:tc>
          <w:tcPr>
            <w:tcW w:w="1820" w:type="dxa"/>
            <w:tcBorders>
              <w:top w:val="single" w:sz="2" w:space="0" w:color="000001"/>
              <w:left w:val="single" w:sz="2" w:space="0" w:color="000001"/>
              <w:bottom w:val="single" w:sz="2" w:space="0" w:color="000001"/>
              <w:right w:val="single" w:sz="2" w:space="0" w:color="000001"/>
            </w:tcBorders>
            <w:shd w:val="clear" w:color="auto" w:fill="FFFFFF"/>
          </w:tcPr>
          <w:p w:rsidR="001208EA" w:rsidRPr="00A11740" w:rsidRDefault="001208EA" w:rsidP="006929B9">
            <w:pPr>
              <w:pStyle w:val="3f3f3f3f3f3f3f3f3f3f3f3f3f3f3f3f3f"/>
              <w:spacing w:line="240" w:lineRule="auto"/>
              <w:jc w:val="center"/>
              <w:rPr>
                <w:rFonts w:ascii="Times New Roman" w:cs="Times New Roman"/>
                <w:sz w:val="16"/>
                <w:szCs w:val="16"/>
              </w:rPr>
            </w:pPr>
            <w:r w:rsidRPr="00A11740">
              <w:rPr>
                <w:rFonts w:ascii="Times New Roman" w:cs="Times New Roman"/>
                <w:b/>
                <w:color w:val="00000A"/>
                <w:sz w:val="16"/>
                <w:szCs w:val="16"/>
              </w:rPr>
              <w:t>2</w:t>
            </w:r>
          </w:p>
        </w:tc>
      </w:tr>
      <w:tr w:rsidR="001208EA" w:rsidRPr="00A11740" w:rsidTr="006929B9">
        <w:trPr>
          <w:trHeight w:val="501"/>
        </w:trPr>
        <w:tc>
          <w:tcPr>
            <w:tcW w:w="794" w:type="dxa"/>
            <w:tcBorders>
              <w:top w:val="single" w:sz="2" w:space="0" w:color="000001"/>
              <w:left w:val="single" w:sz="2" w:space="0" w:color="000001"/>
              <w:bottom w:val="single" w:sz="2" w:space="0" w:color="000001"/>
            </w:tcBorders>
            <w:shd w:val="clear" w:color="auto" w:fill="FFFFFF"/>
          </w:tcPr>
          <w:p w:rsidR="001208EA" w:rsidRPr="00A11740" w:rsidRDefault="001208EA" w:rsidP="006929B9">
            <w:pPr>
              <w:pStyle w:val="3f3f3f3f3f3f3f3f3f3f3f3f3f3f3f3f3f"/>
              <w:spacing w:line="240" w:lineRule="auto"/>
              <w:jc w:val="center"/>
              <w:rPr>
                <w:rFonts w:ascii="Times New Roman" w:cs="Times New Roman"/>
                <w:sz w:val="16"/>
                <w:szCs w:val="16"/>
              </w:rPr>
            </w:pPr>
            <w:r w:rsidRPr="00A11740">
              <w:rPr>
                <w:rFonts w:ascii="Times New Roman" w:cs="Times New Roman"/>
                <w:color w:val="00000A"/>
                <w:sz w:val="16"/>
                <w:szCs w:val="16"/>
              </w:rPr>
              <w:t>2.</w:t>
            </w:r>
          </w:p>
        </w:tc>
        <w:tc>
          <w:tcPr>
            <w:tcW w:w="11956" w:type="dxa"/>
            <w:tcBorders>
              <w:top w:val="single" w:sz="2" w:space="0" w:color="000001"/>
              <w:left w:val="single" w:sz="2" w:space="0" w:color="000001"/>
              <w:bottom w:val="single" w:sz="2" w:space="0" w:color="000001"/>
            </w:tcBorders>
            <w:shd w:val="clear" w:color="auto" w:fill="FFFFFF"/>
          </w:tcPr>
          <w:p w:rsidR="001208EA" w:rsidRPr="00A11740" w:rsidRDefault="001208EA" w:rsidP="006929B9">
            <w:pPr>
              <w:jc w:val="both"/>
              <w:rPr>
                <w:rFonts w:ascii="Times New Roman" w:hAnsi="Times New Roman" w:cs="Times New Roman"/>
                <w:sz w:val="16"/>
                <w:szCs w:val="16"/>
              </w:rPr>
            </w:pPr>
            <w:bookmarkStart w:id="3" w:name="__DdeLink__2059_1175745120"/>
            <w:r w:rsidRPr="00A11740">
              <w:rPr>
                <w:rFonts w:ascii="Times New Roman" w:hAnsi="Times New Roman" w:cs="Times New Roman"/>
                <w:sz w:val="16"/>
                <w:szCs w:val="16"/>
                <w:shd w:val="clear" w:color="auto" w:fill="FFFFFF"/>
              </w:rPr>
              <w:t>Апробированные</w:t>
            </w:r>
            <w:bookmarkEnd w:id="3"/>
            <w:r w:rsidRPr="00A11740">
              <w:rPr>
                <w:rFonts w:ascii="Times New Roman" w:hAnsi="Times New Roman" w:cs="Times New Roman"/>
                <w:sz w:val="16"/>
                <w:szCs w:val="16"/>
                <w:shd w:val="clear" w:color="auto" w:fill="FFFFFF"/>
              </w:rPr>
              <w:t xml:space="preserve"> программы и технологии, разработанные специалистами учреждения и реализуемые в учреждении </w:t>
            </w:r>
          </w:p>
        </w:tc>
        <w:tc>
          <w:tcPr>
            <w:tcW w:w="1820" w:type="dxa"/>
            <w:tcBorders>
              <w:top w:val="single" w:sz="2" w:space="0" w:color="000001"/>
              <w:left w:val="single" w:sz="2" w:space="0" w:color="000001"/>
              <w:bottom w:val="single" w:sz="2" w:space="0" w:color="000001"/>
              <w:right w:val="single" w:sz="2" w:space="0" w:color="000001"/>
            </w:tcBorders>
            <w:shd w:val="clear" w:color="auto" w:fill="FFFFFF"/>
          </w:tcPr>
          <w:p w:rsidR="001208EA" w:rsidRPr="00A11740" w:rsidRDefault="001208EA" w:rsidP="006929B9">
            <w:pPr>
              <w:pStyle w:val="3f3f3f3f3f3f3f3f3f3f3f3f3f3f3f3f3f"/>
              <w:spacing w:line="240" w:lineRule="auto"/>
              <w:jc w:val="center"/>
              <w:rPr>
                <w:rFonts w:ascii="Times New Roman" w:cs="Times New Roman"/>
                <w:sz w:val="16"/>
                <w:szCs w:val="16"/>
              </w:rPr>
            </w:pPr>
            <w:r w:rsidRPr="00A11740">
              <w:rPr>
                <w:rFonts w:ascii="Times New Roman" w:cs="Times New Roman"/>
                <w:b/>
                <w:color w:val="00000A"/>
                <w:sz w:val="16"/>
                <w:szCs w:val="16"/>
              </w:rPr>
              <w:t>20</w:t>
            </w:r>
          </w:p>
        </w:tc>
      </w:tr>
      <w:tr w:rsidR="001208EA" w:rsidRPr="00A11740" w:rsidTr="006929B9">
        <w:tc>
          <w:tcPr>
            <w:tcW w:w="794" w:type="dxa"/>
            <w:tcBorders>
              <w:top w:val="single" w:sz="2" w:space="0" w:color="000001"/>
              <w:left w:val="single" w:sz="2" w:space="0" w:color="000001"/>
              <w:bottom w:val="single" w:sz="2" w:space="0" w:color="000001"/>
            </w:tcBorders>
            <w:shd w:val="clear" w:color="auto" w:fill="FFFFFF"/>
          </w:tcPr>
          <w:p w:rsidR="001208EA" w:rsidRPr="00A11740" w:rsidRDefault="001208EA" w:rsidP="006929B9">
            <w:pPr>
              <w:pStyle w:val="3f3f3f3f3f3f3f3f3f3f3f3f3f3f3f3f3f"/>
              <w:spacing w:line="240" w:lineRule="auto"/>
              <w:jc w:val="center"/>
              <w:rPr>
                <w:rFonts w:ascii="Times New Roman" w:cs="Times New Roman"/>
                <w:sz w:val="16"/>
                <w:szCs w:val="16"/>
              </w:rPr>
            </w:pPr>
            <w:r w:rsidRPr="00A11740">
              <w:rPr>
                <w:rFonts w:ascii="Times New Roman" w:cs="Times New Roman"/>
                <w:color w:val="00000A"/>
                <w:sz w:val="16"/>
                <w:szCs w:val="16"/>
              </w:rPr>
              <w:t>3.</w:t>
            </w:r>
          </w:p>
        </w:tc>
        <w:tc>
          <w:tcPr>
            <w:tcW w:w="11956" w:type="dxa"/>
            <w:tcBorders>
              <w:top w:val="single" w:sz="2" w:space="0" w:color="000001"/>
              <w:left w:val="single" w:sz="2" w:space="0" w:color="000001"/>
              <w:bottom w:val="single" w:sz="2"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shd w:val="clear" w:color="auto" w:fill="FFFFFF"/>
              </w:rPr>
              <w:t>Методики и методические пособия, разработанные специалистами учреждения и используемые в деятельности специалистов учреждения</w:t>
            </w:r>
          </w:p>
        </w:tc>
        <w:tc>
          <w:tcPr>
            <w:tcW w:w="1820" w:type="dxa"/>
            <w:tcBorders>
              <w:top w:val="single" w:sz="2" w:space="0" w:color="000001"/>
              <w:left w:val="single" w:sz="2" w:space="0" w:color="000001"/>
              <w:bottom w:val="single" w:sz="2" w:space="0" w:color="000001"/>
              <w:right w:val="single" w:sz="2" w:space="0" w:color="000001"/>
            </w:tcBorders>
            <w:shd w:val="clear" w:color="auto" w:fill="FFFFFF"/>
          </w:tcPr>
          <w:p w:rsidR="001208EA" w:rsidRPr="00A11740" w:rsidRDefault="001208EA" w:rsidP="006929B9">
            <w:pPr>
              <w:pStyle w:val="3f3f3f3f3f3f3f3f3f3f3f3f3f3f3f3f3f"/>
              <w:spacing w:line="240" w:lineRule="auto"/>
              <w:jc w:val="center"/>
              <w:rPr>
                <w:rFonts w:ascii="Times New Roman" w:cs="Times New Roman"/>
                <w:sz w:val="16"/>
                <w:szCs w:val="16"/>
              </w:rPr>
            </w:pPr>
            <w:r w:rsidRPr="00A11740">
              <w:rPr>
                <w:rFonts w:ascii="Times New Roman" w:cs="Times New Roman"/>
                <w:b/>
                <w:color w:val="00000A"/>
                <w:sz w:val="16"/>
                <w:szCs w:val="16"/>
              </w:rPr>
              <w:t>23</w:t>
            </w:r>
          </w:p>
        </w:tc>
      </w:tr>
      <w:tr w:rsidR="001208EA" w:rsidRPr="00A11740" w:rsidTr="006929B9">
        <w:tc>
          <w:tcPr>
            <w:tcW w:w="794" w:type="dxa"/>
            <w:tcBorders>
              <w:top w:val="single" w:sz="2" w:space="0" w:color="000001"/>
              <w:left w:val="single" w:sz="2" w:space="0" w:color="000001"/>
              <w:bottom w:val="single" w:sz="2" w:space="0" w:color="000001"/>
            </w:tcBorders>
            <w:shd w:val="clear" w:color="auto" w:fill="FFFFFF"/>
          </w:tcPr>
          <w:p w:rsidR="001208EA" w:rsidRPr="00A11740" w:rsidRDefault="001208EA" w:rsidP="006929B9">
            <w:pPr>
              <w:pStyle w:val="3f3f3f3f3f3f3f3f3f3f3f3f3f3f3f3f3f"/>
              <w:spacing w:line="240" w:lineRule="auto"/>
              <w:jc w:val="center"/>
              <w:rPr>
                <w:rFonts w:ascii="Times New Roman" w:cs="Times New Roman"/>
                <w:sz w:val="16"/>
                <w:szCs w:val="16"/>
              </w:rPr>
            </w:pPr>
            <w:r w:rsidRPr="00A11740">
              <w:rPr>
                <w:rFonts w:ascii="Times New Roman" w:cs="Times New Roman"/>
                <w:color w:val="00000A"/>
                <w:sz w:val="16"/>
                <w:szCs w:val="16"/>
              </w:rPr>
              <w:t>4.</w:t>
            </w:r>
          </w:p>
        </w:tc>
        <w:tc>
          <w:tcPr>
            <w:tcW w:w="11956" w:type="dxa"/>
            <w:tcBorders>
              <w:top w:val="single" w:sz="2" w:space="0" w:color="000001"/>
              <w:left w:val="single" w:sz="2" w:space="0" w:color="000001"/>
              <w:bottom w:val="single" w:sz="2"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shd w:val="clear" w:color="auto" w:fill="FFFFFF"/>
              </w:rPr>
              <w:t xml:space="preserve">Технологии, методы и методики других регионов, используемые специалистами учреждения </w:t>
            </w:r>
          </w:p>
        </w:tc>
        <w:tc>
          <w:tcPr>
            <w:tcW w:w="1820" w:type="dxa"/>
            <w:tcBorders>
              <w:top w:val="single" w:sz="2" w:space="0" w:color="000001"/>
              <w:left w:val="single" w:sz="2" w:space="0" w:color="000001"/>
              <w:bottom w:val="single" w:sz="2" w:space="0" w:color="000001"/>
              <w:right w:val="single" w:sz="2" w:space="0" w:color="000001"/>
            </w:tcBorders>
            <w:shd w:val="clear" w:color="auto" w:fill="FFFFFF"/>
          </w:tcPr>
          <w:p w:rsidR="001208EA" w:rsidRPr="00A11740" w:rsidRDefault="001208EA" w:rsidP="006929B9">
            <w:pPr>
              <w:pStyle w:val="3f3f3f3f3f3f3f3f3f3f3f3f3f3f3f3f3f"/>
              <w:spacing w:line="240" w:lineRule="auto"/>
              <w:jc w:val="center"/>
              <w:rPr>
                <w:rFonts w:ascii="Times New Roman" w:cs="Times New Roman"/>
                <w:sz w:val="16"/>
                <w:szCs w:val="16"/>
              </w:rPr>
            </w:pPr>
            <w:r w:rsidRPr="00A11740">
              <w:rPr>
                <w:rFonts w:ascii="Times New Roman" w:cs="Times New Roman"/>
                <w:b/>
                <w:color w:val="00000A"/>
                <w:sz w:val="16"/>
                <w:szCs w:val="16"/>
              </w:rPr>
              <w:t>36</w:t>
            </w:r>
          </w:p>
        </w:tc>
      </w:tr>
      <w:tr w:rsidR="001208EA" w:rsidRPr="00A11740" w:rsidTr="006929B9">
        <w:tc>
          <w:tcPr>
            <w:tcW w:w="794" w:type="dxa"/>
            <w:tcBorders>
              <w:top w:val="single" w:sz="2" w:space="0" w:color="000001"/>
              <w:left w:val="single" w:sz="2" w:space="0" w:color="000001"/>
              <w:bottom w:val="single" w:sz="2" w:space="0" w:color="000001"/>
            </w:tcBorders>
            <w:shd w:val="clear" w:color="auto" w:fill="FFFFFF"/>
          </w:tcPr>
          <w:p w:rsidR="001208EA" w:rsidRPr="00A11740" w:rsidRDefault="001208EA" w:rsidP="006929B9">
            <w:pPr>
              <w:pStyle w:val="3f3f3f3f3f3f3f3f3f3f3f3f3f3f3f3f3f"/>
              <w:spacing w:line="240" w:lineRule="auto"/>
              <w:jc w:val="center"/>
              <w:rPr>
                <w:rFonts w:ascii="Times New Roman" w:cs="Times New Roman"/>
                <w:sz w:val="16"/>
                <w:szCs w:val="16"/>
              </w:rPr>
            </w:pPr>
            <w:r w:rsidRPr="00A11740">
              <w:rPr>
                <w:rFonts w:ascii="Times New Roman" w:cs="Times New Roman"/>
                <w:color w:val="00000A"/>
                <w:sz w:val="16"/>
                <w:szCs w:val="16"/>
              </w:rPr>
              <w:t>5.</w:t>
            </w:r>
          </w:p>
        </w:tc>
        <w:tc>
          <w:tcPr>
            <w:tcW w:w="11956" w:type="dxa"/>
            <w:tcBorders>
              <w:top w:val="single" w:sz="2" w:space="0" w:color="000001"/>
              <w:left w:val="single" w:sz="2" w:space="0" w:color="000001"/>
              <w:bottom w:val="single" w:sz="2"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highlight w:val="white"/>
              </w:rPr>
              <w:t xml:space="preserve">Программы и пособия других авторов, используемые в работе специалистами учреждения </w:t>
            </w:r>
          </w:p>
        </w:tc>
        <w:tc>
          <w:tcPr>
            <w:tcW w:w="1820" w:type="dxa"/>
            <w:tcBorders>
              <w:top w:val="single" w:sz="2" w:space="0" w:color="000001"/>
              <w:left w:val="single" w:sz="2" w:space="0" w:color="000001"/>
              <w:bottom w:val="single" w:sz="2" w:space="0" w:color="000001"/>
              <w:right w:val="single" w:sz="2" w:space="0" w:color="000001"/>
            </w:tcBorders>
            <w:shd w:val="clear" w:color="auto" w:fill="FFFFFF"/>
          </w:tcPr>
          <w:p w:rsidR="001208EA" w:rsidRPr="00A11740" w:rsidRDefault="001208EA" w:rsidP="006929B9">
            <w:pPr>
              <w:pStyle w:val="3f3f3f3f3f3f3f3f3f3f3f3f3f3f3f3f3f"/>
              <w:spacing w:line="240" w:lineRule="auto"/>
              <w:jc w:val="center"/>
              <w:rPr>
                <w:rFonts w:ascii="Times New Roman" w:cs="Times New Roman"/>
                <w:sz w:val="16"/>
                <w:szCs w:val="16"/>
              </w:rPr>
            </w:pPr>
            <w:r w:rsidRPr="00A11740">
              <w:rPr>
                <w:rFonts w:ascii="Times New Roman" w:cs="Times New Roman"/>
                <w:b/>
                <w:color w:val="00000A"/>
                <w:sz w:val="16"/>
                <w:szCs w:val="16"/>
              </w:rPr>
              <w:t>45</w:t>
            </w:r>
          </w:p>
        </w:tc>
      </w:tr>
      <w:tr w:rsidR="001208EA" w:rsidRPr="00A11740" w:rsidTr="006929B9">
        <w:tc>
          <w:tcPr>
            <w:tcW w:w="14570" w:type="dxa"/>
            <w:gridSpan w:val="3"/>
            <w:tcBorders>
              <w:top w:val="single" w:sz="2" w:space="0" w:color="000001"/>
              <w:left w:val="single" w:sz="2" w:space="0" w:color="000001"/>
              <w:bottom w:val="single" w:sz="2" w:space="0" w:color="000001"/>
              <w:right w:val="single" w:sz="2" w:space="0" w:color="000001"/>
            </w:tcBorders>
            <w:shd w:val="clear" w:color="auto" w:fill="FFFFFF"/>
          </w:tcPr>
          <w:p w:rsidR="001208EA" w:rsidRPr="00A11740" w:rsidRDefault="001208EA" w:rsidP="006929B9">
            <w:pPr>
              <w:pStyle w:val="3f3f3f3f3f3f3f3f3f3f3f3f3f3f3f3f3f"/>
              <w:spacing w:line="240" w:lineRule="auto"/>
              <w:rPr>
                <w:rFonts w:ascii="Times New Roman" w:cs="Times New Roman"/>
                <w:sz w:val="16"/>
                <w:szCs w:val="16"/>
              </w:rPr>
            </w:pPr>
            <w:r w:rsidRPr="00A11740">
              <w:rPr>
                <w:rFonts w:ascii="Times New Roman" w:cs="Times New Roman"/>
                <w:b/>
                <w:color w:val="00000A"/>
                <w:sz w:val="16"/>
                <w:szCs w:val="16"/>
              </w:rPr>
              <w:t>ИТОГО: 124 технологии социальной работы используются специалистами учреждения</w:t>
            </w:r>
          </w:p>
        </w:tc>
      </w:tr>
    </w:tbl>
    <w:p w:rsidR="001208EA" w:rsidRPr="0049293E" w:rsidRDefault="001208EA" w:rsidP="001208EA">
      <w:pPr>
        <w:spacing w:line="360" w:lineRule="auto"/>
        <w:jc w:val="both"/>
        <w:rPr>
          <w:rFonts w:ascii="Times New Roman" w:hAnsi="Times New Roman" w:cs="Times New Roman"/>
          <w:b/>
          <w:sz w:val="20"/>
          <w:szCs w:val="20"/>
        </w:rPr>
      </w:pPr>
    </w:p>
    <w:p w:rsidR="001208EA" w:rsidRPr="0049293E" w:rsidRDefault="001208EA" w:rsidP="001208EA">
      <w:pPr>
        <w:spacing w:line="360" w:lineRule="auto"/>
        <w:ind w:firstLine="708"/>
        <w:jc w:val="center"/>
        <w:rPr>
          <w:rFonts w:ascii="Times New Roman" w:hAnsi="Times New Roman" w:cs="Times New Roman"/>
        </w:rPr>
      </w:pPr>
      <w:r w:rsidRPr="0049293E">
        <w:rPr>
          <w:rFonts w:ascii="Times New Roman" w:hAnsi="Times New Roman" w:cs="Times New Roman"/>
          <w:b/>
        </w:rPr>
        <w:t>1</w:t>
      </w:r>
      <w:r w:rsidRPr="0049293E">
        <w:rPr>
          <w:rFonts w:ascii="Times New Roman" w:hAnsi="Times New Roman" w:cs="Times New Roman"/>
          <w:b/>
          <w:sz w:val="20"/>
          <w:szCs w:val="20"/>
        </w:rPr>
        <w:t>. Инновационные программы и технологии, разработанные специалистами учреждения и реализуемые в учреждении</w:t>
      </w:r>
    </w:p>
    <w:tbl>
      <w:tblPr>
        <w:tblW w:w="0" w:type="auto"/>
        <w:tblInd w:w="71" w:type="dxa"/>
        <w:tblLayout w:type="fixed"/>
        <w:tblCellMar>
          <w:left w:w="70" w:type="dxa"/>
          <w:right w:w="180" w:type="dxa"/>
        </w:tblCellMar>
        <w:tblLook w:val="0000"/>
      </w:tblPr>
      <w:tblGrid>
        <w:gridCol w:w="783"/>
        <w:gridCol w:w="3650"/>
        <w:gridCol w:w="4818"/>
        <w:gridCol w:w="3686"/>
        <w:gridCol w:w="1985"/>
      </w:tblGrid>
      <w:tr w:rsidR="001208EA" w:rsidRPr="00A11740" w:rsidTr="006929B9">
        <w:trPr>
          <w:trHeight w:val="379"/>
        </w:trPr>
        <w:tc>
          <w:tcPr>
            <w:tcW w:w="783" w:type="dxa"/>
            <w:tcBorders>
              <w:top w:val="single" w:sz="8" w:space="0" w:color="000001"/>
              <w:left w:val="single" w:sz="8" w:space="0" w:color="000001"/>
              <w:bottom w:val="single" w:sz="8" w:space="0" w:color="000001"/>
            </w:tcBorders>
            <w:shd w:val="clear" w:color="auto" w:fill="D9D9D9"/>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 п/п</w:t>
            </w:r>
          </w:p>
        </w:tc>
        <w:tc>
          <w:tcPr>
            <w:tcW w:w="3650" w:type="dxa"/>
            <w:tcBorders>
              <w:top w:val="single" w:sz="8" w:space="0" w:color="000001"/>
              <w:left w:val="single" w:sz="8" w:space="0" w:color="000001"/>
              <w:bottom w:val="single" w:sz="8" w:space="0" w:color="000001"/>
            </w:tcBorders>
            <w:shd w:val="clear" w:color="auto" w:fill="D9D9D9"/>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 xml:space="preserve">Наименование </w:t>
            </w:r>
          </w:p>
        </w:tc>
        <w:tc>
          <w:tcPr>
            <w:tcW w:w="4818" w:type="dxa"/>
            <w:tcBorders>
              <w:top w:val="single" w:sz="8" w:space="0" w:color="000001"/>
              <w:left w:val="single" w:sz="8" w:space="0" w:color="000001"/>
              <w:bottom w:val="single" w:sz="8" w:space="0" w:color="000001"/>
            </w:tcBorders>
            <w:shd w:val="clear" w:color="auto" w:fill="D9D9D9"/>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Цель</w:t>
            </w:r>
          </w:p>
        </w:tc>
        <w:tc>
          <w:tcPr>
            <w:tcW w:w="3686" w:type="dxa"/>
            <w:tcBorders>
              <w:top w:val="single" w:sz="8" w:space="0" w:color="000001"/>
              <w:left w:val="single" w:sz="8" w:space="0" w:color="000001"/>
              <w:bottom w:val="single" w:sz="8" w:space="0" w:color="000001"/>
              <w:right w:val="single" w:sz="8" w:space="0" w:color="000001"/>
            </w:tcBorders>
            <w:shd w:val="clear" w:color="auto" w:fill="D9D9D9"/>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Авторы программы,</w:t>
            </w:r>
          </w:p>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рецензенты</w:t>
            </w:r>
          </w:p>
        </w:tc>
        <w:tc>
          <w:tcPr>
            <w:tcW w:w="1985" w:type="dxa"/>
            <w:tcBorders>
              <w:top w:val="single" w:sz="8" w:space="0" w:color="000001"/>
              <w:left w:val="single" w:sz="8" w:space="0" w:color="000001"/>
              <w:bottom w:val="single" w:sz="8" w:space="0" w:color="000001"/>
              <w:right w:val="single" w:sz="8" w:space="0" w:color="000001"/>
            </w:tcBorders>
            <w:shd w:val="clear" w:color="auto" w:fill="D9D9D9"/>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Срок реализации (год)</w:t>
            </w:r>
          </w:p>
        </w:tc>
      </w:tr>
      <w:tr w:rsidR="001208EA" w:rsidRPr="00A11740" w:rsidTr="006929B9">
        <w:trPr>
          <w:trHeight w:val="264"/>
        </w:trPr>
        <w:tc>
          <w:tcPr>
            <w:tcW w:w="783"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pStyle w:val="32"/>
              <w:ind w:left="0"/>
              <w:jc w:val="both"/>
              <w:rPr>
                <w:rFonts w:ascii="Times New Roman" w:hAnsi="Times New Roman" w:cs="Times New Roman"/>
                <w:sz w:val="16"/>
                <w:szCs w:val="16"/>
              </w:rPr>
            </w:pPr>
            <w:r w:rsidRPr="00A11740">
              <w:rPr>
                <w:rFonts w:ascii="Times New Roman" w:hAnsi="Times New Roman" w:cs="Times New Roman"/>
                <w:b/>
                <w:sz w:val="16"/>
                <w:szCs w:val="16"/>
              </w:rPr>
              <w:t>1.</w:t>
            </w:r>
          </w:p>
        </w:tc>
        <w:tc>
          <w:tcPr>
            <w:tcW w:w="3650"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Программа раннего вмешательства для детей в возрасте от 0 до 3 лет, входящих в группу биологического и социального риска, и детей-инвалидов «Комплексная реабилитация и абилитация детей раннего возраста»</w:t>
            </w:r>
            <w:r w:rsidRPr="00A11740">
              <w:rPr>
                <w:rFonts w:ascii="Times New Roman" w:hAnsi="Times New Roman" w:cs="Times New Roman"/>
                <w:b/>
                <w:shadow/>
                <w:color w:val="A603AB"/>
                <w:sz w:val="16"/>
                <w:szCs w:val="16"/>
              </w:rPr>
              <w:t xml:space="preserve"> </w:t>
            </w:r>
            <w:r w:rsidRPr="00A11740">
              <w:rPr>
                <w:rFonts w:ascii="Times New Roman" w:hAnsi="Times New Roman" w:cs="Times New Roman"/>
                <w:sz w:val="16"/>
                <w:szCs w:val="16"/>
              </w:rPr>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2017 - 19 с.</w:t>
            </w:r>
          </w:p>
        </w:tc>
        <w:tc>
          <w:tcPr>
            <w:tcW w:w="4818"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shd w:val="clear" w:color="auto" w:fill="FFFFFF"/>
              <w:rPr>
                <w:rFonts w:ascii="Times New Roman" w:hAnsi="Times New Roman" w:cs="Times New Roman"/>
                <w:sz w:val="16"/>
                <w:szCs w:val="16"/>
              </w:rPr>
            </w:pPr>
            <w:r w:rsidRPr="00A11740">
              <w:rPr>
                <w:rFonts w:ascii="Times New Roman" w:hAnsi="Times New Roman" w:cs="Times New Roman"/>
                <w:sz w:val="16"/>
                <w:szCs w:val="16"/>
              </w:rPr>
              <w:t>Профилактика детской инвалидности на основе комплексной реабилитации в раннем возрасте, предупреждение либо минимизация нарушений в здоровье и развитии детей раннего возраста на основе комплексной квалифицированной помощи детям и их семьям в условиях реабилитационного центра</w:t>
            </w:r>
            <w:r w:rsidRPr="00A11740">
              <w:rPr>
                <w:rFonts w:ascii="Times New Roman" w:hAnsi="Times New Roman" w:cs="Times New Roman"/>
                <w:b/>
                <w:sz w:val="16"/>
                <w:szCs w:val="16"/>
              </w:rPr>
              <w:t xml:space="preserve"> </w:t>
            </w:r>
          </w:p>
          <w:p w:rsidR="001208EA" w:rsidRPr="00A11740" w:rsidRDefault="001208EA" w:rsidP="006929B9">
            <w:pPr>
              <w:tabs>
                <w:tab w:val="left" w:pos="0"/>
                <w:tab w:val="left" w:pos="851"/>
              </w:tabs>
              <w:rPr>
                <w:rFonts w:ascii="Times New Roman" w:hAnsi="Times New Roman" w:cs="Times New Roman"/>
                <w:b/>
                <w:sz w:val="16"/>
                <w:szCs w:val="16"/>
              </w:rPr>
            </w:pP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Авторы-составители:</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Яковлева К.Ю., заместитель директора</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Водостоева О.Н., заведующий отделением психолого-педагогической помощи</w:t>
            </w:r>
          </w:p>
          <w:p w:rsidR="001208EA" w:rsidRPr="00A11740" w:rsidRDefault="001208EA" w:rsidP="006929B9">
            <w:pPr>
              <w:rPr>
                <w:rFonts w:ascii="Times New Roman" w:hAnsi="Times New Roman" w:cs="Times New Roman"/>
                <w:sz w:val="16"/>
                <w:szCs w:val="16"/>
              </w:rPr>
            </w:pPr>
            <w:bookmarkStart w:id="4" w:name="__DdeLink__3666_1415725238"/>
            <w:bookmarkEnd w:id="4"/>
            <w:r w:rsidRPr="00A11740">
              <w:rPr>
                <w:rFonts w:ascii="Times New Roman" w:hAnsi="Times New Roman" w:cs="Times New Roman"/>
                <w:sz w:val="16"/>
                <w:szCs w:val="16"/>
              </w:rPr>
              <w:t>Классен М.Ю., психолог отделения психолого-педагогической помощи</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Л.В. Ахметшина.,</w:t>
            </w:r>
            <w:r w:rsidRPr="00A11740">
              <w:rPr>
                <w:rFonts w:ascii="Times New Roman" w:hAnsi="Times New Roman" w:cs="Times New Roman"/>
                <w:b/>
                <w:sz w:val="16"/>
                <w:szCs w:val="16"/>
              </w:rPr>
              <w:t xml:space="preserve"> </w:t>
            </w:r>
            <w:r w:rsidRPr="00A11740">
              <w:rPr>
                <w:rFonts w:ascii="Times New Roman" w:hAnsi="Times New Roman" w:cs="Times New Roman"/>
                <w:sz w:val="16"/>
                <w:szCs w:val="16"/>
              </w:rPr>
              <w:t>инструктор по труду, отделения психолого-педагогической помощи;</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lastRenderedPageBreak/>
              <w:t>Н.Д. Чикирева., логопед отделения психолого-педагогической помощи;</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Н.В. Богданова., логопед отделения </w:t>
            </w:r>
            <w:proofErr w:type="gramStart"/>
            <w:r w:rsidRPr="00A11740">
              <w:rPr>
                <w:rFonts w:ascii="Times New Roman" w:hAnsi="Times New Roman" w:cs="Times New Roman"/>
                <w:sz w:val="16"/>
                <w:szCs w:val="16"/>
              </w:rPr>
              <w:t>психолого-педагогической</w:t>
            </w:r>
            <w:proofErr w:type="gramEnd"/>
            <w:r w:rsidRPr="00A11740">
              <w:rPr>
                <w:rFonts w:ascii="Times New Roman" w:hAnsi="Times New Roman" w:cs="Times New Roman"/>
                <w:sz w:val="16"/>
                <w:szCs w:val="16"/>
              </w:rPr>
              <w:t xml:space="preserve"> помощи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lastRenderedPageBreak/>
              <w:t>2017-2018</w:t>
            </w:r>
          </w:p>
        </w:tc>
      </w:tr>
      <w:tr w:rsidR="001208EA" w:rsidRPr="00A11740" w:rsidTr="006929B9">
        <w:trPr>
          <w:trHeight w:val="264"/>
        </w:trPr>
        <w:tc>
          <w:tcPr>
            <w:tcW w:w="783"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pStyle w:val="32"/>
              <w:ind w:left="0"/>
              <w:jc w:val="both"/>
              <w:rPr>
                <w:rFonts w:ascii="Times New Roman" w:hAnsi="Times New Roman" w:cs="Times New Roman"/>
                <w:sz w:val="16"/>
                <w:szCs w:val="16"/>
              </w:rPr>
            </w:pPr>
            <w:r w:rsidRPr="00A11740">
              <w:rPr>
                <w:rFonts w:ascii="Times New Roman" w:hAnsi="Times New Roman" w:cs="Times New Roman"/>
                <w:b/>
                <w:sz w:val="16"/>
                <w:szCs w:val="16"/>
              </w:rPr>
              <w:lastRenderedPageBreak/>
              <w:t>2.</w:t>
            </w:r>
          </w:p>
        </w:tc>
        <w:tc>
          <w:tcPr>
            <w:tcW w:w="3650"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shd w:val="clear" w:color="auto" w:fill="FFFFFF"/>
              <w:rPr>
                <w:rFonts w:ascii="Times New Roman" w:hAnsi="Times New Roman" w:cs="Times New Roman"/>
                <w:sz w:val="16"/>
                <w:szCs w:val="16"/>
              </w:rPr>
            </w:pPr>
            <w:r w:rsidRPr="00A11740">
              <w:rPr>
                <w:rFonts w:ascii="Times New Roman" w:hAnsi="Times New Roman" w:cs="Times New Roman"/>
                <w:sz w:val="16"/>
                <w:szCs w:val="16"/>
              </w:rPr>
              <w:t xml:space="preserve">Программа профессионального самоопределения несовершеннолетних с особенностями развития в возрасте от 14 до 18 лет </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«Шаг в будущее»</w:t>
            </w:r>
            <w:r w:rsidRPr="00A11740">
              <w:rPr>
                <w:rFonts w:ascii="Times New Roman" w:hAnsi="Times New Roman" w:cs="Times New Roman"/>
                <w:sz w:val="16"/>
                <w:szCs w:val="16"/>
                <w:shd w:val="clear" w:color="auto" w:fill="FFFFFF"/>
              </w:rPr>
              <w:t xml:space="preserve"> </w:t>
            </w:r>
            <w:r w:rsidRPr="00A11740">
              <w:rPr>
                <w:rFonts w:ascii="Times New Roman" w:hAnsi="Times New Roman" w:cs="Times New Roman"/>
                <w:sz w:val="16"/>
                <w:szCs w:val="16"/>
              </w:rPr>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2017 - 19 с.</w:t>
            </w:r>
          </w:p>
        </w:tc>
        <w:tc>
          <w:tcPr>
            <w:tcW w:w="4818" w:type="dxa"/>
            <w:tcBorders>
              <w:top w:val="single" w:sz="8" w:space="0" w:color="000001"/>
              <w:left w:val="single" w:sz="8" w:space="0" w:color="000001"/>
              <w:bottom w:val="single" w:sz="8" w:space="0" w:color="000001"/>
            </w:tcBorders>
            <w:shd w:val="clear" w:color="auto" w:fill="FFFFFF"/>
          </w:tcPr>
          <w:p w:rsidR="001208EA" w:rsidRPr="00A11740" w:rsidRDefault="001208EA" w:rsidP="008B24C0">
            <w:pPr>
              <w:shd w:val="clear" w:color="auto" w:fill="FFFFFF"/>
              <w:rPr>
                <w:rFonts w:ascii="Times New Roman" w:hAnsi="Times New Roman" w:cs="Times New Roman"/>
                <w:sz w:val="16"/>
                <w:szCs w:val="16"/>
              </w:rPr>
            </w:pPr>
            <w:r w:rsidRPr="00A11740">
              <w:rPr>
                <w:rFonts w:ascii="Times New Roman" w:hAnsi="Times New Roman" w:cs="Times New Roman"/>
                <w:sz w:val="16"/>
                <w:szCs w:val="16"/>
              </w:rPr>
              <w:t>Организация профориентационой работы с подростками, состоящими на социальном обслуживании в БУ ХМАО - Югры «Реабилитационный центр для детей и подростков с ограниченными возможностями «Лучик», способствующей их профессиональному самоопределению, профессиональной подготовке и возможному дальнейшему трудоустройству</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Авторы-составители:</w:t>
            </w:r>
          </w:p>
          <w:p w:rsidR="001208EA" w:rsidRPr="00A11740" w:rsidRDefault="001208EA" w:rsidP="006929B9">
            <w:pPr>
              <w:shd w:val="clear" w:color="auto" w:fill="FFFFFF"/>
              <w:rPr>
                <w:rFonts w:ascii="Times New Roman" w:hAnsi="Times New Roman" w:cs="Times New Roman"/>
                <w:sz w:val="16"/>
                <w:szCs w:val="16"/>
              </w:rPr>
            </w:pPr>
            <w:r w:rsidRPr="00A11740">
              <w:rPr>
                <w:rFonts w:ascii="Times New Roman" w:hAnsi="Times New Roman" w:cs="Times New Roman"/>
                <w:sz w:val="16"/>
                <w:szCs w:val="16"/>
              </w:rPr>
              <w:t>Бутченко Л.И., воспитатель отделения дневного пребывания</w:t>
            </w:r>
          </w:p>
          <w:p w:rsidR="001208EA" w:rsidRPr="00A11740" w:rsidRDefault="001208EA" w:rsidP="006929B9">
            <w:pPr>
              <w:shd w:val="clear" w:color="auto" w:fill="FFFFFF"/>
              <w:rPr>
                <w:rFonts w:ascii="Times New Roman" w:hAnsi="Times New Roman" w:cs="Times New Roman"/>
                <w:sz w:val="16"/>
                <w:szCs w:val="16"/>
              </w:rPr>
            </w:pPr>
            <w:r w:rsidRPr="00A11740">
              <w:rPr>
                <w:rFonts w:ascii="Times New Roman" w:hAnsi="Times New Roman" w:cs="Times New Roman"/>
                <w:sz w:val="16"/>
                <w:szCs w:val="16"/>
              </w:rPr>
              <w:t>Корепина Е.Н., заведующий отделением дневного пребывания</w:t>
            </w:r>
          </w:p>
          <w:p w:rsidR="001208EA" w:rsidRPr="00A11740" w:rsidRDefault="001208EA" w:rsidP="006929B9">
            <w:pPr>
              <w:rPr>
                <w:rFonts w:ascii="Times New Roman" w:hAnsi="Times New Roman" w:cs="Times New Roman"/>
                <w:sz w:val="16"/>
                <w:szCs w:val="16"/>
              </w:rPr>
            </w:pPr>
          </w:p>
        </w:tc>
        <w:tc>
          <w:tcPr>
            <w:tcW w:w="1985"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2017-2018</w:t>
            </w:r>
          </w:p>
        </w:tc>
      </w:tr>
      <w:tr w:rsidR="001208EA" w:rsidRPr="00A11740" w:rsidTr="006929B9">
        <w:trPr>
          <w:trHeight w:val="264"/>
        </w:trPr>
        <w:tc>
          <w:tcPr>
            <w:tcW w:w="14922" w:type="dxa"/>
            <w:gridSpan w:val="5"/>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shd w:val="clear" w:color="auto" w:fill="FFFFFF"/>
              <w:jc w:val="both"/>
              <w:rPr>
                <w:rFonts w:ascii="Times New Roman" w:hAnsi="Times New Roman" w:cs="Times New Roman"/>
                <w:sz w:val="16"/>
                <w:szCs w:val="16"/>
              </w:rPr>
            </w:pPr>
            <w:r w:rsidRPr="00A11740">
              <w:rPr>
                <w:rFonts w:ascii="Times New Roman" w:hAnsi="Times New Roman" w:cs="Times New Roman"/>
                <w:b/>
                <w:sz w:val="16"/>
                <w:szCs w:val="16"/>
              </w:rPr>
              <w:t xml:space="preserve">ИТОГО = 2 </w:t>
            </w:r>
            <w:proofErr w:type="gramStart"/>
            <w:r w:rsidRPr="00A11740">
              <w:rPr>
                <w:rFonts w:ascii="Times New Roman" w:hAnsi="Times New Roman" w:cs="Times New Roman"/>
                <w:b/>
                <w:sz w:val="16"/>
                <w:szCs w:val="16"/>
              </w:rPr>
              <w:t>инновационных</w:t>
            </w:r>
            <w:proofErr w:type="gramEnd"/>
            <w:r w:rsidRPr="00A11740">
              <w:rPr>
                <w:rFonts w:ascii="Times New Roman" w:hAnsi="Times New Roman" w:cs="Times New Roman"/>
                <w:b/>
                <w:sz w:val="16"/>
                <w:szCs w:val="16"/>
              </w:rPr>
              <w:t xml:space="preserve"> программы и технологии, разработанные специалистами учреждения и реализуемые в учреждении</w:t>
            </w:r>
          </w:p>
        </w:tc>
      </w:tr>
    </w:tbl>
    <w:p w:rsidR="008B24C0" w:rsidRDefault="008B24C0" w:rsidP="008B24C0">
      <w:pPr>
        <w:rPr>
          <w:rFonts w:ascii="Times New Roman" w:hAnsi="Times New Roman" w:cs="Times New Roman"/>
          <w:b/>
        </w:rPr>
      </w:pPr>
    </w:p>
    <w:p w:rsidR="001208EA" w:rsidRPr="0049293E" w:rsidRDefault="001208EA" w:rsidP="008B24C0">
      <w:pPr>
        <w:jc w:val="center"/>
        <w:rPr>
          <w:rFonts w:ascii="Times New Roman" w:hAnsi="Times New Roman" w:cs="Times New Roman"/>
          <w:sz w:val="20"/>
          <w:szCs w:val="20"/>
        </w:rPr>
      </w:pPr>
      <w:r w:rsidRPr="0049293E">
        <w:rPr>
          <w:rFonts w:ascii="Times New Roman" w:hAnsi="Times New Roman" w:cs="Times New Roman"/>
          <w:b/>
          <w:sz w:val="20"/>
          <w:szCs w:val="20"/>
        </w:rPr>
        <w:t xml:space="preserve">2.   </w:t>
      </w:r>
      <w:r w:rsidRPr="0049293E">
        <w:rPr>
          <w:rFonts w:ascii="Times New Roman" w:hAnsi="Times New Roman" w:cs="Times New Roman"/>
          <w:b/>
          <w:color w:val="000000"/>
          <w:sz w:val="20"/>
          <w:szCs w:val="20"/>
          <w:shd w:val="clear" w:color="auto" w:fill="FFFFFF"/>
        </w:rPr>
        <w:t>Апробированные</w:t>
      </w:r>
      <w:r w:rsidRPr="0049293E">
        <w:rPr>
          <w:rFonts w:ascii="Times New Roman" w:hAnsi="Times New Roman" w:cs="Times New Roman"/>
          <w:b/>
          <w:sz w:val="20"/>
          <w:szCs w:val="20"/>
        </w:rPr>
        <w:t xml:space="preserve"> программы и технологии, разработанные специалистами учреждения и реализуемые в учреждении</w:t>
      </w:r>
    </w:p>
    <w:tbl>
      <w:tblPr>
        <w:tblW w:w="0" w:type="auto"/>
        <w:tblInd w:w="71" w:type="dxa"/>
        <w:tblLayout w:type="fixed"/>
        <w:tblCellMar>
          <w:left w:w="70" w:type="dxa"/>
          <w:right w:w="180" w:type="dxa"/>
        </w:tblCellMar>
        <w:tblLook w:val="0000"/>
      </w:tblPr>
      <w:tblGrid>
        <w:gridCol w:w="737"/>
        <w:gridCol w:w="3546"/>
        <w:gridCol w:w="4819"/>
        <w:gridCol w:w="3686"/>
        <w:gridCol w:w="1984"/>
      </w:tblGrid>
      <w:tr w:rsidR="001208EA" w:rsidRPr="00A11740" w:rsidTr="006929B9">
        <w:trPr>
          <w:trHeight w:val="214"/>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w:t>
            </w:r>
          </w:p>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п/п</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 xml:space="preserve">Наименование </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Цель</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Авторы программы,</w:t>
            </w:r>
          </w:p>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рецензенты</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Срок реализации (год)</w:t>
            </w:r>
          </w:p>
        </w:tc>
      </w:tr>
      <w:tr w:rsidR="001208EA" w:rsidRPr="00A11740" w:rsidTr="006929B9">
        <w:trPr>
          <w:trHeight w:val="214"/>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1.</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Программа коррекционно-тренинговых занятий  для детей с ограниченными возможностями здоровья дошкольного возраста </w:t>
            </w:r>
            <w:r w:rsidRPr="00A11740">
              <w:rPr>
                <w:rFonts w:ascii="Times New Roman" w:hAnsi="Times New Roman" w:cs="Times New Roman"/>
                <w:b/>
                <w:sz w:val="16"/>
                <w:szCs w:val="16"/>
              </w:rPr>
              <w:t>«Движение»</w:t>
            </w:r>
            <w:r w:rsidRPr="00A11740">
              <w:rPr>
                <w:rFonts w:ascii="Times New Roman" w:hAnsi="Times New Roman" w:cs="Times New Roman"/>
                <w:sz w:val="16"/>
                <w:szCs w:val="16"/>
              </w:rPr>
              <w:t xml:space="preserve">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2009 - 21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Развитие, формирование и коррекция познавательной поведенческой сферы ребенка-инвалида через двигательную активность и игровую деятельность</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Автор-составитель:</w:t>
            </w:r>
            <w:r w:rsidRPr="00A11740">
              <w:rPr>
                <w:rFonts w:ascii="Times New Roman" w:hAnsi="Times New Roman" w:cs="Times New Roman"/>
                <w:sz w:val="16"/>
                <w:szCs w:val="16"/>
              </w:rPr>
              <w:t xml:space="preserve"> Дубовицкая Л.А., психолог отделения дневного пребывания</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Рецензент:</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Лузгин В.Н., к. </w:t>
            </w:r>
            <w:proofErr w:type="spellStart"/>
            <w:r w:rsidRPr="00A11740">
              <w:rPr>
                <w:rFonts w:ascii="Times New Roman" w:hAnsi="Times New Roman" w:cs="Times New Roman"/>
                <w:sz w:val="16"/>
                <w:szCs w:val="16"/>
              </w:rPr>
              <w:t>пед</w:t>
            </w:r>
            <w:proofErr w:type="spellEnd"/>
            <w:r w:rsidRPr="00A11740">
              <w:rPr>
                <w:rFonts w:ascii="Times New Roman" w:hAnsi="Times New Roman" w:cs="Times New Roman"/>
                <w:sz w:val="16"/>
                <w:szCs w:val="16"/>
              </w:rPr>
              <w:t>. наук,  доцент Югорского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2009</w:t>
            </w:r>
          </w:p>
        </w:tc>
      </w:tr>
      <w:tr w:rsidR="001208EA" w:rsidRPr="00A11740" w:rsidTr="006929B9">
        <w:trPr>
          <w:trHeight w:val="214"/>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2.</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Программа школы для родителей </w:t>
            </w:r>
            <w:r w:rsidRPr="00A11740">
              <w:rPr>
                <w:rFonts w:ascii="Times New Roman" w:hAnsi="Times New Roman" w:cs="Times New Roman"/>
                <w:b/>
                <w:sz w:val="16"/>
                <w:szCs w:val="16"/>
              </w:rPr>
              <w:t>«Я и мой особый ребенок»</w:t>
            </w:r>
            <w:r w:rsidRPr="00A11740">
              <w:rPr>
                <w:rFonts w:ascii="Times New Roman" w:hAnsi="Times New Roman" w:cs="Times New Roman"/>
                <w:sz w:val="16"/>
                <w:szCs w:val="16"/>
              </w:rPr>
              <w:t xml:space="preserve">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2009 - 40 с.</w:t>
            </w:r>
          </w:p>
          <w:p w:rsidR="001208EA" w:rsidRPr="00A11740" w:rsidRDefault="001208EA" w:rsidP="006929B9">
            <w:pPr>
              <w:rPr>
                <w:rFonts w:ascii="Times New Roman" w:hAnsi="Times New Roman" w:cs="Times New Roman"/>
                <w:b/>
                <w:sz w:val="16"/>
                <w:szCs w:val="16"/>
              </w:rPr>
            </w:pP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Социальная адаптация семей, имеющих детей-инвалидов, через использование активных социально-психологических и социально-педагогических форм и методов работы</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Авторы-составители:</w:t>
            </w:r>
            <w:r w:rsidRPr="00A11740">
              <w:rPr>
                <w:rFonts w:ascii="Times New Roman" w:hAnsi="Times New Roman" w:cs="Times New Roman"/>
                <w:sz w:val="16"/>
                <w:szCs w:val="16"/>
              </w:rPr>
              <w:t xml:space="preserve"> </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Сигаева Т.Н., директор</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Андреева М.К., социальный педагог отделения психолого-педагогической помощи</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Аксенова Е.Л., музыкальный руководитель отделения дневного пребывания</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Рецензент:</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Поливара З.В., к.п.н., доцент кафедры специальной педагогики  Тюменского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2009-2014</w:t>
            </w:r>
          </w:p>
        </w:tc>
      </w:tr>
      <w:tr w:rsidR="001208EA" w:rsidRPr="00A11740" w:rsidTr="006929B9">
        <w:trPr>
          <w:trHeight w:val="214"/>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3.</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Программа по экологическому воспитанию детей с ограниченными возможностями </w:t>
            </w:r>
            <w:r w:rsidRPr="00A11740">
              <w:rPr>
                <w:rFonts w:ascii="Times New Roman" w:hAnsi="Times New Roman" w:cs="Times New Roman"/>
                <w:b/>
                <w:sz w:val="16"/>
                <w:szCs w:val="16"/>
              </w:rPr>
              <w:t xml:space="preserve">«Наш дом </w:t>
            </w:r>
            <w:r w:rsidRPr="00A11740">
              <w:rPr>
                <w:rFonts w:ascii="Times New Roman" w:hAnsi="Times New Roman" w:cs="Times New Roman"/>
                <w:b/>
                <w:sz w:val="16"/>
                <w:szCs w:val="16"/>
              </w:rPr>
              <w:noBreakHyphen/>
              <w:t xml:space="preserve"> природа»</w:t>
            </w:r>
            <w:r w:rsidRPr="00A11740">
              <w:rPr>
                <w:rFonts w:ascii="Times New Roman" w:hAnsi="Times New Roman" w:cs="Times New Roman"/>
                <w:sz w:val="16"/>
                <w:szCs w:val="16"/>
              </w:rPr>
              <w:t xml:space="preserve">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2009 - 75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Формирование у детей с ограниченными возможностями осознанно-правильного отношения к природным явлениям и события</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Авторы-составители:</w:t>
            </w:r>
            <w:r w:rsidRPr="00A11740">
              <w:rPr>
                <w:rFonts w:ascii="Times New Roman" w:hAnsi="Times New Roman" w:cs="Times New Roman"/>
                <w:sz w:val="16"/>
                <w:szCs w:val="16"/>
              </w:rPr>
              <w:t xml:space="preserve"> Аршава Л.В., социальный педагог отделения дневного пребывания</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Шмурыгина С.К., заместитель директора</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Рецензент:</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Калинина Н.Н., преподаватель АУ СПО ХМАО </w:t>
            </w:r>
            <w:r w:rsidRPr="00A11740">
              <w:rPr>
                <w:rFonts w:ascii="Times New Roman" w:hAnsi="Times New Roman" w:cs="Times New Roman"/>
                <w:sz w:val="16"/>
                <w:szCs w:val="16"/>
              </w:rPr>
              <w:noBreakHyphen/>
              <w:t xml:space="preserve"> 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2009-2014</w:t>
            </w:r>
          </w:p>
        </w:tc>
      </w:tr>
      <w:tr w:rsidR="001208EA" w:rsidRPr="00A11740" w:rsidTr="006929B9">
        <w:trPr>
          <w:trHeight w:val="214"/>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4.</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Программа </w:t>
            </w:r>
            <w:r w:rsidRPr="00A11740">
              <w:rPr>
                <w:rFonts w:ascii="Times New Roman" w:hAnsi="Times New Roman" w:cs="Times New Roman"/>
                <w:b/>
                <w:sz w:val="16"/>
                <w:szCs w:val="16"/>
              </w:rPr>
              <w:t xml:space="preserve">подгрупповых занятий и коррекции мелкой моторики у детей дошкольного возраста с особым развитием через использование нетрадиционных техник рисования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2010 - 111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Развитие и коррекция мелкой моторики у детей дошкольного возраста с особым развитием через использование нетрадиционных техник рисования</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Авторы-составители:</w:t>
            </w:r>
            <w:r w:rsidRPr="00A11740">
              <w:rPr>
                <w:rFonts w:ascii="Times New Roman" w:hAnsi="Times New Roman" w:cs="Times New Roman"/>
                <w:sz w:val="16"/>
                <w:szCs w:val="16"/>
              </w:rPr>
              <w:t xml:space="preserve"> Анохина О.И., воспитатель отделения дневного пребывания</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Шмурыгина С.К., заместитель директора</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Рецензент:</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Голоднева Н.Н., преподаватель АУ СПО ХМАО – 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2009-2014</w:t>
            </w:r>
          </w:p>
        </w:tc>
      </w:tr>
      <w:tr w:rsidR="001208EA" w:rsidRPr="00A11740" w:rsidTr="006929B9">
        <w:trPr>
          <w:trHeight w:val="214"/>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5.</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Программа </w:t>
            </w:r>
            <w:r w:rsidRPr="00A11740">
              <w:rPr>
                <w:rFonts w:ascii="Times New Roman" w:hAnsi="Times New Roman" w:cs="Times New Roman"/>
                <w:b/>
                <w:sz w:val="16"/>
                <w:szCs w:val="16"/>
              </w:rPr>
              <w:t>«Социально-бытовая ориентировка»</w:t>
            </w:r>
            <w:r w:rsidRPr="00A11740">
              <w:rPr>
                <w:rFonts w:ascii="Times New Roman" w:hAnsi="Times New Roman" w:cs="Times New Roman"/>
                <w:sz w:val="16"/>
                <w:szCs w:val="16"/>
              </w:rPr>
              <w:t xml:space="preserve">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2009 - 44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Содействие социальной адаптации ребенка с интеллектуальной недостаточностью, позволяющей ему активно включаться в различные структурные элементы среды, общественной жизни, труда и быта в соответствии с требованиями и правилами общежития через организацию целенаправленных занятий, экскурсий в сфере торговли, транспорта, бытового обслуживания и связи</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Авторы-составители:</w:t>
            </w:r>
            <w:r w:rsidRPr="00A11740">
              <w:rPr>
                <w:rFonts w:ascii="Times New Roman" w:hAnsi="Times New Roman" w:cs="Times New Roman"/>
                <w:sz w:val="16"/>
                <w:szCs w:val="16"/>
              </w:rPr>
              <w:t xml:space="preserve"> Аршава Л.В., социальный педагог отделения дневного пребывания</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Шмурыгина С.К., заместитель директора</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 xml:space="preserve">Рецензент: </w:t>
            </w:r>
            <w:r w:rsidRPr="00A11740">
              <w:rPr>
                <w:rFonts w:ascii="Times New Roman" w:hAnsi="Times New Roman" w:cs="Times New Roman"/>
                <w:sz w:val="16"/>
                <w:szCs w:val="16"/>
              </w:rPr>
              <w:t>Черкашина Н.А., преподаватель АУ СПО ХМАО – 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2009-2014</w:t>
            </w:r>
          </w:p>
        </w:tc>
      </w:tr>
      <w:tr w:rsidR="001208EA" w:rsidRPr="00A11740" w:rsidTr="006929B9">
        <w:trPr>
          <w:trHeight w:val="214"/>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6.</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Программа «</w:t>
            </w:r>
            <w:r w:rsidRPr="00A11740">
              <w:rPr>
                <w:rFonts w:ascii="Times New Roman" w:hAnsi="Times New Roman" w:cs="Times New Roman"/>
                <w:b/>
                <w:sz w:val="16"/>
                <w:szCs w:val="16"/>
              </w:rPr>
              <w:t>Обучение хозяйственно-</w:t>
            </w:r>
            <w:r w:rsidRPr="00A11740">
              <w:rPr>
                <w:rFonts w:ascii="Times New Roman" w:hAnsi="Times New Roman" w:cs="Times New Roman"/>
                <w:b/>
                <w:sz w:val="16"/>
                <w:szCs w:val="16"/>
              </w:rPr>
              <w:lastRenderedPageBreak/>
              <w:t>бытовому труду»</w:t>
            </w:r>
            <w:r w:rsidRPr="00A11740">
              <w:rPr>
                <w:rFonts w:ascii="Times New Roman" w:hAnsi="Times New Roman" w:cs="Times New Roman"/>
                <w:sz w:val="16"/>
                <w:szCs w:val="16"/>
              </w:rPr>
              <w:t xml:space="preserve">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2009 - 40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lastRenderedPageBreak/>
              <w:t xml:space="preserve">Подготовка воспитанников с множественными нарушениями </w:t>
            </w:r>
            <w:r w:rsidRPr="00A11740">
              <w:rPr>
                <w:rFonts w:ascii="Times New Roman" w:hAnsi="Times New Roman" w:cs="Times New Roman"/>
                <w:sz w:val="16"/>
                <w:szCs w:val="16"/>
              </w:rPr>
              <w:lastRenderedPageBreak/>
              <w:t>развития к выполнению несложной физической работе через включение их в практическую деятельность</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lastRenderedPageBreak/>
              <w:t>Авторы-составители:</w:t>
            </w:r>
            <w:r w:rsidRPr="00A11740">
              <w:rPr>
                <w:rFonts w:ascii="Times New Roman" w:hAnsi="Times New Roman" w:cs="Times New Roman"/>
                <w:sz w:val="16"/>
                <w:szCs w:val="16"/>
              </w:rPr>
              <w:t xml:space="preserve">  Аршава Л.В., социальный </w:t>
            </w:r>
            <w:r w:rsidRPr="00A11740">
              <w:rPr>
                <w:rFonts w:ascii="Times New Roman" w:hAnsi="Times New Roman" w:cs="Times New Roman"/>
                <w:sz w:val="16"/>
                <w:szCs w:val="16"/>
              </w:rPr>
              <w:lastRenderedPageBreak/>
              <w:t>педагог отделения дневного пребывания</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Дыханова С.В., воспитатель отделения дневного пребывания</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Поступинская Е.В., методист</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 xml:space="preserve">Рецензент: </w:t>
            </w:r>
            <w:r w:rsidRPr="00A11740">
              <w:rPr>
                <w:rFonts w:ascii="Times New Roman" w:hAnsi="Times New Roman" w:cs="Times New Roman"/>
                <w:sz w:val="16"/>
                <w:szCs w:val="16"/>
              </w:rPr>
              <w:t>Черкашина Н.А., преподаватель АУ СПО ХМАО – 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lastRenderedPageBreak/>
              <w:t>2009-2014</w:t>
            </w:r>
          </w:p>
        </w:tc>
      </w:tr>
      <w:tr w:rsidR="001208EA" w:rsidRPr="00A11740" w:rsidTr="006929B9">
        <w:trPr>
          <w:trHeight w:val="214"/>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lastRenderedPageBreak/>
              <w:t>7.</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Программа социокультурной реабилитации детей с </w:t>
            </w:r>
            <w:r w:rsidRPr="00A11740">
              <w:rPr>
                <w:rFonts w:ascii="Times New Roman" w:hAnsi="Times New Roman" w:cs="Times New Roman"/>
                <w:b/>
                <w:sz w:val="16"/>
                <w:szCs w:val="16"/>
              </w:rPr>
              <w:t>«Хочу все знать»</w:t>
            </w:r>
            <w:r w:rsidRPr="00A11740">
              <w:rPr>
                <w:rFonts w:ascii="Times New Roman" w:hAnsi="Times New Roman" w:cs="Times New Roman"/>
                <w:sz w:val="16"/>
                <w:szCs w:val="16"/>
              </w:rPr>
              <w:t xml:space="preserve">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2010 - 52 с.</w:t>
            </w:r>
          </w:p>
          <w:p w:rsidR="001208EA" w:rsidRPr="00A11740" w:rsidRDefault="001208EA" w:rsidP="006929B9">
            <w:pPr>
              <w:rPr>
                <w:rFonts w:ascii="Times New Roman" w:hAnsi="Times New Roman" w:cs="Times New Roman"/>
                <w:sz w:val="16"/>
                <w:szCs w:val="16"/>
              </w:rPr>
            </w:pP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Социокультурная реабилитация детей с ограниченными возможностями, через активное участие в позновательно-досуговой деятельности</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Автор-составитель:</w:t>
            </w:r>
            <w:r w:rsidRPr="00A11740">
              <w:rPr>
                <w:rFonts w:ascii="Times New Roman" w:hAnsi="Times New Roman" w:cs="Times New Roman"/>
                <w:sz w:val="16"/>
                <w:szCs w:val="16"/>
              </w:rPr>
              <w:t xml:space="preserve"> Аршава Л.В., социальный педагог отделения дневного пребывания</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Рецензент:</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Черкашина Н.А., преподаватель АУ СПО ХМАО – 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2010-2014</w:t>
            </w:r>
          </w:p>
        </w:tc>
      </w:tr>
      <w:tr w:rsidR="001208EA" w:rsidRPr="00A11740" w:rsidTr="006929B9">
        <w:trPr>
          <w:trHeight w:val="214"/>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8.</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Программа адаптации ребенка к условиям Реабилитационного центра  «</w:t>
            </w:r>
            <w:r w:rsidRPr="00A11740">
              <w:rPr>
                <w:rFonts w:ascii="Times New Roman" w:hAnsi="Times New Roman" w:cs="Times New Roman"/>
                <w:b/>
                <w:sz w:val="16"/>
                <w:szCs w:val="16"/>
              </w:rPr>
              <w:t>Мама тоже идет в «Лучик»</w:t>
            </w:r>
            <w:r w:rsidRPr="00A11740">
              <w:rPr>
                <w:rFonts w:ascii="Times New Roman" w:hAnsi="Times New Roman" w:cs="Times New Roman"/>
                <w:sz w:val="16"/>
                <w:szCs w:val="16"/>
              </w:rPr>
              <w:t xml:space="preserve">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2011 - 40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Создать благоприятные условия социальной адаптации ребенка, впервые поступившего в учреждение, в условиях центра, способствующие повышению его адаптационных возможностей, необходимых для дальнейшей реабилитации</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Автор-составитель:</w:t>
            </w:r>
            <w:r w:rsidRPr="00A11740">
              <w:rPr>
                <w:rFonts w:ascii="Times New Roman" w:hAnsi="Times New Roman" w:cs="Times New Roman"/>
                <w:sz w:val="16"/>
                <w:szCs w:val="16"/>
              </w:rPr>
              <w:t xml:space="preserve"> Суворова С.Н., психолог отделения психолого-педагогической помощи</w:t>
            </w:r>
          </w:p>
          <w:p w:rsidR="001208EA" w:rsidRPr="00A11740" w:rsidRDefault="001208EA" w:rsidP="006929B9">
            <w:pPr>
              <w:rPr>
                <w:rFonts w:ascii="Times New Roman" w:hAnsi="Times New Roman" w:cs="Times New Roman"/>
                <w:sz w:val="16"/>
                <w:szCs w:val="16"/>
              </w:rPr>
            </w:pP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2011-2013</w:t>
            </w:r>
          </w:p>
        </w:tc>
      </w:tr>
      <w:tr w:rsidR="001208EA" w:rsidRPr="00A11740" w:rsidTr="006929B9">
        <w:trPr>
          <w:trHeight w:val="214"/>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9.</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Программа </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внедрения интернет ресурсов</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«Электронный мир»</w:t>
            </w:r>
            <w:r w:rsidRPr="00A11740">
              <w:rPr>
                <w:rFonts w:ascii="Times New Roman" w:hAnsi="Times New Roman" w:cs="Times New Roman"/>
                <w:sz w:val="16"/>
                <w:szCs w:val="16"/>
              </w:rPr>
              <w:t xml:space="preserve">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2012 - 14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Внедрение новейшей системы связи при помощи программы аудио конференций «Skype»  и получения информации по средствам сети Интернет для организации работы с клиентами (дети-инвалиды, их родители /законные представители)  и специалистами учреждения</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Авторы-составители:</w:t>
            </w:r>
            <w:r w:rsidRPr="00A11740">
              <w:rPr>
                <w:rFonts w:ascii="Times New Roman" w:hAnsi="Times New Roman" w:cs="Times New Roman"/>
                <w:sz w:val="16"/>
                <w:szCs w:val="16"/>
              </w:rPr>
              <w:t xml:space="preserve"> Яковлева К.Ю., заместитель директора</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Чувакина Т.А., педагог дополнительного образования отделения психолого-педагогической помощи</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Рецензент:</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Голоднева Н.Н., заведующий практикой АУ СПО ХМАО </w:t>
            </w:r>
            <w:r w:rsidR="008B24C0" w:rsidRPr="00A11740">
              <w:rPr>
                <w:rFonts w:ascii="Times New Roman" w:hAnsi="Times New Roman" w:cs="Times New Roman"/>
                <w:sz w:val="16"/>
                <w:szCs w:val="16"/>
              </w:rPr>
              <w:t>–</w:t>
            </w:r>
            <w:r w:rsidRPr="00A11740">
              <w:rPr>
                <w:rFonts w:ascii="Times New Roman" w:hAnsi="Times New Roman" w:cs="Times New Roman"/>
                <w:sz w:val="16"/>
                <w:szCs w:val="16"/>
              </w:rPr>
              <w:t xml:space="preserve"> Югры «Ханты-Мансийский технолого-педагогический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2012-2016</w:t>
            </w:r>
          </w:p>
        </w:tc>
      </w:tr>
      <w:tr w:rsidR="001208EA" w:rsidRPr="00A11740" w:rsidTr="006929B9">
        <w:trPr>
          <w:trHeight w:val="214"/>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10.</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Программа воспитания любви к родному краю у детей с ограниченными возможностями старшего дошкольного возраста, с учетом региональных и этнокультурных особенностей, посредством музейной педагогики</w:t>
            </w:r>
            <w:r w:rsidRPr="00A11740">
              <w:rPr>
                <w:rFonts w:ascii="Times New Roman" w:hAnsi="Times New Roman" w:cs="Times New Roman"/>
                <w:b/>
                <w:sz w:val="16"/>
                <w:szCs w:val="16"/>
              </w:rPr>
              <w:t xml:space="preserve"> «Югорчонок»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2013 - 12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Развитие у детей положительного отношения  к малой родине, воспитание интереса и любви к городу и региону посредством «Мини-музея»</w:t>
            </w:r>
          </w:p>
          <w:p w:rsidR="001208EA" w:rsidRPr="00A11740" w:rsidRDefault="001208EA" w:rsidP="006929B9">
            <w:pPr>
              <w:rPr>
                <w:rFonts w:ascii="Times New Roman" w:hAnsi="Times New Roman" w:cs="Times New Roman"/>
                <w:sz w:val="16"/>
                <w:szCs w:val="16"/>
              </w:rPr>
            </w:pP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Автор-составитель:</w:t>
            </w:r>
            <w:r w:rsidRPr="00A11740">
              <w:rPr>
                <w:rFonts w:ascii="Times New Roman" w:hAnsi="Times New Roman" w:cs="Times New Roman"/>
                <w:sz w:val="16"/>
                <w:szCs w:val="16"/>
              </w:rPr>
              <w:t xml:space="preserve"> Бутченко Л.И., воспитатель отделения дневного пребывания</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2013-2015</w:t>
            </w:r>
          </w:p>
          <w:p w:rsidR="001208EA" w:rsidRPr="00A11740" w:rsidRDefault="001208EA" w:rsidP="006929B9">
            <w:pPr>
              <w:jc w:val="center"/>
              <w:rPr>
                <w:rFonts w:ascii="Times New Roman" w:hAnsi="Times New Roman" w:cs="Times New Roman"/>
                <w:sz w:val="16"/>
                <w:szCs w:val="16"/>
              </w:rPr>
            </w:pPr>
          </w:p>
        </w:tc>
      </w:tr>
      <w:tr w:rsidR="001208EA" w:rsidRPr="00A11740" w:rsidTr="006929B9">
        <w:trPr>
          <w:trHeight w:val="214"/>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11.</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Программа детского волонтерского движения</w:t>
            </w:r>
            <w:r w:rsidRPr="00A11740">
              <w:rPr>
                <w:rFonts w:ascii="Times New Roman" w:hAnsi="Times New Roman" w:cs="Times New Roman"/>
                <w:sz w:val="16"/>
                <w:szCs w:val="16"/>
              </w:rPr>
              <w:t xml:space="preserve"> в БУ ХМАО </w:t>
            </w:r>
            <w:r w:rsidRPr="00A11740">
              <w:rPr>
                <w:rFonts w:ascii="Times New Roman" w:hAnsi="Times New Roman" w:cs="Times New Roman"/>
                <w:sz w:val="16"/>
                <w:szCs w:val="16"/>
              </w:rPr>
              <w:noBreakHyphen/>
              <w:t xml:space="preserve"> Югры «Реабилитационный центр для детей и подростков с ограниченными возможностями «Лучик»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2014 - 40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Интеграция детей с ограниченными возможностями в общество, устранение «барьеров» между детьми и подростками с ограниченными возможностями и здоровыми сверстниками</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Авторы-составители:</w:t>
            </w:r>
            <w:r w:rsidRPr="00A11740">
              <w:rPr>
                <w:rFonts w:ascii="Times New Roman" w:hAnsi="Times New Roman" w:cs="Times New Roman"/>
                <w:sz w:val="16"/>
                <w:szCs w:val="16"/>
              </w:rPr>
              <w:t xml:space="preserve"> Яковлева К.Ю., заместитель директора</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Завтур М.А., директор</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Суворова С.Н., психолог отделения психолого-педагогической помощи</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Рецензент:</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Голоднева Н.Н., заведующий практикой АУ СПО ХМАО </w:t>
            </w:r>
            <w:r w:rsidR="008B24C0" w:rsidRPr="00A11740">
              <w:rPr>
                <w:rFonts w:ascii="Times New Roman" w:hAnsi="Times New Roman" w:cs="Times New Roman"/>
                <w:sz w:val="16"/>
                <w:szCs w:val="16"/>
              </w:rPr>
              <w:t>–</w:t>
            </w:r>
            <w:r w:rsidRPr="00A11740">
              <w:rPr>
                <w:rFonts w:ascii="Times New Roman" w:hAnsi="Times New Roman" w:cs="Times New Roman"/>
                <w:sz w:val="16"/>
                <w:szCs w:val="16"/>
              </w:rPr>
              <w:t xml:space="preserve"> Югры «Ханты-Мансийский технолого-педагогический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2014</w:t>
            </w:r>
          </w:p>
        </w:tc>
      </w:tr>
      <w:tr w:rsidR="001208EA" w:rsidRPr="00A11740" w:rsidTr="006929B9">
        <w:trPr>
          <w:trHeight w:val="214"/>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12.</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Программа по оказанию социально-коррекционной помощи детям раннего возраста  в группах кратковременного пребывания </w:t>
            </w:r>
            <w:r w:rsidRPr="00A11740">
              <w:rPr>
                <w:rFonts w:ascii="Times New Roman" w:hAnsi="Times New Roman" w:cs="Times New Roman"/>
                <w:b/>
                <w:sz w:val="16"/>
                <w:szCs w:val="16"/>
              </w:rPr>
              <w:t>«Малыш»</w:t>
            </w:r>
            <w:r w:rsidRPr="00A11740">
              <w:rPr>
                <w:rFonts w:ascii="Times New Roman" w:hAnsi="Times New Roman" w:cs="Times New Roman"/>
                <w:sz w:val="16"/>
                <w:szCs w:val="16"/>
              </w:rPr>
              <w:t xml:space="preserve">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2014 - 18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Оказание коррекционной  помощи детям раннего возраста с детским церебральным параличом, а также оказание психолого-педагогической помощи их родителям</w:t>
            </w:r>
          </w:p>
          <w:p w:rsidR="001208EA" w:rsidRPr="00A11740" w:rsidRDefault="001208EA" w:rsidP="006929B9">
            <w:pPr>
              <w:rPr>
                <w:rFonts w:ascii="Times New Roman" w:hAnsi="Times New Roman" w:cs="Times New Roman"/>
                <w:b/>
                <w:sz w:val="16"/>
                <w:szCs w:val="16"/>
              </w:rPr>
            </w:pP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Автор-составитель:</w:t>
            </w:r>
            <w:r w:rsidRPr="00A11740">
              <w:rPr>
                <w:rFonts w:ascii="Times New Roman" w:hAnsi="Times New Roman" w:cs="Times New Roman"/>
                <w:sz w:val="16"/>
                <w:szCs w:val="16"/>
              </w:rPr>
              <w:t xml:space="preserve">  </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Суворова С.Н., психолог отделения психолого-педагогической помощи</w:t>
            </w:r>
          </w:p>
          <w:p w:rsidR="001208EA" w:rsidRPr="00A11740" w:rsidRDefault="001208EA" w:rsidP="006929B9">
            <w:pPr>
              <w:rPr>
                <w:rFonts w:ascii="Times New Roman" w:hAnsi="Times New Roman" w:cs="Times New Roman"/>
                <w:b/>
                <w:sz w:val="16"/>
                <w:szCs w:val="16"/>
              </w:rPr>
            </w:pP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2014-2016</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b/>
                <w:sz w:val="16"/>
                <w:szCs w:val="16"/>
              </w:rPr>
              <w:t>13.</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Программа внедрения технологии </w:t>
            </w:r>
            <w:r w:rsidRPr="00A11740">
              <w:rPr>
                <w:rFonts w:ascii="Times New Roman" w:hAnsi="Times New Roman" w:cs="Times New Roman"/>
                <w:b/>
                <w:sz w:val="16"/>
                <w:szCs w:val="16"/>
              </w:rPr>
              <w:t>«Служба домашнего визитирования»</w:t>
            </w:r>
            <w:r w:rsidRPr="00A11740">
              <w:rPr>
                <w:rFonts w:ascii="Times New Roman" w:hAnsi="Times New Roman" w:cs="Times New Roman"/>
                <w:sz w:val="16"/>
                <w:szCs w:val="16"/>
              </w:rPr>
              <w:t xml:space="preserve"> - Ханты-Мансийск: </w:t>
            </w:r>
            <w:r w:rsidRPr="00A11740">
              <w:rPr>
                <w:rFonts w:ascii="Times New Roman" w:hAnsi="Times New Roman" w:cs="Times New Roman"/>
                <w:sz w:val="16"/>
                <w:szCs w:val="16"/>
                <w:shd w:val="clear" w:color="auto" w:fill="FFFFFF"/>
              </w:rPr>
              <w:t xml:space="preserve">БУ «Реабилитационный центр </w:t>
            </w:r>
            <w:r w:rsidRPr="00A11740">
              <w:rPr>
                <w:rFonts w:ascii="Times New Roman" w:hAnsi="Times New Roman" w:cs="Times New Roman"/>
                <w:sz w:val="16"/>
                <w:szCs w:val="16"/>
                <w:shd w:val="clear" w:color="auto" w:fill="FFFFFF"/>
              </w:rPr>
              <w:lastRenderedPageBreak/>
              <w:t>«Лучик», 2014 - 11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lastRenderedPageBreak/>
              <w:t xml:space="preserve">Оказание социальной помощи детям с ограниченными возможностями, находящимися в трудной жизненной ситуации, не имеющим возможность посещать учреждение, и обеспечение их </w:t>
            </w:r>
            <w:r w:rsidRPr="00A11740">
              <w:rPr>
                <w:rFonts w:ascii="Times New Roman" w:hAnsi="Times New Roman" w:cs="Times New Roman"/>
                <w:sz w:val="16"/>
                <w:szCs w:val="16"/>
              </w:rPr>
              <w:lastRenderedPageBreak/>
              <w:t>социальной адаптации к жизни в обществе, семье, к обучению и труду</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lastRenderedPageBreak/>
              <w:t>Автор-составитель:</w:t>
            </w:r>
            <w:r w:rsidRPr="00A11740">
              <w:rPr>
                <w:rFonts w:ascii="Times New Roman" w:hAnsi="Times New Roman" w:cs="Times New Roman"/>
                <w:sz w:val="16"/>
                <w:szCs w:val="16"/>
              </w:rPr>
              <w:t xml:space="preserve"> </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Завтур М.А., директор</w:t>
            </w:r>
          </w:p>
          <w:p w:rsidR="001208EA" w:rsidRPr="00A11740" w:rsidRDefault="001208EA" w:rsidP="006929B9">
            <w:pPr>
              <w:rPr>
                <w:rFonts w:ascii="Times New Roman" w:hAnsi="Times New Roman" w:cs="Times New Roman"/>
                <w:sz w:val="16"/>
                <w:szCs w:val="16"/>
              </w:rPr>
            </w:pP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2014-2015</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b/>
                <w:sz w:val="16"/>
                <w:szCs w:val="16"/>
              </w:rPr>
              <w:lastRenderedPageBreak/>
              <w:t>14.</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Комплексная программа организации летнего отдыха и оздоровления детей с ограниченными возможностями в условиях реабилитационного центра</w:t>
            </w:r>
            <w:r w:rsidRPr="00A11740">
              <w:rPr>
                <w:rFonts w:ascii="Times New Roman" w:hAnsi="Times New Roman" w:cs="Times New Roman"/>
                <w:b/>
                <w:sz w:val="16"/>
                <w:szCs w:val="16"/>
              </w:rPr>
              <w:t xml:space="preserve"> «Разноцветный мир»</w:t>
            </w:r>
            <w:r w:rsidRPr="00A11740">
              <w:rPr>
                <w:rFonts w:ascii="Times New Roman" w:hAnsi="Times New Roman" w:cs="Times New Roman"/>
                <w:sz w:val="16"/>
                <w:szCs w:val="16"/>
              </w:rPr>
              <w:t xml:space="preserve"> –  </w:t>
            </w:r>
            <w:r w:rsidRPr="00A11740">
              <w:rPr>
                <w:rFonts w:ascii="Times New Roman" w:hAnsi="Times New Roman" w:cs="Times New Roman"/>
                <w:sz w:val="16"/>
                <w:szCs w:val="16"/>
                <w:shd w:val="clear" w:color="auto" w:fill="FFFFFF"/>
              </w:rPr>
              <w:t xml:space="preserve">«Лучик», 2020 – 25 </w:t>
            </w:r>
            <w:proofErr w:type="gramStart"/>
            <w:r w:rsidRPr="00A11740">
              <w:rPr>
                <w:rFonts w:ascii="Times New Roman" w:hAnsi="Times New Roman" w:cs="Times New Roman"/>
                <w:sz w:val="16"/>
                <w:szCs w:val="16"/>
                <w:shd w:val="clear" w:color="auto" w:fill="FFFFFF"/>
              </w:rPr>
              <w:t>с</w:t>
            </w:r>
            <w:proofErr w:type="gramEnd"/>
            <w:r w:rsidRPr="00A11740">
              <w:rPr>
                <w:rFonts w:ascii="Times New Roman" w:hAnsi="Times New Roman" w:cs="Times New Roman"/>
                <w:sz w:val="16"/>
                <w:szCs w:val="16"/>
                <w:shd w:val="clear" w:color="auto" w:fill="FFFFFF"/>
              </w:rPr>
              <w:t>.</w:t>
            </w:r>
            <w:r w:rsidRPr="00A11740">
              <w:rPr>
                <w:rFonts w:ascii="Times New Roman" w:hAnsi="Times New Roman" w:cs="Times New Roman"/>
                <w:b/>
                <w:color w:val="0000FF"/>
                <w:sz w:val="16"/>
                <w:szCs w:val="16"/>
              </w:rPr>
              <w:t xml:space="preserve"> </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 xml:space="preserve">2-е издание, </w:t>
            </w:r>
            <w:r w:rsidRPr="00A11740">
              <w:rPr>
                <w:rFonts w:ascii="Times New Roman" w:hAnsi="Times New Roman" w:cs="Times New Roman"/>
                <w:sz w:val="16"/>
                <w:szCs w:val="16"/>
              </w:rPr>
              <w:t>адаптированное</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shd w:val="clear" w:color="auto" w:fill="FFFFFF"/>
              <w:rPr>
                <w:rFonts w:ascii="Times New Roman" w:hAnsi="Times New Roman" w:cs="Times New Roman"/>
                <w:sz w:val="16"/>
                <w:szCs w:val="16"/>
              </w:rPr>
            </w:pPr>
            <w:r w:rsidRPr="00A11740">
              <w:rPr>
                <w:rFonts w:ascii="Times New Roman" w:hAnsi="Times New Roman" w:cs="Times New Roman"/>
                <w:sz w:val="16"/>
                <w:szCs w:val="16"/>
              </w:rPr>
              <w:t xml:space="preserve">Создание оптимальных условий, обеспечивающих полноценный отдых, сохранение и укрепление здоровья  </w:t>
            </w:r>
            <w:r w:rsidRPr="00A11740">
              <w:rPr>
                <w:rFonts w:ascii="Times New Roman" w:hAnsi="Times New Roman" w:cs="Times New Roman"/>
                <w:sz w:val="16"/>
                <w:szCs w:val="16"/>
                <w:shd w:val="clear" w:color="auto" w:fill="FFFFFF"/>
              </w:rPr>
              <w:t>детей и подростков с ограниченными возможностями</w:t>
            </w:r>
            <w:r w:rsidRPr="00A11740">
              <w:rPr>
                <w:rFonts w:ascii="Times New Roman" w:hAnsi="Times New Roman" w:cs="Times New Roman"/>
                <w:sz w:val="16"/>
                <w:szCs w:val="16"/>
              </w:rPr>
              <w:t xml:space="preserve"> и их творческое развитие через комплекс социально-медицинских, социально-психологических и социально-педагогических реабилитационных мероприятий</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Авторы-составители:</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Коломиец О.С., заведующий ОИАР;</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Аршава Л.В., социальный педагог.</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2017-2018</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b/>
                <w:sz w:val="16"/>
                <w:szCs w:val="16"/>
              </w:rPr>
              <w:t>15.</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Программа коррекционно-развивающих занятий психолого-педагогической направленности для детей с тяжелыми множественными нарушениями развития в условиях отделения дневного пребывания </w:t>
            </w:r>
            <w:r w:rsidRPr="00A11740">
              <w:rPr>
                <w:rFonts w:ascii="Times New Roman" w:hAnsi="Times New Roman" w:cs="Times New Roman"/>
                <w:b/>
                <w:sz w:val="16"/>
                <w:szCs w:val="16"/>
              </w:rPr>
              <w:t>«Круг»</w:t>
            </w:r>
            <w:r w:rsidRPr="00A11740">
              <w:rPr>
                <w:rFonts w:ascii="Times New Roman" w:hAnsi="Times New Roman" w:cs="Times New Roman"/>
                <w:sz w:val="16"/>
                <w:szCs w:val="16"/>
              </w:rPr>
              <w:t xml:space="preserve">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2016 - 35 с.</w:t>
            </w:r>
          </w:p>
          <w:p w:rsidR="001208EA" w:rsidRPr="00A11740" w:rsidRDefault="001208EA" w:rsidP="006929B9">
            <w:pPr>
              <w:rPr>
                <w:rFonts w:ascii="Times New Roman" w:hAnsi="Times New Roman" w:cs="Times New Roman"/>
                <w:sz w:val="16"/>
                <w:szCs w:val="16"/>
                <w:highlight w:val="white"/>
              </w:rPr>
            </w:pP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shd w:val="clear" w:color="auto" w:fill="FFFFFF"/>
              <w:rPr>
                <w:rFonts w:ascii="Times New Roman" w:hAnsi="Times New Roman" w:cs="Times New Roman"/>
                <w:sz w:val="16"/>
                <w:szCs w:val="16"/>
              </w:rPr>
            </w:pPr>
            <w:r w:rsidRPr="00A11740">
              <w:rPr>
                <w:rFonts w:ascii="Times New Roman" w:hAnsi="Times New Roman" w:cs="Times New Roman"/>
                <w:sz w:val="16"/>
                <w:szCs w:val="16"/>
              </w:rPr>
              <w:t>С</w:t>
            </w:r>
            <w:r w:rsidRPr="00A11740">
              <w:rPr>
                <w:rFonts w:ascii="Times New Roman" w:hAnsi="Times New Roman" w:cs="Times New Roman"/>
                <w:color w:val="000000"/>
                <w:sz w:val="16"/>
                <w:szCs w:val="16"/>
              </w:rPr>
              <w:t xml:space="preserve">оздание </w:t>
            </w:r>
            <w:r w:rsidRPr="00A11740">
              <w:rPr>
                <w:rFonts w:ascii="Times New Roman" w:hAnsi="Times New Roman" w:cs="Times New Roman"/>
                <w:sz w:val="16"/>
                <w:szCs w:val="16"/>
              </w:rPr>
              <w:t>коррекционно-развивающей</w:t>
            </w:r>
            <w:r w:rsidRPr="00A11740">
              <w:rPr>
                <w:rFonts w:ascii="Times New Roman" w:hAnsi="Times New Roman" w:cs="Times New Roman"/>
                <w:color w:val="000000"/>
                <w:sz w:val="16"/>
                <w:szCs w:val="16"/>
              </w:rPr>
              <w:t xml:space="preserve"> среды для детей с тяжелыми множественными нарушениями</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Авторы-составители:</w:t>
            </w:r>
            <w:r w:rsidRPr="00A11740">
              <w:rPr>
                <w:rFonts w:ascii="Times New Roman" w:hAnsi="Times New Roman" w:cs="Times New Roman"/>
                <w:sz w:val="16"/>
                <w:szCs w:val="16"/>
              </w:rPr>
              <w:t xml:space="preserve"> Дубовицкая Л.А., психолог отделения психолого-педагогической помощи</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Суворова С.Н., психолог отделения диагностики, разработки и реализации программ социально-медицинской реабилитации «Служба домашнего визитирования»</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Дыханова С.В., воспитатель отделения дневного пребывания</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 xml:space="preserve">Редакция: </w:t>
            </w:r>
            <w:r w:rsidRPr="00A11740">
              <w:rPr>
                <w:rFonts w:ascii="Times New Roman" w:hAnsi="Times New Roman" w:cs="Times New Roman"/>
                <w:sz w:val="16"/>
                <w:szCs w:val="16"/>
              </w:rPr>
              <w:t>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2015-2017</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b/>
                <w:sz w:val="16"/>
                <w:szCs w:val="16"/>
              </w:rPr>
              <w:t>16.</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Коррекционно-развивающая программа по формированию навыков самообслуживания у детей с поражением опорно-двигательного аппарата</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 </w:t>
            </w:r>
            <w:r w:rsidRPr="00A11740">
              <w:rPr>
                <w:rFonts w:ascii="Times New Roman" w:hAnsi="Times New Roman" w:cs="Times New Roman"/>
                <w:b/>
                <w:sz w:val="16"/>
                <w:szCs w:val="16"/>
              </w:rPr>
              <w:t>«Я могу»</w:t>
            </w:r>
            <w:r w:rsidRPr="00A11740">
              <w:rPr>
                <w:rFonts w:ascii="Times New Roman" w:hAnsi="Times New Roman" w:cs="Times New Roman"/>
                <w:sz w:val="16"/>
                <w:szCs w:val="16"/>
              </w:rPr>
              <w:t xml:space="preserve">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2016 - 13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shd w:val="clear" w:color="auto" w:fill="FFFFFF"/>
              <w:rPr>
                <w:rFonts w:ascii="Times New Roman" w:hAnsi="Times New Roman" w:cs="Times New Roman"/>
                <w:sz w:val="16"/>
                <w:szCs w:val="16"/>
              </w:rPr>
            </w:pPr>
            <w:r w:rsidRPr="00A11740">
              <w:rPr>
                <w:rFonts w:ascii="Times New Roman" w:hAnsi="Times New Roman" w:cs="Times New Roman"/>
                <w:color w:val="000000"/>
                <w:sz w:val="16"/>
                <w:szCs w:val="16"/>
              </w:rPr>
              <w:t>Повышение степени самостоятельности и улучшение двигательных функций детей с ПОДА посредством использования вспомогательных технических средств реабилитации</w:t>
            </w:r>
          </w:p>
          <w:p w:rsidR="001208EA" w:rsidRPr="00A11740" w:rsidRDefault="001208EA" w:rsidP="006929B9">
            <w:pPr>
              <w:shd w:val="clear" w:color="auto" w:fill="FFFFFF"/>
              <w:rPr>
                <w:rFonts w:ascii="Times New Roman" w:hAnsi="Times New Roman" w:cs="Times New Roman"/>
                <w:sz w:val="16"/>
                <w:szCs w:val="16"/>
              </w:rPr>
            </w:pP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 xml:space="preserve">Авторы-составители: </w:t>
            </w:r>
            <w:r w:rsidRPr="00A11740">
              <w:rPr>
                <w:rFonts w:ascii="Times New Roman" w:hAnsi="Times New Roman" w:cs="Times New Roman"/>
                <w:sz w:val="16"/>
                <w:szCs w:val="16"/>
              </w:rPr>
              <w:t xml:space="preserve">Лапина Е.А., социальный педагог отделения психолого-педагогической помощи Андреева М.К., социальный педагог отделения психолого-педагогической помощи Водостоева О.Н., заведующий отделением психолого-педагогической помощи </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 xml:space="preserve">Редакция: </w:t>
            </w:r>
            <w:r w:rsidRPr="00A11740">
              <w:rPr>
                <w:rFonts w:ascii="Times New Roman" w:hAnsi="Times New Roman" w:cs="Times New Roman"/>
                <w:sz w:val="16"/>
                <w:szCs w:val="16"/>
              </w:rPr>
              <w:t>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2015-2017</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b/>
                <w:sz w:val="16"/>
                <w:szCs w:val="16"/>
              </w:rPr>
              <w:t>17.</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Программа занятий группы поддержки для родителей, воспитывающих детей с ограниченными возможностями здоровья </w:t>
            </w:r>
            <w:r w:rsidRPr="00A11740">
              <w:rPr>
                <w:rFonts w:ascii="Times New Roman" w:hAnsi="Times New Roman" w:cs="Times New Roman"/>
                <w:b/>
                <w:sz w:val="16"/>
                <w:szCs w:val="16"/>
              </w:rPr>
              <w:t>«Помоги себе сам»</w:t>
            </w:r>
            <w:r w:rsidRPr="00A11740">
              <w:rPr>
                <w:rFonts w:ascii="Times New Roman" w:hAnsi="Times New Roman" w:cs="Times New Roman"/>
                <w:sz w:val="16"/>
                <w:szCs w:val="16"/>
              </w:rPr>
              <w:t xml:space="preserve">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 xml:space="preserve">БУ «Реабилитационный центр «Лучик», 2016 </w:t>
            </w:r>
            <w:r w:rsidRPr="00A11740">
              <w:rPr>
                <w:rFonts w:ascii="Times New Roman" w:hAnsi="Times New Roman" w:cs="Times New Roman"/>
                <w:sz w:val="16"/>
                <w:szCs w:val="16"/>
                <w:shd w:val="clear" w:color="auto" w:fill="FFFFFF"/>
              </w:rPr>
              <w:noBreakHyphen/>
              <w:t xml:space="preserve"> 47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shd w:val="clear" w:color="auto" w:fill="FFFFFF"/>
              <w:rPr>
                <w:rFonts w:ascii="Times New Roman" w:hAnsi="Times New Roman" w:cs="Times New Roman"/>
                <w:sz w:val="16"/>
                <w:szCs w:val="16"/>
              </w:rPr>
            </w:pPr>
            <w:r w:rsidRPr="00A11740">
              <w:rPr>
                <w:rFonts w:ascii="Times New Roman" w:hAnsi="Times New Roman" w:cs="Times New Roman"/>
                <w:sz w:val="16"/>
                <w:szCs w:val="16"/>
              </w:rPr>
              <w:t>Организация  групповой  психологической  помощи  родителям ребенка  с  ОВЗ  и  создание  условий  для  взаимоподдержки  семей  и нормализации их жизни</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Авторы-составители:</w:t>
            </w:r>
            <w:r w:rsidRPr="00A11740">
              <w:rPr>
                <w:rFonts w:ascii="Times New Roman" w:hAnsi="Times New Roman" w:cs="Times New Roman"/>
                <w:sz w:val="16"/>
                <w:szCs w:val="16"/>
              </w:rPr>
              <w:t xml:space="preserve"> Суворова С.Н., психолог отделения диагностики, разработки и реализации программ социально-медицинской реабилитации «Служба домашнего визитирования»</w:t>
            </w:r>
          </w:p>
          <w:p w:rsidR="001208EA" w:rsidRPr="00A11740" w:rsidRDefault="001208EA" w:rsidP="006929B9">
            <w:pPr>
              <w:rPr>
                <w:rFonts w:ascii="Times New Roman" w:hAnsi="Times New Roman" w:cs="Times New Roman"/>
                <w:sz w:val="16"/>
                <w:szCs w:val="16"/>
              </w:rPr>
            </w:pP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2015-2017</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b/>
                <w:sz w:val="16"/>
                <w:szCs w:val="16"/>
              </w:rPr>
              <w:t>18.</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Проект по ознакомлению с окружающим детей дошкольного и младшего школьного возраста с различными нарушениями здоровья через просмотр отечественной мультипликации</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«Мультпланета»</w:t>
            </w:r>
            <w:r w:rsidRPr="00A11740">
              <w:rPr>
                <w:rFonts w:ascii="Times New Roman" w:hAnsi="Times New Roman" w:cs="Times New Roman"/>
                <w:sz w:val="16"/>
                <w:szCs w:val="16"/>
              </w:rPr>
              <w:t xml:space="preserve">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2016 - 27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shd w:val="clear" w:color="auto" w:fill="FFFFFF"/>
              <w:rPr>
                <w:rFonts w:ascii="Times New Roman" w:hAnsi="Times New Roman" w:cs="Times New Roman"/>
                <w:sz w:val="16"/>
                <w:szCs w:val="16"/>
              </w:rPr>
            </w:pPr>
            <w:r w:rsidRPr="00A11740">
              <w:rPr>
                <w:rFonts w:ascii="Times New Roman" w:hAnsi="Times New Roman" w:cs="Times New Roman"/>
                <w:sz w:val="16"/>
                <w:szCs w:val="16"/>
              </w:rPr>
              <w:t>Развитие познавательной активности и</w:t>
            </w:r>
            <w:r w:rsidRPr="00A11740">
              <w:rPr>
                <w:rFonts w:ascii="Times New Roman" w:hAnsi="Times New Roman" w:cs="Times New Roman"/>
                <w:b/>
                <w:sz w:val="16"/>
                <w:szCs w:val="16"/>
              </w:rPr>
              <w:t xml:space="preserve"> </w:t>
            </w:r>
            <w:r w:rsidRPr="00A11740">
              <w:rPr>
                <w:rFonts w:ascii="Times New Roman" w:hAnsi="Times New Roman" w:cs="Times New Roman"/>
                <w:sz w:val="16"/>
                <w:szCs w:val="16"/>
              </w:rPr>
              <w:t xml:space="preserve">создание условий для ознакомления с окружающим детей дошкольного и младшего школьного возраста с различными нарушениями здоровья через просмотр отечественной мультипликации </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Авторы-составители:</w:t>
            </w:r>
            <w:r w:rsidRPr="00A11740">
              <w:rPr>
                <w:rFonts w:ascii="Times New Roman" w:hAnsi="Times New Roman" w:cs="Times New Roman"/>
                <w:sz w:val="16"/>
                <w:szCs w:val="16"/>
              </w:rPr>
              <w:t xml:space="preserve"> Аршава Л.В., социальный педагог отделения диагностики, разработки и реализации программ социально-медицинской реабилитации «Служба домашнего визитирования»</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2016-2017</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b/>
                <w:sz w:val="16"/>
                <w:szCs w:val="16"/>
              </w:rPr>
              <w:t>19.</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Программа социально-оздоровительной работы с сотрудниками учреждения </w:t>
            </w:r>
            <w:r w:rsidRPr="00A11740">
              <w:rPr>
                <w:rFonts w:ascii="Times New Roman" w:hAnsi="Times New Roman" w:cs="Times New Roman"/>
                <w:b/>
                <w:sz w:val="16"/>
                <w:szCs w:val="16"/>
              </w:rPr>
              <w:t>«Калейдоскоп здоровья»</w:t>
            </w:r>
            <w:r w:rsidRPr="00A11740">
              <w:rPr>
                <w:rFonts w:ascii="Times New Roman" w:hAnsi="Times New Roman" w:cs="Times New Roman"/>
                <w:sz w:val="16"/>
                <w:szCs w:val="16"/>
              </w:rPr>
              <w:t xml:space="preserve">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2016 - 9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shd w:val="clear" w:color="auto" w:fill="FFFFFF"/>
              <w:rPr>
                <w:rFonts w:ascii="Times New Roman" w:hAnsi="Times New Roman" w:cs="Times New Roman"/>
                <w:sz w:val="16"/>
                <w:szCs w:val="16"/>
              </w:rPr>
            </w:pPr>
            <w:r w:rsidRPr="00A11740">
              <w:rPr>
                <w:rFonts w:ascii="Times New Roman" w:hAnsi="Times New Roman" w:cs="Times New Roman"/>
                <w:sz w:val="16"/>
                <w:szCs w:val="16"/>
              </w:rPr>
              <w:t>Создание благоприятной рабочей среды для укрепления здоровья и благополучия сотрудников учреждения</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 xml:space="preserve">Авторы-составители:       </w:t>
            </w:r>
            <w:r w:rsidRPr="00A11740">
              <w:rPr>
                <w:rFonts w:ascii="Times New Roman" w:hAnsi="Times New Roman" w:cs="Times New Roman"/>
                <w:sz w:val="16"/>
                <w:szCs w:val="16"/>
              </w:rPr>
              <w:t>Завтур М.А., директор</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Яковлева К.Ю., заместитель директора</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Корепина Е.Н., заведующий отделением дневного пребывания</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Султашева А.Ш., заведующий организационно-методическим отделением</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2016-2017</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b/>
                <w:sz w:val="16"/>
                <w:szCs w:val="16"/>
              </w:rPr>
              <w:t>20.</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Программа реабилитации и абилитации детей-инвалидов через общение с животными и взаимодействие с растительным миром</w:t>
            </w:r>
            <w:r w:rsidRPr="00A11740">
              <w:rPr>
                <w:rFonts w:ascii="Times New Roman" w:hAnsi="Times New Roman" w:cs="Times New Roman"/>
                <w:b/>
                <w:sz w:val="16"/>
                <w:szCs w:val="16"/>
              </w:rPr>
              <w:t xml:space="preserve"> «Лучший друг»</w:t>
            </w:r>
            <w:r w:rsidRPr="00A11740">
              <w:rPr>
                <w:rFonts w:ascii="Times New Roman" w:hAnsi="Times New Roman" w:cs="Times New Roman"/>
                <w:sz w:val="16"/>
                <w:szCs w:val="16"/>
              </w:rPr>
              <w:t xml:space="preserve">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2016 - 13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shd w:val="clear" w:color="auto" w:fill="FFFFFF"/>
              <w:tabs>
                <w:tab w:val="left" w:pos="0"/>
                <w:tab w:val="left" w:pos="851"/>
              </w:tabs>
              <w:rPr>
                <w:rFonts w:ascii="Times New Roman" w:hAnsi="Times New Roman" w:cs="Times New Roman"/>
                <w:sz w:val="16"/>
                <w:szCs w:val="16"/>
              </w:rPr>
            </w:pPr>
            <w:r w:rsidRPr="00A11740">
              <w:rPr>
                <w:rFonts w:ascii="Times New Roman" w:hAnsi="Times New Roman" w:cs="Times New Roman"/>
                <w:b/>
                <w:sz w:val="16"/>
                <w:szCs w:val="16"/>
              </w:rPr>
              <w:t>Реабилитация и абилитация детей-инвалидов, детей с ограниченными возможностями здоровья посредствам использования коррекционных инновационных технологий (канистерапии, иппотерапии, гарденотерапии)</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b/>
                <w:sz w:val="16"/>
                <w:szCs w:val="16"/>
              </w:rPr>
              <w:t>Авторы-составители:</w:t>
            </w:r>
            <w:r w:rsidRPr="00A11740">
              <w:rPr>
                <w:rFonts w:ascii="Times New Roman" w:hAnsi="Times New Roman" w:cs="Times New Roman"/>
                <w:sz w:val="16"/>
                <w:szCs w:val="16"/>
              </w:rPr>
              <w:t xml:space="preserve"> Завтур М.А., директор</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Яковлева К.Ю., заместитель директора</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Водостоева О.Н., заведующий отделением психолого-педагогической помощи</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2016-2017</w:t>
            </w:r>
          </w:p>
        </w:tc>
      </w:tr>
      <w:tr w:rsidR="001208EA" w:rsidRPr="00A11740" w:rsidTr="006929B9">
        <w:trPr>
          <w:trHeight w:val="11"/>
        </w:trPr>
        <w:tc>
          <w:tcPr>
            <w:tcW w:w="14772" w:type="dxa"/>
            <w:gridSpan w:val="5"/>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shd w:val="clear" w:color="auto" w:fill="FFFFFF"/>
              <w:jc w:val="both"/>
              <w:rPr>
                <w:rFonts w:ascii="Times New Roman" w:hAnsi="Times New Roman" w:cs="Times New Roman"/>
                <w:sz w:val="16"/>
                <w:szCs w:val="16"/>
              </w:rPr>
            </w:pPr>
            <w:r w:rsidRPr="00A11740">
              <w:rPr>
                <w:rFonts w:ascii="Times New Roman" w:hAnsi="Times New Roman" w:cs="Times New Roman"/>
                <w:b/>
                <w:sz w:val="16"/>
                <w:szCs w:val="16"/>
              </w:rPr>
              <w:t>ИТОГО = 20 апробированных программ и технологии, разработанных специалистами учреждения и реализуемых в учреждении</w:t>
            </w:r>
          </w:p>
        </w:tc>
      </w:tr>
    </w:tbl>
    <w:p w:rsidR="001208EA" w:rsidRPr="0049293E" w:rsidRDefault="001208EA" w:rsidP="001208EA">
      <w:pPr>
        <w:spacing w:line="360" w:lineRule="auto"/>
        <w:rPr>
          <w:rFonts w:ascii="Times New Roman" w:hAnsi="Times New Roman" w:cs="Times New Roman"/>
          <w:b/>
        </w:rPr>
      </w:pPr>
    </w:p>
    <w:p w:rsidR="001208EA" w:rsidRPr="0049293E" w:rsidRDefault="001208EA" w:rsidP="001208EA">
      <w:pPr>
        <w:spacing w:line="360" w:lineRule="auto"/>
        <w:ind w:firstLine="708"/>
        <w:jc w:val="center"/>
        <w:rPr>
          <w:rFonts w:ascii="Times New Roman" w:hAnsi="Times New Roman" w:cs="Times New Roman"/>
          <w:sz w:val="20"/>
          <w:szCs w:val="20"/>
        </w:rPr>
      </w:pPr>
      <w:r w:rsidRPr="0049293E">
        <w:rPr>
          <w:rFonts w:ascii="Times New Roman" w:hAnsi="Times New Roman" w:cs="Times New Roman"/>
          <w:b/>
          <w:sz w:val="20"/>
          <w:szCs w:val="20"/>
        </w:rPr>
        <w:t xml:space="preserve">3. Методики и методические пособия, разработанные специалистами учреждения и используемые в деятельности </w:t>
      </w:r>
    </w:p>
    <w:tbl>
      <w:tblPr>
        <w:tblW w:w="0" w:type="auto"/>
        <w:tblInd w:w="213" w:type="dxa"/>
        <w:tblLayout w:type="fixed"/>
        <w:tblCellMar>
          <w:left w:w="70" w:type="dxa"/>
          <w:right w:w="180" w:type="dxa"/>
        </w:tblCellMar>
        <w:tblLook w:val="0000"/>
      </w:tblPr>
      <w:tblGrid>
        <w:gridCol w:w="737"/>
        <w:gridCol w:w="3546"/>
        <w:gridCol w:w="4819"/>
        <w:gridCol w:w="3686"/>
        <w:gridCol w:w="1984"/>
      </w:tblGrid>
      <w:tr w:rsidR="001208EA" w:rsidRPr="00A11740" w:rsidTr="006929B9">
        <w:trPr>
          <w:trHeight w:val="214"/>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w:t>
            </w:r>
          </w:p>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п/п</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 xml:space="preserve">Наименование </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Цель</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Авторы программы,</w:t>
            </w:r>
          </w:p>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рецензенты</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b/>
                <w:sz w:val="16"/>
                <w:szCs w:val="16"/>
              </w:rPr>
              <w:t>Срок реализации (год)</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rPr>
              <w:t>1.</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Комплекс занятий по ознакомлению с окружающим миром и развитию речи  детей дошкольного возраста с ДЦП с использованием пальчиковых игр.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2009 - 156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Развитие и коррекция мелкой моторики на занятиях по ознакомлению с окружающим миром и развитию речи детей дошкольного возраста и ДЦП</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Составитель: Бутченко Л.И., воспитатель отделения дневного пребывания</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Рецензент:</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Шабалина С.Д., доцент кафедры педагогики и психологии Югорского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2008-2014</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rPr>
              <w:t>2.</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Комплекс практических материалов «Музыкальные коррекционно-ритмические занятия с детьми, имеющими комплексные нарушения в условиях реабилитационного центра».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2009 - 70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Создание музыкально-коррекционного реабилитационного пространства, направленного на развитие двигательной активности у детей с комплексными нарушениями развития</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Составитель: Аксенова Е.Л., музыкальный руководитель отделения дневного пребывания</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Рецензент:</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Еремеева Л.И., к. псих</w:t>
            </w:r>
            <w:proofErr w:type="gramStart"/>
            <w:r w:rsidRPr="00A11740">
              <w:rPr>
                <w:rFonts w:ascii="Times New Roman" w:hAnsi="Times New Roman" w:cs="Times New Roman"/>
                <w:sz w:val="16"/>
                <w:szCs w:val="16"/>
              </w:rPr>
              <w:t>.</w:t>
            </w:r>
            <w:proofErr w:type="gramEnd"/>
            <w:r w:rsidRPr="00A11740">
              <w:rPr>
                <w:rFonts w:ascii="Times New Roman" w:hAnsi="Times New Roman" w:cs="Times New Roman"/>
                <w:sz w:val="16"/>
                <w:szCs w:val="16"/>
              </w:rPr>
              <w:t xml:space="preserve"> </w:t>
            </w:r>
            <w:proofErr w:type="gramStart"/>
            <w:r w:rsidRPr="00A11740">
              <w:rPr>
                <w:rFonts w:ascii="Times New Roman" w:hAnsi="Times New Roman" w:cs="Times New Roman"/>
                <w:sz w:val="16"/>
                <w:szCs w:val="16"/>
              </w:rPr>
              <w:t>н</w:t>
            </w:r>
            <w:proofErr w:type="gramEnd"/>
            <w:r w:rsidRPr="00A11740">
              <w:rPr>
                <w:rFonts w:ascii="Times New Roman" w:hAnsi="Times New Roman" w:cs="Times New Roman"/>
                <w:sz w:val="16"/>
                <w:szCs w:val="16"/>
              </w:rPr>
              <w:t>аук, доцент кафедры педагогики и психологии Югорского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2008-2014</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rPr>
              <w:t>3.</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Методическое пособие «Роль дидактической игры в развитии мелкой моторики у детей дошкольного возраста с интеллектуальной недостаточностью»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2009 - 52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Совершенствование мелкой моторики рук средствами дидактических игр и упражнений у детей дошкольного возраста с интеллектуальной недостаточностью</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Составитель: Лапина Е.А., социальный педагог отделения психолого-педагогической помощи</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2009</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rPr>
              <w:t>4.</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Методическое пособие «Советы врача родителям по воспитанию здорового ребенка раннего возраста» Ханты-Мансийск: </w:t>
            </w:r>
            <w:r w:rsidRPr="00A11740">
              <w:rPr>
                <w:rFonts w:ascii="Times New Roman" w:hAnsi="Times New Roman" w:cs="Times New Roman"/>
                <w:sz w:val="16"/>
                <w:szCs w:val="16"/>
                <w:shd w:val="clear" w:color="auto" w:fill="FFFFFF"/>
              </w:rPr>
              <w:t>БУ «Реабилитационный центр «Лучик», 2009 - 24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Уход и оздоровление детей в домашних условиях</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Составитель: Кетриц Н.Ф., заведующий отделением диагностики, разработки и реализации программ медико-социальной реабилитации</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2009</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rPr>
              <w:t>5.</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Методическое пособие «Советы врача родителям по воспитанию здорового ребенка раннего возраста» Ханты-Мансийск: </w:t>
            </w:r>
            <w:r w:rsidRPr="00A11740">
              <w:rPr>
                <w:rFonts w:ascii="Times New Roman" w:hAnsi="Times New Roman" w:cs="Times New Roman"/>
                <w:sz w:val="16"/>
                <w:szCs w:val="16"/>
                <w:shd w:val="clear" w:color="auto" w:fill="FFFFFF"/>
              </w:rPr>
              <w:t>БУ «Реабилитационный центр «Лучик», 2009 - 44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Проведение массажа, физических упражнений, закаливания, которые способствуют развитию здорового ребенка</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Составитель: Кетриц Н.Ф., заведующий отделением диагностики, разработки и реализации программ медико-социальной реабилитации</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2009</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rPr>
              <w:t>6.</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Методическое пособие «Лечебная физкультура. Методические рекомендации для инструкторов ЛФК реабилитационного центра для детей с ограниченными возможностями» Ханты-Мансийск: </w:t>
            </w:r>
            <w:r w:rsidRPr="00A11740">
              <w:rPr>
                <w:rFonts w:ascii="Times New Roman" w:hAnsi="Times New Roman" w:cs="Times New Roman"/>
                <w:sz w:val="16"/>
                <w:szCs w:val="16"/>
                <w:shd w:val="clear" w:color="auto" w:fill="FFFFFF"/>
              </w:rPr>
              <w:t>БУ «Реабилитационный центр «Лучик», 2009 - 55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Комплекс занятий лечебной физкультурой при диагнозе детский церебральный паралич разной степени тяжести, разных форм</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Составитель: Кетриц Н.Ф., заведующий отделением диагностики, разработки и реализации программ медико-социальной реабилитации</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Рецензент:</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Дурыгин А.Н., заведующий кафедрой педиатрии Ханты-Мансийского государственного медицинского института, д.м.н., профессор</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2009</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rPr>
              <w:t>7.</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Методическое пособие «Лечебный массаж при детском церебральном параличе» Ханты-Мансийск: </w:t>
            </w:r>
            <w:r w:rsidRPr="00A11740">
              <w:rPr>
                <w:rFonts w:ascii="Times New Roman" w:hAnsi="Times New Roman" w:cs="Times New Roman"/>
                <w:sz w:val="16"/>
                <w:szCs w:val="16"/>
                <w:shd w:val="clear" w:color="auto" w:fill="FFFFFF"/>
              </w:rPr>
              <w:t>БУ «Реабилитационный центр «Лучик», 2009 - 48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Методическое пособие предназначено для массажистов реабилитационных центров для детей с ограниченными возможностями, работающих с детьми с диагнозом ДЦП</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Составитель: Кетриц Н.Ф., заведующий отделением диагностики, разработки и реализации программ медико-социальной реабилитации</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Рецензент:</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Дурыгин А.Н., заведующий кафедрой педиатрии Ханты-Мансийского государственного медицинского института, д.м.н., профессор</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2009</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rPr>
              <w:t>8.</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Методическое пособие «Формирование культуры в организационном поведении </w:t>
            </w:r>
            <w:r w:rsidRPr="00A11740">
              <w:rPr>
                <w:rFonts w:ascii="Times New Roman" w:hAnsi="Times New Roman" w:cs="Times New Roman"/>
                <w:sz w:val="16"/>
                <w:szCs w:val="16"/>
              </w:rPr>
              <w:lastRenderedPageBreak/>
              <w:t xml:space="preserve">сотрудников учреждения социального обслуживания» Ханты-Мансийск: </w:t>
            </w:r>
            <w:r w:rsidRPr="00A11740">
              <w:rPr>
                <w:rFonts w:ascii="Times New Roman" w:hAnsi="Times New Roman" w:cs="Times New Roman"/>
                <w:sz w:val="16"/>
                <w:szCs w:val="16"/>
                <w:shd w:val="clear" w:color="auto" w:fill="FFFFFF"/>
              </w:rPr>
              <w:t>БУ «Реабилитационный центр «Лучик», 2009 - 162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lastRenderedPageBreak/>
              <w:t xml:space="preserve">Методическое пособие для работников административного аппарата, специалистов по кадрам и психологов, работающих с </w:t>
            </w:r>
            <w:r w:rsidRPr="00A11740">
              <w:rPr>
                <w:rFonts w:ascii="Times New Roman" w:hAnsi="Times New Roman" w:cs="Times New Roman"/>
                <w:sz w:val="16"/>
                <w:szCs w:val="16"/>
              </w:rPr>
              <w:lastRenderedPageBreak/>
              <w:t>персоналом в учреждениях социального обслуживания</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lastRenderedPageBreak/>
              <w:t>Составитель: Шмурыгина С.К., заместитель директора</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lastRenderedPageBreak/>
              <w:t>Рецензент:</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Шабалина С.Д., доцент кафедры педагогики и психологии Югорского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lastRenderedPageBreak/>
              <w:t>2009</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rPr>
              <w:lastRenderedPageBreak/>
              <w:t>9.</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Методическое пособие для специалистов реабилитационного центра для детей и подростков с ограниченными возможностями «Реабилитация детей с ограниченными возможностями в условиях реабилитационного центра»</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Методическое пособие для специалистов реабилитационного центра для детей и подростков с ограниченными возможностями</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Составитель: Зырянова Л.Л., психолог отделения дневного пребывания </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Рецензент: Черкашина Н.А., преподаватель АУ СПО ХМАО – 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2009</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rPr>
              <w:t>10.</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Методические рекомендации  «Социально-бытовая ориентировка»</w:t>
            </w:r>
          </w:p>
          <w:p w:rsidR="001208EA" w:rsidRPr="00A11740" w:rsidRDefault="001208EA" w:rsidP="006929B9">
            <w:pPr>
              <w:rPr>
                <w:rFonts w:ascii="Times New Roman" w:hAnsi="Times New Roman" w:cs="Times New Roman"/>
                <w:sz w:val="16"/>
                <w:szCs w:val="16"/>
              </w:rPr>
            </w:pPr>
          </w:p>
          <w:p w:rsidR="001208EA" w:rsidRPr="00A11740" w:rsidRDefault="001208EA" w:rsidP="006929B9">
            <w:pPr>
              <w:rPr>
                <w:rFonts w:ascii="Times New Roman" w:hAnsi="Times New Roman" w:cs="Times New Roman"/>
                <w:sz w:val="16"/>
                <w:szCs w:val="16"/>
              </w:rPr>
            </w:pPr>
          </w:p>
          <w:p w:rsidR="001208EA" w:rsidRPr="00A11740" w:rsidRDefault="001208EA" w:rsidP="006929B9">
            <w:pPr>
              <w:rPr>
                <w:rFonts w:ascii="Times New Roman" w:hAnsi="Times New Roman" w:cs="Times New Roman"/>
                <w:sz w:val="16"/>
                <w:szCs w:val="16"/>
              </w:rPr>
            </w:pPr>
          </w:p>
          <w:p w:rsidR="001208EA" w:rsidRPr="00A11740" w:rsidRDefault="001208EA" w:rsidP="006929B9">
            <w:pPr>
              <w:rPr>
                <w:rFonts w:ascii="Times New Roman" w:hAnsi="Times New Roman" w:cs="Times New Roman"/>
                <w:sz w:val="16"/>
                <w:szCs w:val="16"/>
              </w:rPr>
            </w:pPr>
          </w:p>
          <w:p w:rsidR="001208EA" w:rsidRPr="00A11740" w:rsidRDefault="001208EA" w:rsidP="006929B9">
            <w:pPr>
              <w:rPr>
                <w:rFonts w:ascii="Times New Roman" w:hAnsi="Times New Roman" w:cs="Times New Roman"/>
                <w:sz w:val="16"/>
                <w:szCs w:val="16"/>
              </w:rPr>
            </w:pPr>
          </w:p>
          <w:p w:rsidR="001208EA" w:rsidRPr="00A11740" w:rsidRDefault="001208EA" w:rsidP="006929B9">
            <w:pPr>
              <w:rPr>
                <w:rFonts w:ascii="Times New Roman" w:hAnsi="Times New Roman" w:cs="Times New Roman"/>
                <w:sz w:val="16"/>
                <w:szCs w:val="16"/>
              </w:rPr>
            </w:pPr>
          </w:p>
          <w:p w:rsidR="001208EA" w:rsidRPr="00A11740" w:rsidRDefault="001208EA" w:rsidP="006929B9">
            <w:pPr>
              <w:rPr>
                <w:rFonts w:ascii="Times New Roman" w:hAnsi="Times New Roman" w:cs="Times New Roman"/>
                <w:sz w:val="16"/>
                <w:szCs w:val="16"/>
              </w:rPr>
            </w:pP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Методические рекомендации для воспитателей и специалистов реабилитационного центра для детей с ограниченными возможностями</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Авторы-составители: Аршава Л.В., социальный педагог отделения дневного пребывания</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Зырянова Л.Л., психолог</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Поступинская Е.В., методист</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Рецензент: Черкашина Н.А., преподаватель АУ СПО ХМАО – Югры «Ханты-Мансийский педагогический колледж»</w:t>
            </w:r>
          </w:p>
          <w:p w:rsidR="001208EA" w:rsidRPr="00A11740" w:rsidRDefault="001208EA" w:rsidP="006929B9">
            <w:pPr>
              <w:rPr>
                <w:rFonts w:ascii="Times New Roman" w:hAnsi="Times New Roman" w:cs="Times New Roman"/>
                <w:sz w:val="16"/>
                <w:szCs w:val="16"/>
              </w:rPr>
            </w:pPr>
            <w:bookmarkStart w:id="5" w:name="__DdeLink__11612_1586813306"/>
            <w:bookmarkEnd w:id="5"/>
            <w:r w:rsidRPr="00A11740">
              <w:rPr>
                <w:rFonts w:ascii="Times New Roman" w:hAnsi="Times New Roman" w:cs="Times New Roman"/>
                <w:sz w:val="16"/>
                <w:szCs w:val="16"/>
              </w:rPr>
              <w:t>Поливара З.В., к.п.н., доцент кафедры специальной педагогики  Тюменского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2009</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rPr>
              <w:t>11.</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Методические рекомендации «Обучение хозяйственно-бытовому труду»</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Методические рекомендации для воспитателей и специалистов реабилитационного центра для детей с ограниченными возможностями</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Авторы-составители: Аршава Л.В., социальный педагог отделения дневного пребывания</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Зырянова Л.Л., психолог</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Поступинская Е.В., методист</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Рецензент: Черкашина Н.А., преподаватель АУ СПО ХМАО – Югры «Ханты-Мансийский педагогический колледж»</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Поливара З.В., к.п.н., доцент кафедры специальной педагогики  Тюменского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2009</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rPr>
              <w:t>12.</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Сборник по материалам научно-практической конференции «Перспективы диагностико-коррекционной, реабилитационной и абилитационной работы с детьми, имеющими выраженные ограничения жизнедеятельности» Ханты-Мансийск: </w:t>
            </w:r>
            <w:r w:rsidRPr="00A11740">
              <w:rPr>
                <w:rFonts w:ascii="Times New Roman" w:hAnsi="Times New Roman" w:cs="Times New Roman"/>
                <w:sz w:val="16"/>
                <w:szCs w:val="16"/>
                <w:shd w:val="clear" w:color="auto" w:fill="FFFFFF"/>
              </w:rPr>
              <w:t>БУ «Реабилитационный центр «Лучик», 2011 - 169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В сборнике представлен опыт работы реабилитационного центра для детей и подростков с ограниченными возможностями «Лучик», а также других учреждений социального обслуживания ХМАО – Югры, учреждений здравоохранения и образования</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Составители:  Сигаева Т.Н., директор</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Чувакина Т.А., заведующий отделением психолого-педагогической помощи</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Иордан Н.М., методист </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2011</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rPr>
              <w:t>13.</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shd w:val="clear" w:color="auto" w:fill="FFFFFF"/>
              </w:rPr>
              <w:t xml:space="preserve">Методические рекомендации по составлению социальных программ.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2014 - 27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Методическое пособие рекомендовано специалистам учреждений социального обслуживания</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shd w:val="clear" w:color="auto" w:fill="FFFFFF"/>
              </w:rPr>
              <w:t xml:space="preserve">Составитель: Иордан Н.М., методист </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2014</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rPr>
              <w:t>14.</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shd w:val="clear" w:color="auto" w:fill="FFFFFF"/>
              </w:rPr>
              <w:t xml:space="preserve">Методическое пособие «Физкультурные праздники для детей, имеющих нарушения опорно-двигательного аппарата» /Методическое пособие. </w:t>
            </w:r>
            <w:r w:rsidRPr="00A11740">
              <w:rPr>
                <w:rFonts w:ascii="Times New Roman" w:hAnsi="Times New Roman" w:cs="Times New Roman"/>
                <w:sz w:val="16"/>
                <w:szCs w:val="16"/>
                <w:shd w:val="clear" w:color="auto" w:fill="FFFFFF"/>
              </w:rPr>
              <w:noBreakHyphen/>
              <w:t xml:space="preserve"> Ханты-Мансийск: БУ «Реабилитационный центр «Лучик», 2014 - 40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В пособии представлены сценарии физкультурной направленности для детей с ограниченными возможностями 3-7 лет.</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Пособие адресовано педагогам, работающим с детьми с ограниченными возможностями</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Составитель: Иванова С.А., инструктор по физической культуре</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Рецензент:</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Пьянкова Л.П. отличник физической культуры Р.Ф. «Отличник народного образования», инструктор-методист высшей категории.</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2014</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rPr>
              <w:t>15.</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shd w:val="clear" w:color="auto" w:fill="FFFFFF"/>
              </w:rPr>
              <w:t xml:space="preserve">Сборник программ и технологий, реализуемых бюджетным </w:t>
            </w:r>
            <w:r w:rsidRPr="00A11740">
              <w:rPr>
                <w:rFonts w:ascii="Times New Roman" w:hAnsi="Times New Roman" w:cs="Times New Roman"/>
                <w:sz w:val="16"/>
                <w:szCs w:val="16"/>
              </w:rPr>
              <w:t xml:space="preserve">учреждением Ханты-Мансийского автономного округа </w:t>
            </w:r>
            <w:r w:rsidRPr="00A11740">
              <w:rPr>
                <w:rFonts w:ascii="Times New Roman" w:hAnsi="Times New Roman" w:cs="Times New Roman"/>
                <w:sz w:val="16"/>
                <w:szCs w:val="16"/>
              </w:rPr>
              <w:noBreakHyphen/>
              <w:t xml:space="preserve"> Югры «Реабилитационный центр для детей и подростков с ограниченными возможностями «Лучик».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 xml:space="preserve">БУ </w:t>
            </w:r>
            <w:r w:rsidRPr="00A11740">
              <w:rPr>
                <w:rFonts w:ascii="Times New Roman" w:hAnsi="Times New Roman" w:cs="Times New Roman"/>
                <w:sz w:val="16"/>
                <w:szCs w:val="16"/>
                <w:shd w:val="clear" w:color="auto" w:fill="FFFFFF"/>
              </w:rPr>
              <w:lastRenderedPageBreak/>
              <w:t>«Реабилитационный центр «Лучик», 2014 - 584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lastRenderedPageBreak/>
              <w:t>Издание предназначено для широкого круга специалистов сферы реабилитации детей и подростков с отклонениями в умственном и физическом развитии</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shd w:val="clear" w:color="auto" w:fill="FFFFFF"/>
              </w:rPr>
              <w:t>Составитель: Яковлева К.Ю., заместитель директора</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2014</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rPr>
              <w:lastRenderedPageBreak/>
              <w:t>16.</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lang w:val="en-US"/>
              </w:rPr>
              <w:t>I</w:t>
            </w:r>
            <w:r w:rsidRPr="00A11740">
              <w:rPr>
                <w:rFonts w:ascii="Times New Roman" w:hAnsi="Times New Roman" w:cs="Times New Roman"/>
                <w:sz w:val="16"/>
                <w:szCs w:val="16"/>
              </w:rPr>
              <w:t xml:space="preserve"> Сборник материалов выставки-ярмарки методических идей «Моя профессия </w:t>
            </w:r>
            <w:r w:rsidRPr="00A11740">
              <w:rPr>
                <w:rFonts w:ascii="Times New Roman" w:hAnsi="Times New Roman" w:cs="Times New Roman"/>
                <w:sz w:val="16"/>
                <w:szCs w:val="16"/>
              </w:rPr>
              <w:noBreakHyphen/>
              <w:t xml:space="preserve"> помогать»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2015 - 60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shd w:val="clear" w:color="auto" w:fill="FFFFFF"/>
              </w:rPr>
              <w:t>Представлены материалы специалистов учреждения, участвующих в выставке-ярмарке методических идей «Моя профессия помогать»  2014 год</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Составитель: 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2015</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rPr>
              <w:t>17.</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Практическое пособие «Адаптивная физическая культура как средство реабилитации детей, имеющих отклонения в состоянии здоровья</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 (практический курс)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2016 - 23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Пособие отражает практические результаты работы по внедрению «недельных микроциклов», как эффективной формы работы для реабилитации детей с ДЦП</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Составители: Москвин С.М., инструктор-методист по адаптивной физкультуре</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Фролов А.Н. инструктор-методист по адаптивной физкультуре</w:t>
            </w:r>
          </w:p>
          <w:p w:rsidR="001208EA" w:rsidRPr="00A11740" w:rsidRDefault="001208EA" w:rsidP="006929B9">
            <w:pPr>
              <w:rPr>
                <w:rFonts w:ascii="Times New Roman" w:hAnsi="Times New Roman" w:cs="Times New Roman"/>
                <w:sz w:val="16"/>
                <w:szCs w:val="16"/>
              </w:rPr>
            </w:pP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2016</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rPr>
              <w:t>18.</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 xml:space="preserve">Методическая разработка «Выставка-ярмарка методических идей «Моя профессия </w:t>
            </w:r>
            <w:r w:rsidRPr="00A11740">
              <w:rPr>
                <w:rFonts w:ascii="Times New Roman" w:hAnsi="Times New Roman" w:cs="Times New Roman"/>
                <w:sz w:val="16"/>
                <w:szCs w:val="16"/>
              </w:rPr>
              <w:noBreakHyphen/>
              <w:t xml:space="preserve"> помогать» как одна из форм развития кадрового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2016 - 26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Представлен опыт работы по развитию кадрового потенциала</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Составитель: 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2016</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rPr>
              <w:t>19.</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lang w:val="en-US"/>
              </w:rPr>
              <w:t>II</w:t>
            </w:r>
            <w:r w:rsidRPr="00A11740">
              <w:rPr>
                <w:rFonts w:ascii="Times New Roman" w:hAnsi="Times New Roman" w:cs="Times New Roman"/>
                <w:sz w:val="16"/>
                <w:szCs w:val="16"/>
              </w:rPr>
              <w:t xml:space="preserve"> Сборник материалов выставки-ярмарки методических идей «Моя профессия </w:t>
            </w:r>
            <w:r w:rsidRPr="00A11740">
              <w:rPr>
                <w:rFonts w:ascii="Times New Roman" w:hAnsi="Times New Roman" w:cs="Times New Roman"/>
                <w:sz w:val="16"/>
                <w:szCs w:val="16"/>
              </w:rPr>
              <w:noBreakHyphen/>
              <w:t xml:space="preserve"> помогать»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2016 - 71 с.</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shd w:val="clear" w:color="auto" w:fill="FFFFFF"/>
              </w:rPr>
              <w:t>Представлены материалы специалистов учреждения, участвующих в выставке-ярмарке методических идей «Моя профессия помогать» 2015 год</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Составитель: 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2016</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rPr>
              <w:t>20.</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lang w:val="en-US"/>
              </w:rPr>
              <w:t>III</w:t>
            </w:r>
            <w:r w:rsidRPr="00A11740">
              <w:rPr>
                <w:rFonts w:ascii="Times New Roman" w:hAnsi="Times New Roman" w:cs="Times New Roman"/>
                <w:sz w:val="16"/>
                <w:szCs w:val="16"/>
              </w:rPr>
              <w:t xml:space="preserve"> Сборник материалов выставки-ярмарки методических идей «Моя профессия </w:t>
            </w:r>
            <w:r w:rsidRPr="00A11740">
              <w:rPr>
                <w:rFonts w:ascii="Times New Roman" w:hAnsi="Times New Roman" w:cs="Times New Roman"/>
                <w:sz w:val="16"/>
                <w:szCs w:val="16"/>
              </w:rPr>
              <w:noBreakHyphen/>
              <w:t xml:space="preserve"> помогать» </w:t>
            </w:r>
            <w:r w:rsidRPr="00A11740">
              <w:rPr>
                <w:rFonts w:ascii="Times New Roman" w:hAnsi="Times New Roman" w:cs="Times New Roman"/>
                <w:sz w:val="16"/>
                <w:szCs w:val="16"/>
              </w:rPr>
              <w:noBreakHyphen/>
              <w:t xml:space="preserve"> Ханты-Мансийск: </w:t>
            </w:r>
            <w:r w:rsidRPr="00A11740">
              <w:rPr>
                <w:rFonts w:ascii="Times New Roman" w:hAnsi="Times New Roman" w:cs="Times New Roman"/>
                <w:sz w:val="16"/>
                <w:szCs w:val="16"/>
                <w:shd w:val="clear" w:color="auto" w:fill="FFFFFF"/>
              </w:rPr>
              <w:t>БУ «Реабилитационный центр «Лучик», 2017 - 40 с.</w:t>
            </w:r>
            <w:r w:rsidRPr="00A11740">
              <w:rPr>
                <w:rFonts w:ascii="Times New Roman" w:hAnsi="Times New Roman" w:cs="Times New Roman"/>
                <w:sz w:val="16"/>
                <w:szCs w:val="16"/>
              </w:rPr>
              <w:t xml:space="preserve"> Издается по итогам проведения выставки-ярмарки методических идей </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«Моя профессия – помогать» посвященная Году Российского Кино 2016</w:t>
            </w:r>
          </w:p>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3-е издание</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shd w:val="clear" w:color="auto" w:fill="FFFFFF"/>
              </w:rPr>
              <w:t>Представлены материалы специалистов учреждения, участвующих в выставке-ярмарке методических идей «Моя профессия помогать» 2016 год</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Составитель: 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lang w:val="en-US"/>
              </w:rPr>
              <w:t>2017</w:t>
            </w:r>
          </w:p>
        </w:tc>
      </w:tr>
      <w:tr w:rsidR="001208EA" w:rsidRPr="00A11740" w:rsidTr="006929B9">
        <w:trPr>
          <w:trHeight w:val="11"/>
        </w:trPr>
        <w:tc>
          <w:tcPr>
            <w:tcW w:w="737"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jc w:val="both"/>
              <w:rPr>
                <w:rFonts w:ascii="Times New Roman" w:hAnsi="Times New Roman" w:cs="Times New Roman"/>
                <w:sz w:val="16"/>
                <w:szCs w:val="16"/>
              </w:rPr>
            </w:pPr>
            <w:r w:rsidRPr="00A11740">
              <w:rPr>
                <w:rFonts w:ascii="Times New Roman" w:hAnsi="Times New Roman" w:cs="Times New Roman"/>
                <w:sz w:val="16"/>
                <w:szCs w:val="16"/>
              </w:rPr>
              <w:t>21.</w:t>
            </w:r>
          </w:p>
        </w:tc>
        <w:tc>
          <w:tcPr>
            <w:tcW w:w="3546"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Методическое пособие «Внедрение технологии анимало и гарденотерапии в реабилитации и абилитации детей, имеющих особенности развития»</w:t>
            </w:r>
          </w:p>
        </w:tc>
        <w:tc>
          <w:tcPr>
            <w:tcW w:w="4819" w:type="dxa"/>
            <w:tcBorders>
              <w:top w:val="single" w:sz="8" w:space="0" w:color="000001"/>
              <w:left w:val="single" w:sz="8" w:space="0" w:color="000001"/>
              <w:bottom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В пособии представлен опыт учреждения, наработанный в статусе «опорного». Материалы пособия могут быть использованы специалистами системы социальной защиты населения и других организаций для внедрения в практику при  реабилитации и абилитации детей-инвалидов и детей с ограниченными возможностями здоровья</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shd w:val="clear" w:color="auto" w:fill="FFFFFF"/>
              </w:rPr>
              <w:t>Составитель: Яковлева К.Ю., заместитель директора</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jc w:val="center"/>
              <w:rPr>
                <w:rFonts w:ascii="Times New Roman" w:hAnsi="Times New Roman" w:cs="Times New Roman"/>
                <w:sz w:val="16"/>
                <w:szCs w:val="16"/>
              </w:rPr>
            </w:pPr>
            <w:r w:rsidRPr="00A11740">
              <w:rPr>
                <w:rFonts w:ascii="Times New Roman" w:hAnsi="Times New Roman" w:cs="Times New Roman"/>
                <w:sz w:val="16"/>
                <w:szCs w:val="16"/>
              </w:rPr>
              <w:t>2017</w:t>
            </w:r>
          </w:p>
        </w:tc>
      </w:tr>
      <w:tr w:rsidR="001208EA" w:rsidRPr="00A11740" w:rsidTr="006929B9">
        <w:trPr>
          <w:trHeight w:val="11"/>
        </w:trPr>
        <w:tc>
          <w:tcPr>
            <w:tcW w:w="14772" w:type="dxa"/>
            <w:gridSpan w:val="5"/>
            <w:tcBorders>
              <w:top w:val="single" w:sz="8" w:space="0" w:color="000001"/>
              <w:left w:val="single" w:sz="8" w:space="0" w:color="000001"/>
              <w:bottom w:val="single" w:sz="8" w:space="0" w:color="000001"/>
              <w:right w:val="single" w:sz="8" w:space="0" w:color="000001"/>
            </w:tcBorders>
            <w:shd w:val="clear" w:color="auto" w:fill="FFFFFF"/>
          </w:tcPr>
          <w:p w:rsidR="001208EA" w:rsidRPr="00A11740" w:rsidRDefault="001208EA" w:rsidP="006929B9">
            <w:pPr>
              <w:rPr>
                <w:rFonts w:ascii="Times New Roman" w:hAnsi="Times New Roman" w:cs="Times New Roman"/>
                <w:sz w:val="16"/>
                <w:szCs w:val="16"/>
              </w:rPr>
            </w:pPr>
            <w:r w:rsidRPr="00A11740">
              <w:rPr>
                <w:rFonts w:ascii="Times New Roman" w:hAnsi="Times New Roman" w:cs="Times New Roman"/>
                <w:sz w:val="16"/>
                <w:szCs w:val="16"/>
              </w:rPr>
              <w:t>ИТОГО = 21 методика и методическое пособие, разработаны специалистами учреждения и используются в деятельности</w:t>
            </w:r>
          </w:p>
        </w:tc>
      </w:tr>
    </w:tbl>
    <w:p w:rsidR="001208EA" w:rsidRDefault="001208EA" w:rsidP="001208EA">
      <w:pPr>
        <w:spacing w:line="360" w:lineRule="auto"/>
        <w:rPr>
          <w:rFonts w:ascii="Times New Roman" w:hAnsi="Times New Roman" w:cs="Times New Roman"/>
          <w:b/>
        </w:rPr>
      </w:pPr>
      <w:bookmarkStart w:id="6" w:name="__DdeLink__38233_237466705"/>
      <w:bookmarkEnd w:id="6"/>
    </w:p>
    <w:p w:rsidR="001208EA" w:rsidRPr="0049293E" w:rsidRDefault="001208EA" w:rsidP="001208EA">
      <w:pPr>
        <w:spacing w:line="360" w:lineRule="auto"/>
        <w:jc w:val="center"/>
        <w:rPr>
          <w:rFonts w:ascii="Times New Roman" w:hAnsi="Times New Roman" w:cs="Times New Roman"/>
          <w:sz w:val="20"/>
          <w:szCs w:val="20"/>
        </w:rPr>
      </w:pPr>
      <w:r w:rsidRPr="0049293E">
        <w:rPr>
          <w:rFonts w:ascii="Times New Roman" w:hAnsi="Times New Roman" w:cs="Times New Roman"/>
          <w:b/>
          <w:sz w:val="20"/>
          <w:szCs w:val="20"/>
        </w:rPr>
        <w:t>4. Технологии, методы и методики других регионов, используемые в деятельности специалистов учреждения</w:t>
      </w:r>
    </w:p>
    <w:tbl>
      <w:tblPr>
        <w:tblW w:w="0" w:type="auto"/>
        <w:tblInd w:w="127" w:type="dxa"/>
        <w:tblLayout w:type="fixed"/>
        <w:tblCellMar>
          <w:top w:w="55" w:type="dxa"/>
          <w:left w:w="39" w:type="dxa"/>
          <w:bottom w:w="55" w:type="dxa"/>
          <w:right w:w="55" w:type="dxa"/>
        </w:tblCellMar>
        <w:tblLook w:val="0000"/>
      </w:tblPr>
      <w:tblGrid>
        <w:gridCol w:w="568"/>
        <w:gridCol w:w="3594"/>
        <w:gridCol w:w="2081"/>
        <w:gridCol w:w="4180"/>
        <w:gridCol w:w="2040"/>
        <w:gridCol w:w="2198"/>
        <w:gridCol w:w="35"/>
      </w:tblGrid>
      <w:tr w:rsidR="001208EA" w:rsidRPr="0049293E" w:rsidTr="006929B9">
        <w:trPr>
          <w:trHeight w:val="390"/>
        </w:trPr>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b/>
                <w:sz w:val="16"/>
                <w:szCs w:val="16"/>
              </w:rPr>
              <w:t xml:space="preserve">№ </w:t>
            </w:r>
          </w:p>
          <w:p w:rsidR="001208EA" w:rsidRPr="0049293E" w:rsidRDefault="001208EA" w:rsidP="006929B9">
            <w:pPr>
              <w:pStyle w:val="3f3f3f3f3f3f3f3f3f3f3f3f3f3f3f3f3f"/>
              <w:spacing w:line="240" w:lineRule="auto"/>
              <w:rPr>
                <w:rFonts w:ascii="Times New Roman" w:cs="Times New Roman"/>
              </w:rPr>
            </w:pPr>
            <w:proofErr w:type="spellStart"/>
            <w:r w:rsidRPr="0049293E">
              <w:rPr>
                <w:rFonts w:ascii="Times New Roman" w:cs="Times New Roman"/>
                <w:b/>
                <w:sz w:val="16"/>
                <w:szCs w:val="16"/>
              </w:rPr>
              <w:t>п\п</w:t>
            </w:r>
            <w:proofErr w:type="spellEnd"/>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jc w:val="center"/>
              <w:rPr>
                <w:rFonts w:ascii="Times New Roman" w:hAnsi="Times New Roman" w:cs="Times New Roman"/>
              </w:rPr>
            </w:pPr>
            <w:r w:rsidRPr="0049293E">
              <w:rPr>
                <w:rFonts w:ascii="Times New Roman" w:hAnsi="Times New Roman" w:cs="Times New Roman"/>
                <w:b/>
                <w:color w:val="000000"/>
                <w:sz w:val="16"/>
                <w:szCs w:val="16"/>
              </w:rPr>
              <w:t>Наименование программы</w:t>
            </w:r>
          </w:p>
          <w:p w:rsidR="001208EA" w:rsidRPr="0049293E" w:rsidRDefault="001208EA" w:rsidP="006929B9">
            <w:pPr>
              <w:rPr>
                <w:rFonts w:ascii="Times New Roman" w:hAnsi="Times New Roman" w:cs="Times New Roman"/>
                <w:b/>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jc w:val="center"/>
              <w:rPr>
                <w:rFonts w:ascii="Times New Roman" w:hAnsi="Times New Roman" w:cs="Times New Roman"/>
              </w:rPr>
            </w:pPr>
            <w:r w:rsidRPr="0049293E">
              <w:rPr>
                <w:rFonts w:ascii="Times New Roman" w:hAnsi="Times New Roman" w:cs="Times New Roman"/>
                <w:b/>
                <w:color w:val="000000"/>
                <w:sz w:val="16"/>
                <w:szCs w:val="16"/>
              </w:rPr>
              <w:t>Направление применения</w:t>
            </w:r>
          </w:p>
          <w:p w:rsidR="001208EA" w:rsidRPr="0049293E" w:rsidRDefault="001208EA" w:rsidP="006929B9">
            <w:pPr>
              <w:rPr>
                <w:rFonts w:ascii="Times New Roman" w:hAnsi="Times New Roman" w:cs="Times New Roman"/>
                <w:b/>
                <w:sz w:val="16"/>
                <w:szCs w:val="16"/>
              </w:rPr>
            </w:pP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jc w:val="center"/>
              <w:rPr>
                <w:rFonts w:ascii="Times New Roman" w:hAnsi="Times New Roman" w:cs="Times New Roman"/>
              </w:rPr>
            </w:pPr>
            <w:r w:rsidRPr="0049293E">
              <w:rPr>
                <w:rFonts w:ascii="Times New Roman" w:hAnsi="Times New Roman" w:cs="Times New Roman"/>
                <w:b/>
                <w:color w:val="000000"/>
                <w:sz w:val="16"/>
                <w:szCs w:val="16"/>
              </w:rPr>
              <w:t>Краткое описание (цель, краткое содержание, методы)</w:t>
            </w:r>
          </w:p>
          <w:p w:rsidR="001208EA" w:rsidRPr="0049293E" w:rsidRDefault="001208EA" w:rsidP="006929B9">
            <w:pPr>
              <w:rPr>
                <w:rFonts w:ascii="Times New Roman" w:hAnsi="Times New Roman" w:cs="Times New Roman"/>
                <w:b/>
                <w:sz w:val="16"/>
                <w:szCs w:val="16"/>
              </w:rPr>
            </w:pP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jc w:val="center"/>
              <w:rPr>
                <w:rFonts w:ascii="Times New Roman" w:hAnsi="Times New Roman" w:cs="Times New Roman"/>
              </w:rPr>
            </w:pPr>
            <w:r w:rsidRPr="0049293E">
              <w:rPr>
                <w:rFonts w:ascii="Times New Roman" w:hAnsi="Times New Roman" w:cs="Times New Roman"/>
                <w:b/>
                <w:color w:val="000000"/>
                <w:sz w:val="16"/>
                <w:szCs w:val="16"/>
              </w:rPr>
              <w:t>Специалист (</w:t>
            </w:r>
            <w:proofErr w:type="spellStart"/>
            <w:r w:rsidRPr="0049293E">
              <w:rPr>
                <w:rFonts w:ascii="Times New Roman" w:hAnsi="Times New Roman" w:cs="Times New Roman"/>
                <w:b/>
                <w:color w:val="000000"/>
                <w:sz w:val="16"/>
                <w:szCs w:val="16"/>
              </w:rPr>
              <w:t>ы</w:t>
            </w:r>
            <w:proofErr w:type="spellEnd"/>
            <w:r w:rsidRPr="0049293E">
              <w:rPr>
                <w:rFonts w:ascii="Times New Roman" w:hAnsi="Times New Roman" w:cs="Times New Roman"/>
                <w:b/>
                <w:color w:val="000000"/>
                <w:sz w:val="16"/>
                <w:szCs w:val="16"/>
              </w:rPr>
              <w:t xml:space="preserve">), </w:t>
            </w:r>
            <w:proofErr w:type="gramStart"/>
            <w:r w:rsidRPr="0049293E">
              <w:rPr>
                <w:rFonts w:ascii="Times New Roman" w:hAnsi="Times New Roman" w:cs="Times New Roman"/>
                <w:b/>
                <w:color w:val="000000"/>
                <w:sz w:val="16"/>
                <w:szCs w:val="16"/>
              </w:rPr>
              <w:t>осуществляющий</w:t>
            </w:r>
            <w:proofErr w:type="gramEnd"/>
            <w:r w:rsidRPr="0049293E">
              <w:rPr>
                <w:rFonts w:ascii="Times New Roman" w:hAnsi="Times New Roman" w:cs="Times New Roman"/>
                <w:b/>
                <w:color w:val="000000"/>
                <w:sz w:val="16"/>
                <w:szCs w:val="16"/>
              </w:rPr>
              <w:t xml:space="preserve"> (</w:t>
            </w:r>
            <w:proofErr w:type="spellStart"/>
            <w:r w:rsidRPr="0049293E">
              <w:rPr>
                <w:rFonts w:ascii="Times New Roman" w:hAnsi="Times New Roman" w:cs="Times New Roman"/>
                <w:b/>
                <w:color w:val="000000"/>
                <w:sz w:val="16"/>
                <w:szCs w:val="16"/>
              </w:rPr>
              <w:t>ие</w:t>
            </w:r>
            <w:proofErr w:type="spellEnd"/>
            <w:r w:rsidRPr="0049293E">
              <w:rPr>
                <w:rFonts w:ascii="Times New Roman" w:hAnsi="Times New Roman" w:cs="Times New Roman"/>
                <w:b/>
                <w:color w:val="000000"/>
                <w:sz w:val="16"/>
                <w:szCs w:val="16"/>
              </w:rPr>
              <w:t>) технологию социальной работы</w:t>
            </w: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jc w:val="center"/>
              <w:rPr>
                <w:rFonts w:ascii="Times New Roman" w:hAnsi="Times New Roman" w:cs="Times New Roman"/>
              </w:rPr>
            </w:pPr>
            <w:r w:rsidRPr="0049293E">
              <w:rPr>
                <w:rFonts w:ascii="Times New Roman" w:hAnsi="Times New Roman" w:cs="Times New Roman"/>
                <w:b/>
                <w:color w:val="000000"/>
                <w:sz w:val="16"/>
                <w:szCs w:val="16"/>
              </w:rPr>
              <w:t>Источник (авторство)</w:t>
            </w:r>
          </w:p>
          <w:p w:rsidR="001208EA" w:rsidRPr="0049293E" w:rsidRDefault="001208EA" w:rsidP="006929B9">
            <w:pPr>
              <w:rPr>
                <w:rFonts w:ascii="Times New Roman" w:hAnsi="Times New Roman" w:cs="Times New Roman"/>
                <w:b/>
                <w:sz w:val="16"/>
                <w:szCs w:val="16"/>
              </w:rPr>
            </w:pP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sz w:val="16"/>
                <w:szCs w:val="16"/>
              </w:rPr>
            </w:pP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jc w:val="center"/>
              <w:rPr>
                <w:rFonts w:ascii="Times New Roman" w:cs="Times New Roman"/>
              </w:rPr>
            </w:pPr>
            <w:r w:rsidRPr="0049293E">
              <w:rPr>
                <w:rFonts w:ascii="Times New Roman" w:cs="Times New Roman"/>
                <w:b/>
                <w:sz w:val="16"/>
                <w:szCs w:val="16"/>
              </w:rPr>
              <w:t>1</w:t>
            </w: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jc w:val="center"/>
              <w:rPr>
                <w:rFonts w:ascii="Times New Roman" w:cs="Times New Roman"/>
              </w:rPr>
            </w:pPr>
            <w:r w:rsidRPr="0049293E">
              <w:rPr>
                <w:rFonts w:ascii="Times New Roman" w:cs="Times New Roman"/>
                <w:b/>
                <w:sz w:val="16"/>
                <w:szCs w:val="16"/>
              </w:rPr>
              <w:t>2</w:t>
            </w: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jc w:val="center"/>
              <w:rPr>
                <w:rFonts w:ascii="Times New Roman" w:cs="Times New Roman"/>
              </w:rPr>
            </w:pPr>
            <w:r w:rsidRPr="0049293E">
              <w:rPr>
                <w:rFonts w:ascii="Times New Roman" w:cs="Times New Roman"/>
                <w:b/>
                <w:sz w:val="16"/>
                <w:szCs w:val="16"/>
              </w:rPr>
              <w:t>3</w:t>
            </w: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jc w:val="center"/>
              <w:rPr>
                <w:rFonts w:ascii="Times New Roman" w:cs="Times New Roman"/>
              </w:rPr>
            </w:pPr>
            <w:r w:rsidRPr="0049293E">
              <w:rPr>
                <w:rFonts w:ascii="Times New Roman" w:cs="Times New Roman"/>
                <w:b/>
                <w:sz w:val="16"/>
                <w:szCs w:val="16"/>
              </w:rPr>
              <w:t>4</w:t>
            </w: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f3f3f3f3f3f3f3f3f3f3f3f3f3f3f3f3f"/>
              <w:spacing w:line="240" w:lineRule="auto"/>
              <w:jc w:val="center"/>
              <w:rPr>
                <w:rFonts w:ascii="Times New Roman" w:cs="Times New Roman"/>
              </w:rPr>
            </w:pPr>
            <w:r w:rsidRPr="0049293E">
              <w:rPr>
                <w:rFonts w:ascii="Times New Roman" w:cs="Times New Roman"/>
                <w:b/>
                <w:sz w:val="16"/>
                <w:szCs w:val="16"/>
              </w:rPr>
              <w:t>5</w:t>
            </w: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1.</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Технологии социально-психолого-педагогической диагностики семьи "Социальный паспорт"</w:t>
            </w: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Сбор информации</w:t>
            </w:r>
          </w:p>
          <w:p w:rsidR="001208EA" w:rsidRPr="0049293E" w:rsidRDefault="001208EA" w:rsidP="006929B9">
            <w:pPr>
              <w:rPr>
                <w:rFonts w:ascii="Times New Roman" w:hAnsi="Times New Roman" w:cs="Times New Roman"/>
                <w:sz w:val="16"/>
                <w:szCs w:val="16"/>
              </w:rPr>
            </w:pP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Сбор данных о семье получателя социальных услуг</w:t>
            </w:r>
          </w:p>
          <w:p w:rsidR="001208EA" w:rsidRPr="0049293E" w:rsidRDefault="001208EA" w:rsidP="006929B9">
            <w:pPr>
              <w:rPr>
                <w:rFonts w:ascii="Times New Roman" w:hAnsi="Times New Roman" w:cs="Times New Roman"/>
                <w:sz w:val="16"/>
                <w:szCs w:val="16"/>
              </w:rPr>
            </w:pP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Специалист по социальной работе</w:t>
            </w:r>
          </w:p>
          <w:p w:rsidR="001208EA" w:rsidRPr="0049293E" w:rsidRDefault="001208EA" w:rsidP="006929B9">
            <w:pPr>
              <w:rPr>
                <w:rFonts w:ascii="Times New Roman" w:hAnsi="Times New Roman" w:cs="Times New Roman"/>
                <w:sz w:val="16"/>
                <w:szCs w:val="16"/>
              </w:rPr>
            </w:pP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sz w:val="16"/>
                <w:szCs w:val="16"/>
              </w:rPr>
              <w:lastRenderedPageBreak/>
              <w:t>Депсоцразвития Югры</w:t>
            </w:r>
          </w:p>
          <w:p w:rsidR="001208EA" w:rsidRPr="0049293E" w:rsidRDefault="001208EA" w:rsidP="006929B9">
            <w:pPr>
              <w:rPr>
                <w:rFonts w:ascii="Times New Roman" w:hAnsi="Times New Roman" w:cs="Times New Roman"/>
                <w:sz w:val="16"/>
                <w:szCs w:val="16"/>
              </w:rPr>
            </w:pP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lastRenderedPageBreak/>
              <w:t>2.</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Методы сбора информации:  анкетирование, журнал отзывов и предложений, "Почта доверия"</w:t>
            </w: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Сбор информации</w:t>
            </w:r>
          </w:p>
          <w:p w:rsidR="001208EA" w:rsidRPr="0049293E" w:rsidRDefault="001208EA" w:rsidP="006929B9">
            <w:pPr>
              <w:rPr>
                <w:rFonts w:ascii="Times New Roman" w:hAnsi="Times New Roman" w:cs="Times New Roman"/>
                <w:sz w:val="16"/>
                <w:szCs w:val="16"/>
              </w:rPr>
            </w:pP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Анализ отзывов получателей социальных услуг о качестве оказанных услуг. Сбор и анализ конфиденциальной или анонимной информации, поступающей от клиентов учреждения, а также для психолого-педагогического сопровождения детей, в том числе из семей, имеющих высокий риск жестокого обращения с несовершеннолетними</w:t>
            </w: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Методист</w:t>
            </w: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Приказа Депсоцразвития Югры от 19.08.2014 №567-р "Об организации работы"</w:t>
            </w:r>
          </w:p>
          <w:p w:rsidR="001208EA" w:rsidRPr="0049293E" w:rsidRDefault="001208EA" w:rsidP="006929B9">
            <w:pPr>
              <w:rPr>
                <w:rFonts w:ascii="Times New Roman" w:hAnsi="Times New Roman" w:cs="Times New Roman"/>
                <w:sz w:val="16"/>
                <w:szCs w:val="16"/>
              </w:rPr>
            </w:pPr>
          </w:p>
        </w:tc>
      </w:tr>
      <w:tr w:rsidR="001208EA" w:rsidRPr="0049293E" w:rsidTr="006929B9">
        <w:trPr>
          <w:trHeight w:val="1056"/>
        </w:trPr>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3.</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Методика "Марии</w:t>
            </w:r>
          </w:p>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Монтессори"</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Наблюдение за ребенком в естественных условиях</w:t>
            </w:r>
          </w:p>
          <w:p w:rsidR="001208EA" w:rsidRPr="0049293E" w:rsidRDefault="001208EA" w:rsidP="006929B9">
            <w:pPr>
              <w:rPr>
                <w:rFonts w:ascii="Times New Roman" w:hAnsi="Times New Roman" w:cs="Times New Roman"/>
                <w:sz w:val="16"/>
                <w:szCs w:val="16"/>
              </w:rPr>
            </w:pP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Всестороннее развитие личности, коррекция</w:t>
            </w:r>
          </w:p>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недостатков психического и физического развития</w:t>
            </w:r>
          </w:p>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детей с ограниченными возможностями посредством</w:t>
            </w:r>
          </w:p>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дидактического материала Марии Монтессори в</w:t>
            </w:r>
          </w:p>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специально подготовленной культурной развивающей</w:t>
            </w:r>
          </w:p>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среде</w:t>
            </w: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Социальный педагог</w:t>
            </w: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Педагог-психолог, ученый, философ Мария Монтессори</w:t>
            </w:r>
          </w:p>
          <w:p w:rsidR="001208EA" w:rsidRPr="0049293E" w:rsidRDefault="001208EA" w:rsidP="006929B9">
            <w:pPr>
              <w:rPr>
                <w:rFonts w:ascii="Times New Roman" w:hAnsi="Times New Roman" w:cs="Times New Roman"/>
                <w:sz w:val="16"/>
                <w:szCs w:val="16"/>
              </w:rPr>
            </w:pP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4.</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Метод коррекции особенностей в развитии сенсорных систем у детей, имеющих </w:t>
            </w:r>
          </w:p>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расстройства аутистического спектра </w:t>
            </w:r>
          </w:p>
          <w:p w:rsidR="001208EA" w:rsidRPr="0049293E" w:rsidRDefault="001208EA" w:rsidP="006929B9">
            <w:pPr>
              <w:rPr>
                <w:rFonts w:ascii="Times New Roman" w:hAnsi="Times New Roman" w:cs="Times New Roman"/>
                <w:color w:val="000000"/>
                <w:sz w:val="16"/>
                <w:szCs w:val="16"/>
              </w:rPr>
            </w:pP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Коррекция особенностей в развитии сенсорных систем у детей с РАС</w:t>
            </w:r>
          </w:p>
          <w:p w:rsidR="001208EA" w:rsidRPr="0049293E" w:rsidRDefault="001208EA" w:rsidP="006929B9">
            <w:pPr>
              <w:rPr>
                <w:rFonts w:ascii="Times New Roman" w:hAnsi="Times New Roman" w:cs="Times New Roman"/>
                <w:sz w:val="16"/>
                <w:szCs w:val="16"/>
              </w:rPr>
            </w:pP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В основе авторского метода соматосенсорной коррекции лежит концепция периферического акцента, формируемого ребенком с нарушениями в механизме функционирования каждого сенсорного канала в отдельности при выделении наименее информативного, периферического, направления в качестве основного </w:t>
            </w: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Руководитель Центра «Наш Солнечный Мир»</w:t>
            </w:r>
          </w:p>
          <w:p w:rsidR="001208EA" w:rsidRPr="0049293E" w:rsidRDefault="001208EA" w:rsidP="006929B9">
            <w:pPr>
              <w:rPr>
                <w:rFonts w:ascii="Times New Roman" w:hAnsi="Times New Roman" w:cs="Times New Roman"/>
              </w:rPr>
            </w:pPr>
            <w:proofErr w:type="spellStart"/>
            <w:r w:rsidRPr="0049293E">
              <w:rPr>
                <w:rFonts w:ascii="Times New Roman" w:hAnsi="Times New Roman" w:cs="Times New Roman"/>
                <w:color w:val="000000"/>
                <w:sz w:val="16"/>
                <w:szCs w:val="16"/>
              </w:rPr>
              <w:t>Шпицберг</w:t>
            </w:r>
            <w:proofErr w:type="spellEnd"/>
            <w:r w:rsidRPr="0049293E">
              <w:rPr>
                <w:rFonts w:ascii="Times New Roman" w:hAnsi="Times New Roman" w:cs="Times New Roman"/>
                <w:color w:val="000000"/>
                <w:sz w:val="16"/>
                <w:szCs w:val="16"/>
              </w:rPr>
              <w:t xml:space="preserve"> И. Л.</w:t>
            </w:r>
          </w:p>
          <w:p w:rsidR="001208EA" w:rsidRPr="0049293E" w:rsidRDefault="001208EA" w:rsidP="006929B9">
            <w:pPr>
              <w:rPr>
                <w:rFonts w:ascii="Times New Roman" w:hAnsi="Times New Roman" w:cs="Times New Roman"/>
                <w:sz w:val="16"/>
                <w:szCs w:val="16"/>
              </w:rPr>
            </w:pP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5.</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proofErr w:type="spellStart"/>
            <w:r w:rsidRPr="0049293E">
              <w:rPr>
                <w:rFonts w:ascii="Times New Roman" w:hAnsi="Times New Roman" w:cs="Times New Roman"/>
                <w:color w:val="000000"/>
                <w:sz w:val="16"/>
                <w:szCs w:val="16"/>
              </w:rPr>
              <w:t>Здоровьесберегающая</w:t>
            </w:r>
            <w:proofErr w:type="spellEnd"/>
            <w:r w:rsidRPr="0049293E">
              <w:rPr>
                <w:rFonts w:ascii="Times New Roman" w:hAnsi="Times New Roman" w:cs="Times New Roman"/>
                <w:color w:val="000000"/>
                <w:sz w:val="16"/>
                <w:szCs w:val="16"/>
              </w:rPr>
              <w:t xml:space="preserve"> технология </w:t>
            </w:r>
            <w:proofErr w:type="spellStart"/>
            <w:r w:rsidRPr="0049293E">
              <w:rPr>
                <w:rFonts w:ascii="Times New Roman" w:hAnsi="Times New Roman" w:cs="Times New Roman"/>
                <w:color w:val="000000"/>
                <w:sz w:val="16"/>
                <w:szCs w:val="16"/>
              </w:rPr>
              <w:t>су-Джок</w:t>
            </w:r>
            <w:proofErr w:type="spellEnd"/>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В основе метода Су Джок лежит система соответствия, или подобия, кистей и стоп всему организму в целом</w:t>
            </w: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Стимуляция высокоактивных точек соответствия всем органам и системам, расположенных на кистях рук и стопах </w:t>
            </w:r>
          </w:p>
          <w:p w:rsidR="001208EA" w:rsidRPr="0049293E" w:rsidRDefault="001208EA" w:rsidP="006929B9">
            <w:pPr>
              <w:rPr>
                <w:rFonts w:ascii="Times New Roman" w:hAnsi="Times New Roman" w:cs="Times New Roman"/>
                <w:sz w:val="16"/>
                <w:szCs w:val="16"/>
              </w:rPr>
            </w:pP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Психолог, логопед, воспитатель</w:t>
            </w:r>
          </w:p>
          <w:p w:rsidR="001208EA" w:rsidRPr="0049293E" w:rsidRDefault="001208EA" w:rsidP="006929B9">
            <w:pPr>
              <w:rPr>
                <w:rFonts w:ascii="Times New Roman" w:hAnsi="Times New Roman" w:cs="Times New Roman"/>
                <w:sz w:val="16"/>
                <w:szCs w:val="16"/>
              </w:rPr>
            </w:pP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Южно-корейский ученый профессор Пак </w:t>
            </w:r>
            <w:proofErr w:type="spellStart"/>
            <w:r w:rsidRPr="0049293E">
              <w:rPr>
                <w:rFonts w:ascii="Times New Roman" w:hAnsi="Times New Roman" w:cs="Times New Roman"/>
                <w:color w:val="000000"/>
                <w:sz w:val="16"/>
                <w:szCs w:val="16"/>
              </w:rPr>
              <w:t>Чже</w:t>
            </w:r>
            <w:proofErr w:type="spellEnd"/>
            <w:r w:rsidRPr="0049293E">
              <w:rPr>
                <w:rFonts w:ascii="Times New Roman" w:hAnsi="Times New Roman" w:cs="Times New Roman"/>
                <w:color w:val="000000"/>
                <w:sz w:val="16"/>
                <w:szCs w:val="16"/>
              </w:rPr>
              <w:t xml:space="preserve"> </w:t>
            </w:r>
            <w:proofErr w:type="spellStart"/>
            <w:r w:rsidRPr="0049293E">
              <w:rPr>
                <w:rFonts w:ascii="Times New Roman" w:hAnsi="Times New Roman" w:cs="Times New Roman"/>
                <w:color w:val="000000"/>
                <w:sz w:val="16"/>
                <w:szCs w:val="16"/>
              </w:rPr>
              <w:t>Ву</w:t>
            </w:r>
            <w:proofErr w:type="spellEnd"/>
          </w:p>
          <w:p w:rsidR="001208EA" w:rsidRPr="0049293E" w:rsidRDefault="001208EA" w:rsidP="006929B9">
            <w:pPr>
              <w:rPr>
                <w:rFonts w:ascii="Times New Roman" w:hAnsi="Times New Roman" w:cs="Times New Roman"/>
                <w:sz w:val="16"/>
                <w:szCs w:val="16"/>
              </w:rPr>
            </w:pP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6.</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«АВА-терапия»  (используются элементы, в связи с отсутствием сертифицированных терапевтов)</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333333"/>
                <w:sz w:val="16"/>
                <w:szCs w:val="16"/>
              </w:rPr>
              <w:t>В основу была взята идея, что любое поведение влечет за собой некоторые последствия, и если ребенку последствия нравятся, он будет это поведение повторять, а если не нравятся, то не будет</w:t>
            </w: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Цель терапии дать ребенку средства осваивать окружающий мир самостоятельно</w:t>
            </w:r>
          </w:p>
          <w:p w:rsidR="001208EA" w:rsidRPr="0049293E" w:rsidRDefault="001208EA" w:rsidP="006929B9">
            <w:pPr>
              <w:rPr>
                <w:rFonts w:ascii="Times New Roman" w:hAnsi="Times New Roman" w:cs="Times New Roman"/>
                <w:sz w:val="16"/>
                <w:szCs w:val="16"/>
              </w:rPr>
            </w:pP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Метод АВА для работы с детьми с аутизмом впервые был использован доктором </w:t>
            </w:r>
            <w:proofErr w:type="spellStart"/>
            <w:r w:rsidRPr="0049293E">
              <w:rPr>
                <w:rFonts w:ascii="Times New Roman" w:hAnsi="Times New Roman" w:cs="Times New Roman"/>
                <w:color w:val="000000"/>
                <w:sz w:val="16"/>
                <w:szCs w:val="16"/>
              </w:rPr>
              <w:t>Иваром</w:t>
            </w:r>
            <w:proofErr w:type="spellEnd"/>
            <w:r w:rsidRPr="0049293E">
              <w:rPr>
                <w:rFonts w:ascii="Times New Roman" w:hAnsi="Times New Roman" w:cs="Times New Roman"/>
                <w:color w:val="000000"/>
                <w:sz w:val="16"/>
                <w:szCs w:val="16"/>
              </w:rPr>
              <w:t xml:space="preserve"> </w:t>
            </w:r>
            <w:proofErr w:type="spellStart"/>
            <w:r w:rsidRPr="0049293E">
              <w:rPr>
                <w:rFonts w:ascii="Times New Roman" w:hAnsi="Times New Roman" w:cs="Times New Roman"/>
                <w:color w:val="000000"/>
                <w:sz w:val="16"/>
                <w:szCs w:val="16"/>
              </w:rPr>
              <w:t>Ловаасом</w:t>
            </w:r>
            <w:proofErr w:type="spellEnd"/>
            <w:r w:rsidRPr="0049293E">
              <w:rPr>
                <w:rFonts w:ascii="Times New Roman" w:hAnsi="Times New Roman" w:cs="Times New Roman"/>
                <w:color w:val="000000"/>
                <w:sz w:val="16"/>
                <w:szCs w:val="16"/>
              </w:rPr>
              <w:t xml:space="preserve"> </w:t>
            </w:r>
          </w:p>
          <w:p w:rsidR="001208EA" w:rsidRPr="0049293E" w:rsidRDefault="001208EA" w:rsidP="006929B9">
            <w:pPr>
              <w:rPr>
                <w:rFonts w:ascii="Times New Roman" w:hAnsi="Times New Roman" w:cs="Times New Roman"/>
                <w:sz w:val="16"/>
                <w:szCs w:val="16"/>
              </w:rPr>
            </w:pP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7.</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bookmarkStart w:id="7" w:name="__DdeLink__5701_1413994728"/>
            <w:r w:rsidRPr="0049293E">
              <w:rPr>
                <w:rFonts w:ascii="Times New Roman" w:hAnsi="Times New Roman" w:cs="Times New Roman"/>
                <w:color w:val="000000"/>
                <w:sz w:val="16"/>
                <w:szCs w:val="16"/>
              </w:rPr>
              <w:t>Гарденотерапия</w:t>
            </w:r>
            <w:bookmarkEnd w:id="7"/>
            <w:r w:rsidRPr="0049293E">
              <w:rPr>
                <w:rFonts w:ascii="Times New Roman" w:hAnsi="Times New Roman" w:cs="Times New Roman"/>
                <w:color w:val="000000"/>
                <w:sz w:val="16"/>
                <w:szCs w:val="16"/>
              </w:rPr>
              <w:t xml:space="preserve"> (используются элементы, в связи с отсутствием сертифицированных терапевтов)</w:t>
            </w: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Особое направление </w:t>
            </w:r>
            <w:proofErr w:type="gramStart"/>
            <w:r w:rsidRPr="0049293E">
              <w:rPr>
                <w:rFonts w:ascii="Times New Roman" w:hAnsi="Times New Roman" w:cs="Times New Roman"/>
                <w:color w:val="000000"/>
                <w:sz w:val="16"/>
                <w:szCs w:val="16"/>
              </w:rPr>
              <w:t>психосоциальной</w:t>
            </w:r>
            <w:proofErr w:type="gramEnd"/>
            <w:r w:rsidRPr="0049293E">
              <w:rPr>
                <w:rFonts w:ascii="Times New Roman" w:hAnsi="Times New Roman" w:cs="Times New Roman"/>
                <w:color w:val="000000"/>
                <w:sz w:val="16"/>
                <w:szCs w:val="16"/>
              </w:rPr>
              <w:t>,</w:t>
            </w:r>
          </w:p>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профессиональной реабилитации при помощи приобщения к работе </w:t>
            </w:r>
            <w:proofErr w:type="gramStart"/>
            <w:r w:rsidRPr="0049293E">
              <w:rPr>
                <w:rFonts w:ascii="Times New Roman" w:hAnsi="Times New Roman" w:cs="Times New Roman"/>
                <w:color w:val="000000"/>
                <w:sz w:val="16"/>
                <w:szCs w:val="16"/>
              </w:rPr>
              <w:t>с</w:t>
            </w:r>
            <w:proofErr w:type="gramEnd"/>
          </w:p>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растениями</w:t>
            </w: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Социальная адаптация и реабилитация детей-инвалидов </w:t>
            </w:r>
            <w:proofErr w:type="gramStart"/>
            <w:r w:rsidRPr="0049293E">
              <w:rPr>
                <w:rFonts w:ascii="Times New Roman" w:hAnsi="Times New Roman" w:cs="Times New Roman"/>
                <w:color w:val="000000"/>
                <w:sz w:val="16"/>
                <w:szCs w:val="16"/>
              </w:rPr>
              <w:t>с</w:t>
            </w:r>
            <w:proofErr w:type="gramEnd"/>
          </w:p>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использованием элементов гарденотерапии</w:t>
            </w:r>
          </w:p>
          <w:p w:rsidR="001208EA" w:rsidRPr="0049293E" w:rsidRDefault="001208EA" w:rsidP="006929B9">
            <w:pPr>
              <w:rPr>
                <w:rFonts w:ascii="Times New Roman" w:hAnsi="Times New Roman" w:cs="Times New Roman"/>
                <w:sz w:val="16"/>
                <w:szCs w:val="16"/>
              </w:rPr>
            </w:pP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Инструктор по труду, социальный педагог</w:t>
            </w:r>
          </w:p>
          <w:p w:rsidR="001208EA" w:rsidRPr="0049293E" w:rsidRDefault="001208EA" w:rsidP="006929B9">
            <w:pPr>
              <w:rPr>
                <w:rFonts w:ascii="Times New Roman" w:hAnsi="Times New Roman" w:cs="Times New Roman"/>
                <w:sz w:val="16"/>
                <w:szCs w:val="16"/>
              </w:rPr>
            </w:pP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sz w:val="16"/>
                <w:szCs w:val="16"/>
              </w:rPr>
            </w:pP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8.</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proofErr w:type="spellStart"/>
            <w:r w:rsidRPr="0049293E">
              <w:rPr>
                <w:rFonts w:ascii="Times New Roman" w:hAnsi="Times New Roman" w:cs="Times New Roman"/>
                <w:color w:val="000000"/>
                <w:sz w:val="16"/>
                <w:szCs w:val="16"/>
              </w:rPr>
              <w:t>Зоотерапия</w:t>
            </w:r>
            <w:proofErr w:type="spellEnd"/>
            <w:r w:rsidRPr="0049293E">
              <w:rPr>
                <w:rFonts w:ascii="Times New Roman" w:hAnsi="Times New Roman" w:cs="Times New Roman"/>
                <w:color w:val="000000"/>
                <w:sz w:val="16"/>
                <w:szCs w:val="16"/>
              </w:rPr>
              <w:t xml:space="preserve">        (используются элементы, в связи с отсутствием сертифицированных терапевтов)</w:t>
            </w: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Метод лечения пациентов с помощью домашних животных</w:t>
            </w: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Способствование процессу реабилитации и социальной адаптации детей в условиях современной жизни</w:t>
            </w:r>
          </w:p>
          <w:p w:rsidR="001208EA" w:rsidRPr="0049293E" w:rsidRDefault="001208EA" w:rsidP="006929B9">
            <w:pPr>
              <w:rPr>
                <w:rFonts w:ascii="Times New Roman" w:hAnsi="Times New Roman" w:cs="Times New Roman"/>
                <w:sz w:val="16"/>
                <w:szCs w:val="16"/>
              </w:rPr>
            </w:pP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Детский психиатр из США                     Б. Левинсон</w:t>
            </w:r>
          </w:p>
          <w:p w:rsidR="001208EA" w:rsidRPr="0049293E" w:rsidRDefault="001208EA" w:rsidP="006929B9">
            <w:pPr>
              <w:rPr>
                <w:rFonts w:ascii="Times New Roman" w:hAnsi="Times New Roman" w:cs="Times New Roman"/>
                <w:sz w:val="16"/>
                <w:szCs w:val="16"/>
              </w:rPr>
            </w:pP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9.</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Игровая терапия (используются элементы, в связи с отсутствием сертифицированных терапевтов)</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Оказание помощи в апробации и усвоение, человеком типов поведения, выделив наиболее подходящие в определенной жизненной ситуации</w:t>
            </w: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Научить ребенка увидеть себя и свое "Я" с другой стороны, оценить объективно свои поступки и желания </w:t>
            </w: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Воспитатель, логопед, психолог, социальный педагог</w:t>
            </w:r>
          </w:p>
          <w:p w:rsidR="001208EA" w:rsidRPr="0049293E" w:rsidRDefault="001208EA" w:rsidP="006929B9">
            <w:pPr>
              <w:rPr>
                <w:rFonts w:ascii="Times New Roman" w:hAnsi="Times New Roman" w:cs="Times New Roman"/>
                <w:sz w:val="16"/>
                <w:szCs w:val="16"/>
              </w:rPr>
            </w:pP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sz w:val="16"/>
                <w:szCs w:val="16"/>
              </w:rPr>
            </w:pP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10.</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Куклотерапия   (используются элементы, в связи с </w:t>
            </w:r>
            <w:r w:rsidRPr="0049293E">
              <w:rPr>
                <w:rFonts w:ascii="Times New Roman" w:hAnsi="Times New Roman" w:cs="Times New Roman"/>
                <w:color w:val="000000"/>
                <w:sz w:val="16"/>
                <w:szCs w:val="16"/>
              </w:rPr>
              <w:lastRenderedPageBreak/>
              <w:t>отсутствием сертифицированных терапевтов)</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lastRenderedPageBreak/>
              <w:t xml:space="preserve">Метод психологической </w:t>
            </w:r>
            <w:r w:rsidRPr="0049293E">
              <w:rPr>
                <w:rFonts w:ascii="Times New Roman" w:hAnsi="Times New Roman" w:cs="Times New Roman"/>
                <w:color w:val="000000"/>
                <w:sz w:val="16"/>
                <w:szCs w:val="16"/>
              </w:rPr>
              <w:lastRenderedPageBreak/>
              <w:t xml:space="preserve">помощи детям, подросткам и их семьям, заключающийся в коррекции их поведения посредством кукольного театра </w:t>
            </w:r>
          </w:p>
          <w:p w:rsidR="001208EA" w:rsidRPr="0049293E" w:rsidRDefault="001208EA" w:rsidP="006929B9">
            <w:pPr>
              <w:rPr>
                <w:rFonts w:ascii="Times New Roman" w:hAnsi="Times New Roman" w:cs="Times New Roman"/>
                <w:sz w:val="16"/>
                <w:szCs w:val="16"/>
              </w:rPr>
            </w:pP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lastRenderedPageBreak/>
              <w:t xml:space="preserve">Оказание помощи в устранении болезненных переживаний </w:t>
            </w:r>
            <w:r w:rsidRPr="0049293E">
              <w:rPr>
                <w:rFonts w:ascii="Times New Roman" w:hAnsi="Times New Roman" w:cs="Times New Roman"/>
                <w:color w:val="000000"/>
                <w:sz w:val="16"/>
                <w:szCs w:val="16"/>
              </w:rPr>
              <w:lastRenderedPageBreak/>
              <w:t>у детей, укреплять их психическое здоровье, улучшать социальную адаптацию, развивать самосознание, разрешать конфликты в условиях коллективной творческой деятельности. В соответствии с данным методом с любимым для ребёнка персонажем разыгрывается в лицах история, связанная с травмирующей его ситуацией</w:t>
            </w: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lastRenderedPageBreak/>
              <w:t xml:space="preserve">Психолог, воспитатель, </w:t>
            </w:r>
            <w:r w:rsidRPr="0049293E">
              <w:rPr>
                <w:rFonts w:ascii="Times New Roman" w:hAnsi="Times New Roman" w:cs="Times New Roman"/>
                <w:color w:val="000000"/>
                <w:sz w:val="16"/>
                <w:szCs w:val="16"/>
              </w:rPr>
              <w:lastRenderedPageBreak/>
              <w:t>педагог дополнительного образования</w:t>
            </w:r>
          </w:p>
          <w:p w:rsidR="001208EA" w:rsidRPr="0049293E" w:rsidRDefault="001208EA" w:rsidP="006929B9">
            <w:pPr>
              <w:rPr>
                <w:rFonts w:ascii="Times New Roman" w:hAnsi="Times New Roman" w:cs="Times New Roman"/>
                <w:sz w:val="16"/>
                <w:szCs w:val="16"/>
              </w:rPr>
            </w:pP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lastRenderedPageBreak/>
              <w:t xml:space="preserve">Детские  психологи   И. Я. </w:t>
            </w:r>
            <w:r w:rsidRPr="0049293E">
              <w:rPr>
                <w:rFonts w:ascii="Times New Roman" w:hAnsi="Times New Roman" w:cs="Times New Roman"/>
                <w:color w:val="000000"/>
                <w:sz w:val="16"/>
                <w:szCs w:val="16"/>
              </w:rPr>
              <w:lastRenderedPageBreak/>
              <w:t>Медведева и Т. Л. Шишова</w:t>
            </w:r>
          </w:p>
          <w:p w:rsidR="001208EA" w:rsidRPr="0049293E" w:rsidRDefault="001208EA" w:rsidP="006929B9">
            <w:pPr>
              <w:rPr>
                <w:rFonts w:ascii="Times New Roman" w:hAnsi="Times New Roman" w:cs="Times New Roman"/>
                <w:sz w:val="16"/>
                <w:szCs w:val="16"/>
              </w:rPr>
            </w:pP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lastRenderedPageBreak/>
              <w:t>11.</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Сказкотерапия  (используются элементы, в связи с отсутствием сертифицированных терапевтов)</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Особое направление психотерапии, которое оказывает влияние на человека с целью улучшить поведенческую реакцию и восприятие, а также ликвидировать существующие страхи и фобии</w:t>
            </w: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Развитие самопознания через психологическую сказку</w:t>
            </w:r>
          </w:p>
          <w:p w:rsidR="001208EA" w:rsidRPr="0049293E" w:rsidRDefault="001208EA" w:rsidP="006929B9">
            <w:pPr>
              <w:rPr>
                <w:rFonts w:ascii="Times New Roman" w:hAnsi="Times New Roman" w:cs="Times New Roman"/>
                <w:sz w:val="16"/>
                <w:szCs w:val="16"/>
              </w:rPr>
            </w:pP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sz w:val="16"/>
                <w:szCs w:val="16"/>
              </w:rPr>
            </w:pP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12.</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Песочная терапия (используются элементы, в связи с отсутствием сертифицированных терапевтов)</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Один из методов психотерапии, возникший в рамках аналитической психологии </w:t>
            </w:r>
          </w:p>
          <w:p w:rsidR="001208EA" w:rsidRPr="0049293E" w:rsidRDefault="001208EA" w:rsidP="006929B9">
            <w:pPr>
              <w:rPr>
                <w:rFonts w:ascii="Times New Roman" w:hAnsi="Times New Roman" w:cs="Times New Roman"/>
                <w:sz w:val="16"/>
                <w:szCs w:val="16"/>
              </w:rPr>
            </w:pP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Это способ общения с миром и самим собой; способ снятия внутреннего напряжения, воплощения его на бессознательно-символическом уровне, что повышает уверенность в себе и открывает новые пути развития. Развитие тактильно-кинетической чувствительности, снятие эмоционального напряжения</w:t>
            </w: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Психолог, доктор философии, специалист по детской психологии, Шарлотта Бюлер </w:t>
            </w:r>
          </w:p>
          <w:p w:rsidR="001208EA" w:rsidRPr="0049293E" w:rsidRDefault="001208EA" w:rsidP="006929B9">
            <w:pPr>
              <w:rPr>
                <w:rFonts w:ascii="Times New Roman" w:hAnsi="Times New Roman" w:cs="Times New Roman"/>
                <w:sz w:val="16"/>
                <w:szCs w:val="16"/>
              </w:rPr>
            </w:pPr>
          </w:p>
        </w:tc>
      </w:tr>
      <w:tr w:rsidR="001208EA" w:rsidRPr="0049293E" w:rsidTr="006929B9">
        <w:trPr>
          <w:trHeight w:val="325"/>
        </w:trPr>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13.</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proofErr w:type="spellStart"/>
            <w:r w:rsidRPr="0049293E">
              <w:rPr>
                <w:rFonts w:ascii="Times New Roman" w:hAnsi="Times New Roman" w:cs="Times New Roman"/>
                <w:color w:val="000000"/>
                <w:sz w:val="16"/>
                <w:szCs w:val="16"/>
              </w:rPr>
              <w:t>Акватерапия</w:t>
            </w:r>
            <w:proofErr w:type="spellEnd"/>
            <w:r w:rsidRPr="0049293E">
              <w:rPr>
                <w:rFonts w:ascii="Times New Roman" w:hAnsi="Times New Roman" w:cs="Times New Roman"/>
                <w:color w:val="000000"/>
                <w:sz w:val="16"/>
                <w:szCs w:val="16"/>
              </w:rPr>
              <w:t xml:space="preserve">     (используются элементы, в связи с отсутствием сертифицированных терапевтов)</w:t>
            </w: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Традиционный метод -  лечение водой </w:t>
            </w: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Это способ стабилизации эмоционального фона, снятия психоэмоционального и физического напряжения</w:t>
            </w: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sz w:val="16"/>
                <w:szCs w:val="16"/>
              </w:rPr>
            </w:pP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14.</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Арт-терапия     (используются элементы, в связи с отсутствием сертифицированных терапевтов)</w:t>
            </w: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Арт-терапия - "лечение" искусством</w:t>
            </w: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Гармонизации развития личности через развитие способности самовыражения и самопознания</w:t>
            </w: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Психолог, воспитатель, педагог дополнительного образования</w:t>
            </w: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proofErr w:type="spellStart"/>
            <w:r w:rsidRPr="0049293E">
              <w:rPr>
                <w:rFonts w:ascii="Times New Roman" w:hAnsi="Times New Roman" w:cs="Times New Roman"/>
                <w:color w:val="000000"/>
                <w:sz w:val="16"/>
                <w:szCs w:val="16"/>
              </w:rPr>
              <w:t>Адриан</w:t>
            </w:r>
            <w:proofErr w:type="spellEnd"/>
            <w:r w:rsidRPr="0049293E">
              <w:rPr>
                <w:rFonts w:ascii="Times New Roman" w:hAnsi="Times New Roman" w:cs="Times New Roman"/>
                <w:color w:val="000000"/>
                <w:sz w:val="16"/>
                <w:szCs w:val="16"/>
              </w:rPr>
              <w:t xml:space="preserve"> Хилл</w:t>
            </w: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15.</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Гештальтетрапия </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Гуманистическое направление в психотерапии, основанное на экспериментально-феноменологическом и </w:t>
            </w:r>
            <w:proofErr w:type="gramStart"/>
            <w:r w:rsidRPr="0049293E">
              <w:rPr>
                <w:rFonts w:ascii="Times New Roman" w:hAnsi="Times New Roman" w:cs="Times New Roman"/>
                <w:color w:val="000000"/>
                <w:sz w:val="16"/>
                <w:szCs w:val="16"/>
              </w:rPr>
              <w:t>экзистенциальном</w:t>
            </w:r>
            <w:proofErr w:type="gramEnd"/>
            <w:r w:rsidRPr="0049293E">
              <w:rPr>
                <w:rFonts w:ascii="Times New Roman" w:hAnsi="Times New Roman" w:cs="Times New Roman"/>
                <w:color w:val="000000"/>
                <w:sz w:val="16"/>
                <w:szCs w:val="16"/>
              </w:rPr>
              <w:t xml:space="preserve"> подходах</w:t>
            </w: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Расширение осознания</w:t>
            </w:r>
          </w:p>
          <w:p w:rsidR="001208EA" w:rsidRPr="0049293E" w:rsidRDefault="001208EA" w:rsidP="006929B9">
            <w:pPr>
              <w:rPr>
                <w:rFonts w:ascii="Times New Roman" w:hAnsi="Times New Roman" w:cs="Times New Roman"/>
                <w:sz w:val="16"/>
                <w:szCs w:val="16"/>
              </w:rPr>
            </w:pP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Выдающийся немецкий врач-психиатр, психотерапевт Фредерик </w:t>
            </w:r>
            <w:proofErr w:type="spellStart"/>
            <w:r w:rsidRPr="0049293E">
              <w:rPr>
                <w:rFonts w:ascii="Times New Roman" w:hAnsi="Times New Roman" w:cs="Times New Roman"/>
                <w:color w:val="000000"/>
                <w:sz w:val="16"/>
                <w:szCs w:val="16"/>
              </w:rPr>
              <w:t>Саломон</w:t>
            </w:r>
            <w:proofErr w:type="spellEnd"/>
            <w:r w:rsidRPr="0049293E">
              <w:rPr>
                <w:rFonts w:ascii="Times New Roman" w:hAnsi="Times New Roman" w:cs="Times New Roman"/>
                <w:color w:val="000000"/>
                <w:sz w:val="16"/>
                <w:szCs w:val="16"/>
              </w:rPr>
              <w:t xml:space="preserve"> </w:t>
            </w:r>
            <w:proofErr w:type="spellStart"/>
            <w:r w:rsidRPr="0049293E">
              <w:rPr>
                <w:rFonts w:ascii="Times New Roman" w:hAnsi="Times New Roman" w:cs="Times New Roman"/>
                <w:color w:val="000000"/>
                <w:sz w:val="16"/>
                <w:szCs w:val="16"/>
              </w:rPr>
              <w:t>Перлз</w:t>
            </w:r>
            <w:proofErr w:type="spellEnd"/>
            <w:r w:rsidRPr="0049293E">
              <w:rPr>
                <w:rFonts w:ascii="Times New Roman" w:hAnsi="Times New Roman" w:cs="Times New Roman"/>
                <w:color w:val="000000"/>
                <w:sz w:val="16"/>
                <w:szCs w:val="16"/>
              </w:rPr>
              <w:t xml:space="preserve">  </w:t>
            </w:r>
          </w:p>
          <w:p w:rsidR="001208EA" w:rsidRPr="0049293E" w:rsidRDefault="001208EA" w:rsidP="006929B9">
            <w:pPr>
              <w:rPr>
                <w:rFonts w:ascii="Times New Roman" w:hAnsi="Times New Roman" w:cs="Times New Roman"/>
                <w:sz w:val="16"/>
                <w:szCs w:val="16"/>
              </w:rPr>
            </w:pP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16.</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proofErr w:type="spellStart"/>
            <w:r w:rsidRPr="0049293E">
              <w:rPr>
                <w:rFonts w:ascii="Times New Roman" w:hAnsi="Times New Roman" w:cs="Times New Roman"/>
                <w:color w:val="000000"/>
                <w:sz w:val="16"/>
                <w:szCs w:val="16"/>
              </w:rPr>
              <w:t>БОС-лого-терапевтическая</w:t>
            </w:r>
            <w:proofErr w:type="spellEnd"/>
            <w:r w:rsidRPr="0049293E">
              <w:rPr>
                <w:rFonts w:ascii="Times New Roman" w:hAnsi="Times New Roman" w:cs="Times New Roman"/>
                <w:color w:val="000000"/>
                <w:sz w:val="16"/>
                <w:szCs w:val="16"/>
              </w:rPr>
              <w:t xml:space="preserve"> технология</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Коррекция речевых нарушений, сохранение и укрепление собственного здоровья на основе обучения способам саморегуляции</w:t>
            </w: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Передача человеку дополнительной, не предусмотренной природой информации о состоянии его органов и систем в доступной и наглядной форме. Формирование диафрагмально-релаксационного типа</w:t>
            </w:r>
          </w:p>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дыхания</w:t>
            </w: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Логопед</w:t>
            </w: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Сметанкин А.А.</w:t>
            </w:r>
          </w:p>
          <w:p w:rsidR="001208EA" w:rsidRPr="0049293E" w:rsidRDefault="001208EA" w:rsidP="006929B9">
            <w:pPr>
              <w:rPr>
                <w:rFonts w:ascii="Times New Roman" w:hAnsi="Times New Roman" w:cs="Times New Roman"/>
                <w:sz w:val="16"/>
                <w:szCs w:val="16"/>
              </w:rPr>
            </w:pP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17.</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Артикуляционная гимнастика</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Работа над правильным звукопроизношением </w:t>
            </w: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Артикуляционная гимнастика является подготовительным этапом при постановке звуков</w:t>
            </w: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Логопед</w:t>
            </w: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sz w:val="16"/>
                <w:szCs w:val="16"/>
              </w:rPr>
            </w:pP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18.</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Информационные встречи</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Информирование получателей социальных услуг</w:t>
            </w: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Освещение актуальных вопросов специалистами, непосредственно отвечающими за их реализацию</w:t>
            </w:r>
          </w:p>
          <w:p w:rsidR="001208EA" w:rsidRPr="0049293E" w:rsidRDefault="001208EA" w:rsidP="006929B9">
            <w:pPr>
              <w:rPr>
                <w:rFonts w:ascii="Times New Roman" w:hAnsi="Times New Roman" w:cs="Times New Roman"/>
                <w:sz w:val="16"/>
                <w:szCs w:val="16"/>
              </w:rPr>
            </w:pP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Руководитель учреждения, руководители структурных подразделений</w:t>
            </w: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sz w:val="16"/>
                <w:szCs w:val="16"/>
              </w:rPr>
            </w:pP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19.</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Коррекционная технология       «Занятия в сенсорной комнате»</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Психологическая разгрузка</w:t>
            </w:r>
          </w:p>
          <w:p w:rsidR="001208EA" w:rsidRPr="0049293E" w:rsidRDefault="001208EA" w:rsidP="006929B9">
            <w:pPr>
              <w:rPr>
                <w:rFonts w:ascii="Times New Roman" w:hAnsi="Times New Roman" w:cs="Times New Roman"/>
                <w:sz w:val="16"/>
                <w:szCs w:val="16"/>
              </w:rPr>
            </w:pP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Снятие мышечного и психоэмоционального напряжения, активизация функции центральной нервной системы, в условиях обогащенной мультисенсорной среды</w:t>
            </w: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sz w:val="16"/>
                <w:szCs w:val="16"/>
              </w:rPr>
            </w:pP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20.</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Технология обучения и воспитания детей с нарушениями опорно-двигательного аппарата</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lastRenderedPageBreak/>
              <w:t>Реабилитация детей с нарушениями опорно-</w:t>
            </w:r>
            <w:r w:rsidRPr="0049293E">
              <w:rPr>
                <w:rFonts w:ascii="Times New Roman" w:hAnsi="Times New Roman" w:cs="Times New Roman"/>
                <w:color w:val="000000"/>
                <w:sz w:val="16"/>
                <w:szCs w:val="16"/>
              </w:rPr>
              <w:lastRenderedPageBreak/>
              <w:t xml:space="preserve">двигательного аппарата </w:t>
            </w:r>
          </w:p>
          <w:p w:rsidR="001208EA" w:rsidRPr="0049293E" w:rsidRDefault="001208EA" w:rsidP="006929B9">
            <w:pPr>
              <w:rPr>
                <w:rFonts w:ascii="Times New Roman" w:hAnsi="Times New Roman" w:cs="Times New Roman"/>
                <w:sz w:val="16"/>
                <w:szCs w:val="16"/>
              </w:rPr>
            </w:pP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lastRenderedPageBreak/>
              <w:t>Развитие и коррекция нарушенных двигательных функций</w:t>
            </w:r>
          </w:p>
          <w:p w:rsidR="001208EA" w:rsidRPr="0049293E" w:rsidRDefault="001208EA" w:rsidP="006929B9">
            <w:pPr>
              <w:rPr>
                <w:rFonts w:ascii="Times New Roman" w:hAnsi="Times New Roman" w:cs="Times New Roman"/>
                <w:sz w:val="16"/>
                <w:szCs w:val="16"/>
              </w:rPr>
            </w:pP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Инструктор-методист по адаптивной физической </w:t>
            </w:r>
            <w:r w:rsidRPr="0049293E">
              <w:rPr>
                <w:rFonts w:ascii="Times New Roman" w:hAnsi="Times New Roman" w:cs="Times New Roman"/>
                <w:color w:val="000000"/>
                <w:sz w:val="16"/>
                <w:szCs w:val="16"/>
              </w:rPr>
              <w:lastRenderedPageBreak/>
              <w:t>культуре</w:t>
            </w:r>
          </w:p>
          <w:p w:rsidR="001208EA" w:rsidRPr="0049293E" w:rsidRDefault="001208EA" w:rsidP="006929B9">
            <w:pPr>
              <w:rPr>
                <w:rFonts w:ascii="Times New Roman" w:hAnsi="Times New Roman" w:cs="Times New Roman"/>
                <w:sz w:val="16"/>
                <w:szCs w:val="16"/>
              </w:rPr>
            </w:pP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lastRenderedPageBreak/>
              <w:t xml:space="preserve">Левченко И. Ю., Приходько О. Г. Технология обучения и </w:t>
            </w:r>
            <w:r w:rsidRPr="0049293E">
              <w:rPr>
                <w:rFonts w:ascii="Times New Roman" w:hAnsi="Times New Roman" w:cs="Times New Roman"/>
                <w:color w:val="000000"/>
                <w:sz w:val="16"/>
                <w:szCs w:val="16"/>
              </w:rPr>
              <w:lastRenderedPageBreak/>
              <w:t xml:space="preserve">воспитания детей с нарушениями опорно-двигательного аппарата: Учебное пособие для студентов средних педагогических учебных заведений. — М.: Академия, 2001.  </w:t>
            </w:r>
          </w:p>
        </w:tc>
      </w:tr>
      <w:tr w:rsidR="001208EA" w:rsidRPr="0049293E" w:rsidTr="006929B9">
        <w:trPr>
          <w:trHeight w:val="654"/>
        </w:trPr>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lastRenderedPageBreak/>
              <w:t>21.</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Технология                      БОС-опорно-двигательный</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Проведение восстановительной работы при заболеваниях опорно-двигательного аппарата</w:t>
            </w: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Коррекция </w:t>
            </w:r>
            <w:proofErr w:type="gramStart"/>
            <w:r w:rsidRPr="0049293E">
              <w:rPr>
                <w:rFonts w:ascii="Times New Roman" w:hAnsi="Times New Roman" w:cs="Times New Roman"/>
                <w:color w:val="000000"/>
                <w:sz w:val="16"/>
                <w:szCs w:val="16"/>
              </w:rPr>
              <w:t>двигательных</w:t>
            </w:r>
            <w:proofErr w:type="gramEnd"/>
          </w:p>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нарушений</w:t>
            </w: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Инструктор по физической культуре</w:t>
            </w: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ЗАО «</w:t>
            </w:r>
            <w:proofErr w:type="spellStart"/>
            <w:r w:rsidRPr="0049293E">
              <w:rPr>
                <w:rFonts w:ascii="Times New Roman" w:hAnsi="Times New Roman" w:cs="Times New Roman"/>
                <w:color w:val="000000"/>
                <w:sz w:val="16"/>
                <w:szCs w:val="16"/>
              </w:rPr>
              <w:t>Биосвязь</w:t>
            </w:r>
            <w:proofErr w:type="spellEnd"/>
            <w:r w:rsidRPr="0049293E">
              <w:rPr>
                <w:rFonts w:ascii="Times New Roman" w:hAnsi="Times New Roman" w:cs="Times New Roman"/>
                <w:color w:val="000000"/>
                <w:sz w:val="16"/>
                <w:szCs w:val="16"/>
              </w:rPr>
              <w:t>»</w:t>
            </w: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22.</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Частные методики адаптивной физической культуры</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proofErr w:type="gramStart"/>
            <w:r w:rsidRPr="0049293E">
              <w:rPr>
                <w:rFonts w:ascii="Times New Roman" w:hAnsi="Times New Roman" w:cs="Times New Roman"/>
                <w:color w:val="000000"/>
                <w:sz w:val="16"/>
                <w:szCs w:val="16"/>
              </w:rPr>
              <w:t>Методика адаптивной физической культуры, обусловленная аномальным развитием физической и</w:t>
            </w:r>
            <w:proofErr w:type="gramEnd"/>
          </w:p>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психической сферы ребенка </w:t>
            </w:r>
          </w:p>
          <w:p w:rsidR="001208EA" w:rsidRPr="0049293E" w:rsidRDefault="001208EA" w:rsidP="006929B9">
            <w:pPr>
              <w:rPr>
                <w:rFonts w:ascii="Times New Roman" w:hAnsi="Times New Roman" w:cs="Times New Roman"/>
                <w:sz w:val="16"/>
                <w:szCs w:val="16"/>
              </w:rPr>
            </w:pP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color w:val="000000"/>
                <w:sz w:val="16"/>
                <w:szCs w:val="16"/>
              </w:rPr>
            </w:pP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Инструктор-методист по адаптивной физической культуре</w:t>
            </w:r>
          </w:p>
          <w:p w:rsidR="001208EA" w:rsidRPr="0049293E" w:rsidRDefault="001208EA" w:rsidP="006929B9">
            <w:pPr>
              <w:rPr>
                <w:rFonts w:ascii="Times New Roman" w:hAnsi="Times New Roman" w:cs="Times New Roman"/>
                <w:sz w:val="16"/>
                <w:szCs w:val="16"/>
              </w:rPr>
            </w:pP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proofErr w:type="spellStart"/>
            <w:r w:rsidRPr="0049293E">
              <w:rPr>
                <w:rFonts w:ascii="Times New Roman" w:hAnsi="Times New Roman" w:cs="Times New Roman"/>
                <w:color w:val="000000"/>
                <w:sz w:val="16"/>
                <w:szCs w:val="16"/>
              </w:rPr>
              <w:t>Шапкова</w:t>
            </w:r>
            <w:proofErr w:type="spellEnd"/>
            <w:r w:rsidRPr="0049293E">
              <w:rPr>
                <w:rFonts w:ascii="Times New Roman" w:hAnsi="Times New Roman" w:cs="Times New Roman"/>
                <w:color w:val="000000"/>
                <w:sz w:val="16"/>
                <w:szCs w:val="16"/>
              </w:rPr>
              <w:t xml:space="preserve"> Л. В. Частные методики адаптивной физической культуры: Учебное пособие. /Под ред. Л. В. </w:t>
            </w:r>
            <w:proofErr w:type="spellStart"/>
            <w:r w:rsidRPr="0049293E">
              <w:rPr>
                <w:rFonts w:ascii="Times New Roman" w:hAnsi="Times New Roman" w:cs="Times New Roman"/>
                <w:color w:val="000000"/>
                <w:sz w:val="16"/>
                <w:szCs w:val="16"/>
              </w:rPr>
              <w:t>Шапковой</w:t>
            </w:r>
            <w:proofErr w:type="spellEnd"/>
            <w:r w:rsidRPr="0049293E">
              <w:rPr>
                <w:rFonts w:ascii="Times New Roman" w:hAnsi="Times New Roman" w:cs="Times New Roman"/>
                <w:color w:val="000000"/>
                <w:sz w:val="16"/>
                <w:szCs w:val="16"/>
              </w:rPr>
              <w:t xml:space="preserve"> — М.: Советский спорт, 2003. — 464 с / Под ред. С. П. Евсеева. — М.: Советский спорт, 2001.</w:t>
            </w: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23.</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Кинезиотерапия (используются элементы, в связи с отсутствием сертифицированных терапевтов)</w:t>
            </w: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Воздействия мышечной работы на все без исключения системы организма</w:t>
            </w: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Создание оптимальных условий для нормальной работы мышц (напряжения и расслабления)</w:t>
            </w:r>
          </w:p>
          <w:p w:rsidR="001208EA" w:rsidRPr="0049293E" w:rsidRDefault="001208EA" w:rsidP="006929B9">
            <w:pPr>
              <w:rPr>
                <w:rFonts w:ascii="Times New Roman" w:hAnsi="Times New Roman" w:cs="Times New Roman"/>
                <w:sz w:val="16"/>
                <w:szCs w:val="16"/>
              </w:rPr>
            </w:pP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Инструктор-методист по адаптивной физической культуре</w:t>
            </w: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sz w:val="16"/>
                <w:szCs w:val="16"/>
              </w:rPr>
            </w:pP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24.</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«Тренажер Гросса»</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Обучение больного статике и движениям</w:t>
            </w:r>
          </w:p>
          <w:p w:rsidR="001208EA" w:rsidRPr="0049293E" w:rsidRDefault="001208EA" w:rsidP="006929B9">
            <w:pPr>
              <w:rPr>
                <w:rFonts w:ascii="Times New Roman" w:hAnsi="Times New Roman" w:cs="Times New Roman"/>
                <w:sz w:val="16"/>
                <w:szCs w:val="16"/>
              </w:rPr>
            </w:pP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Перемещение без посторонней помощи при сохранении действия направленного вверх усилия, приложенного к телу человека, и дозирования нагрузок на опорно-двигательный аппарат.</w:t>
            </w:r>
          </w:p>
          <w:p w:rsidR="001208EA" w:rsidRPr="0049293E" w:rsidRDefault="001208EA" w:rsidP="006929B9">
            <w:pPr>
              <w:rPr>
                <w:rFonts w:ascii="Times New Roman" w:hAnsi="Times New Roman" w:cs="Times New Roman"/>
                <w:sz w:val="16"/>
                <w:szCs w:val="16"/>
              </w:rPr>
            </w:pP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Инструктор-методист по адаптивной физической культуре</w:t>
            </w:r>
          </w:p>
          <w:p w:rsidR="001208EA" w:rsidRPr="0049293E" w:rsidRDefault="001208EA" w:rsidP="006929B9">
            <w:pPr>
              <w:rPr>
                <w:rFonts w:ascii="Times New Roman" w:hAnsi="Times New Roman" w:cs="Times New Roman"/>
                <w:sz w:val="16"/>
                <w:szCs w:val="16"/>
              </w:rPr>
            </w:pP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Гросс Н.А. Физическая реабилитация детей </w:t>
            </w:r>
            <w:proofErr w:type="gramStart"/>
            <w:r w:rsidRPr="0049293E">
              <w:rPr>
                <w:rFonts w:ascii="Times New Roman" w:hAnsi="Times New Roman" w:cs="Times New Roman"/>
                <w:color w:val="000000"/>
                <w:sz w:val="16"/>
                <w:szCs w:val="16"/>
              </w:rPr>
              <w:t>с</w:t>
            </w:r>
            <w:proofErr w:type="gramEnd"/>
            <w:r w:rsidRPr="0049293E">
              <w:rPr>
                <w:rFonts w:ascii="Times New Roman" w:hAnsi="Times New Roman" w:cs="Times New Roman"/>
                <w:color w:val="000000"/>
                <w:sz w:val="16"/>
                <w:szCs w:val="16"/>
              </w:rPr>
              <w:t xml:space="preserve"> </w:t>
            </w:r>
          </w:p>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нарушениями функций опорно-двигательного аппарата. — М , 2000. — 224 с.</w:t>
            </w: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25.</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Метод динамической проприоцептивной коррекции с применением рефлекторно-нагрузочного костюма «Гравистат»</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Восстановительное лечение двигательных функций, нарушенных у детей с детским церебральным параличом</w:t>
            </w: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Коррекция двигательных нарушений у детей с церебральными параличами.</w:t>
            </w:r>
          </w:p>
          <w:p w:rsidR="001208EA" w:rsidRPr="0049293E" w:rsidRDefault="001208EA" w:rsidP="006929B9">
            <w:pPr>
              <w:rPr>
                <w:rFonts w:ascii="Times New Roman" w:hAnsi="Times New Roman" w:cs="Times New Roman"/>
                <w:sz w:val="16"/>
                <w:szCs w:val="16"/>
              </w:rPr>
            </w:pP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Инструктор-методист по адаптивной физической культуре</w:t>
            </w:r>
          </w:p>
          <w:p w:rsidR="001208EA" w:rsidRPr="0049293E" w:rsidRDefault="001208EA" w:rsidP="006929B9">
            <w:pPr>
              <w:rPr>
                <w:rFonts w:ascii="Times New Roman" w:hAnsi="Times New Roman" w:cs="Times New Roman"/>
                <w:sz w:val="16"/>
                <w:szCs w:val="16"/>
              </w:rPr>
            </w:pP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Методика предложена профессором </w:t>
            </w:r>
          </w:p>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Семеновой</w:t>
            </w:r>
            <w:r w:rsidRPr="0049293E">
              <w:rPr>
                <w:rFonts w:ascii="Times New Roman" w:hAnsi="Times New Roman" w:cs="Times New Roman"/>
                <w:sz w:val="16"/>
                <w:szCs w:val="16"/>
              </w:rPr>
              <w:t xml:space="preserve"> </w:t>
            </w:r>
            <w:r w:rsidRPr="0049293E">
              <w:rPr>
                <w:rFonts w:ascii="Times New Roman" w:hAnsi="Times New Roman" w:cs="Times New Roman"/>
                <w:color w:val="000000"/>
                <w:sz w:val="16"/>
                <w:szCs w:val="16"/>
              </w:rPr>
              <w:t>К.О.</w:t>
            </w: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26.</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Метод  В.И. </w:t>
            </w:r>
            <w:proofErr w:type="spellStart"/>
            <w:r w:rsidRPr="0049293E">
              <w:rPr>
                <w:rFonts w:ascii="Times New Roman" w:hAnsi="Times New Roman" w:cs="Times New Roman"/>
                <w:color w:val="000000"/>
                <w:sz w:val="16"/>
                <w:szCs w:val="16"/>
              </w:rPr>
              <w:t>Козявкина</w:t>
            </w:r>
            <w:proofErr w:type="spellEnd"/>
            <w:r w:rsidRPr="0049293E">
              <w:rPr>
                <w:rFonts w:ascii="Times New Roman" w:hAnsi="Times New Roman" w:cs="Times New Roman"/>
                <w:color w:val="000000"/>
                <w:sz w:val="16"/>
                <w:szCs w:val="16"/>
              </w:rPr>
              <w:t xml:space="preserve">   </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Метод реабилитации при детском церебральном параличе</w:t>
            </w:r>
          </w:p>
          <w:p w:rsidR="001208EA" w:rsidRPr="0049293E" w:rsidRDefault="001208EA" w:rsidP="006929B9">
            <w:pPr>
              <w:rPr>
                <w:rFonts w:ascii="Times New Roman" w:hAnsi="Times New Roman" w:cs="Times New Roman"/>
                <w:sz w:val="16"/>
                <w:szCs w:val="16"/>
              </w:rPr>
            </w:pP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Программа интенсивной нейрофизиологической реабилитации - высокоэффективная технология, предназначенная для лечения пациентов с органическим поражением нервной системы,  детским церебральным параличом</w:t>
            </w: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Инструктор-методист по адаптивной физической культуре</w:t>
            </w:r>
          </w:p>
          <w:p w:rsidR="001208EA" w:rsidRPr="0049293E" w:rsidRDefault="001208EA" w:rsidP="006929B9">
            <w:pPr>
              <w:rPr>
                <w:rFonts w:ascii="Times New Roman" w:hAnsi="Times New Roman" w:cs="Times New Roman"/>
                <w:sz w:val="16"/>
                <w:szCs w:val="16"/>
              </w:rPr>
            </w:pP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д.м.н. </w:t>
            </w:r>
          </w:p>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Козявкин В.И.</w:t>
            </w:r>
          </w:p>
          <w:p w:rsidR="001208EA" w:rsidRPr="0049293E" w:rsidRDefault="001208EA" w:rsidP="006929B9">
            <w:pPr>
              <w:rPr>
                <w:rFonts w:ascii="Times New Roman" w:hAnsi="Times New Roman" w:cs="Times New Roman"/>
                <w:sz w:val="16"/>
                <w:szCs w:val="16"/>
              </w:rPr>
            </w:pP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27.</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Методика направленной стимуляции двигательных функций</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Физический метод лечения больных разными формами детского церебрального паралича</w:t>
            </w: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Приемы стимуляции возрастных двигательных навыков, ортопедическая коррекция</w:t>
            </w:r>
          </w:p>
          <w:p w:rsidR="001208EA" w:rsidRPr="0049293E" w:rsidRDefault="001208EA" w:rsidP="006929B9">
            <w:pPr>
              <w:rPr>
                <w:rFonts w:ascii="Times New Roman" w:hAnsi="Times New Roman" w:cs="Times New Roman"/>
                <w:sz w:val="16"/>
                <w:szCs w:val="16"/>
              </w:rPr>
            </w:pP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Инструктор-методист по адаптивной физической культуре</w:t>
            </w:r>
          </w:p>
          <w:p w:rsidR="001208EA" w:rsidRPr="0049293E" w:rsidRDefault="001208EA" w:rsidP="006929B9">
            <w:pPr>
              <w:rPr>
                <w:rFonts w:ascii="Times New Roman" w:hAnsi="Times New Roman" w:cs="Times New Roman"/>
                <w:sz w:val="16"/>
                <w:szCs w:val="16"/>
              </w:rPr>
            </w:pP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Бадаль Л.О.,</w:t>
            </w:r>
          </w:p>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 Журба Л.Т., Тимонина О.В.</w:t>
            </w:r>
          </w:p>
          <w:p w:rsidR="001208EA" w:rsidRPr="0049293E" w:rsidRDefault="001208EA" w:rsidP="006929B9">
            <w:pPr>
              <w:rPr>
                <w:rFonts w:ascii="Times New Roman" w:hAnsi="Times New Roman" w:cs="Times New Roman"/>
                <w:sz w:val="16"/>
                <w:szCs w:val="16"/>
              </w:rPr>
            </w:pP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28.</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Метод Быковского Е.Ю., Жуковской В.А. «Проведение фиксационного массажа детям с детским церебральным параличом"</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Фиксация частей тела ребёнка с сохранением в процессе всего массажа и сопровождением его гимнастикой, поочерёдное снятие фиксации на время </w:t>
            </w:r>
            <w:r w:rsidRPr="0049293E">
              <w:rPr>
                <w:rFonts w:ascii="Times New Roman" w:hAnsi="Times New Roman" w:cs="Times New Roman"/>
                <w:color w:val="000000"/>
                <w:sz w:val="16"/>
                <w:szCs w:val="16"/>
              </w:rPr>
              <w:lastRenderedPageBreak/>
              <w:t>массажа лишь с того участка тела, который подвергается массажу или гимнастическому упражнению</w:t>
            </w: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lastRenderedPageBreak/>
              <w:t>Повышение эффективности функционирования цен-</w:t>
            </w:r>
          </w:p>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тральной нервной системы и нервно-мышечного аппарата, увеличение подвижности и объёма движений в суставах конечностей</w:t>
            </w:r>
          </w:p>
          <w:p w:rsidR="001208EA" w:rsidRPr="0049293E" w:rsidRDefault="001208EA" w:rsidP="006929B9">
            <w:pPr>
              <w:rPr>
                <w:rFonts w:ascii="Times New Roman" w:hAnsi="Times New Roman" w:cs="Times New Roman"/>
                <w:sz w:val="16"/>
                <w:szCs w:val="16"/>
              </w:rPr>
            </w:pP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Инструктор-методист по адаптивной физической культуре</w:t>
            </w:r>
          </w:p>
          <w:p w:rsidR="001208EA" w:rsidRPr="0049293E" w:rsidRDefault="001208EA" w:rsidP="006929B9">
            <w:pPr>
              <w:rPr>
                <w:rFonts w:ascii="Times New Roman" w:hAnsi="Times New Roman" w:cs="Times New Roman"/>
                <w:sz w:val="16"/>
                <w:szCs w:val="16"/>
              </w:rPr>
            </w:pP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Быковский Е.Ю., Жуковский В.А. </w:t>
            </w: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lastRenderedPageBreak/>
              <w:t>29.</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Медико-психолого-педагогический консилиум</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Методы обработки и анализа информации </w:t>
            </w:r>
          </w:p>
          <w:p w:rsidR="001208EA" w:rsidRPr="0049293E" w:rsidRDefault="001208EA" w:rsidP="006929B9">
            <w:pPr>
              <w:rPr>
                <w:rFonts w:ascii="Times New Roman" w:hAnsi="Times New Roman" w:cs="Times New Roman"/>
                <w:sz w:val="16"/>
                <w:szCs w:val="16"/>
              </w:rPr>
            </w:pP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Создание в рамках учреждения условий для развития и воспитания детей-инвалидов, обеспечивающие их максимально полную и своевременную социальную адаптацию к жизни в обществе, семье, обучению и труду</w:t>
            </w:r>
          </w:p>
          <w:p w:rsidR="001208EA" w:rsidRPr="0049293E" w:rsidRDefault="001208EA" w:rsidP="006929B9">
            <w:pPr>
              <w:rPr>
                <w:rFonts w:ascii="Times New Roman" w:hAnsi="Times New Roman" w:cs="Times New Roman"/>
                <w:sz w:val="16"/>
                <w:szCs w:val="16"/>
              </w:rPr>
            </w:pP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Заместитель директора, воспитатель, психолог, педагог дополнительного образования, логопед, социальный педагог, врач-педиатр, инструктор по физической культуре</w:t>
            </w: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sz w:val="16"/>
                <w:szCs w:val="16"/>
              </w:rPr>
            </w:pP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30.</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Методика «Психолого-педагогическая диагностика умственного развития детей»</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Диагностика интеллектуального развития</w:t>
            </w:r>
          </w:p>
          <w:p w:rsidR="001208EA" w:rsidRPr="0049293E" w:rsidRDefault="001208EA" w:rsidP="006929B9">
            <w:pPr>
              <w:rPr>
                <w:rFonts w:ascii="Times New Roman" w:hAnsi="Times New Roman" w:cs="Times New Roman"/>
                <w:sz w:val="16"/>
                <w:szCs w:val="16"/>
              </w:rPr>
            </w:pP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sz w:val="16"/>
                <w:szCs w:val="16"/>
              </w:rPr>
            </w:pP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sz w:val="16"/>
                <w:szCs w:val="16"/>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Методика «Психолого-педагогическая диагностика умственного развития детей»</w:t>
            </w:r>
          </w:p>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Забрамная С.Д.</w:t>
            </w: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31.</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Динамические листы состояния ребенка </w:t>
            </w:r>
          </w:p>
          <w:p w:rsidR="001208EA" w:rsidRPr="0049293E" w:rsidRDefault="001208EA" w:rsidP="006929B9">
            <w:pPr>
              <w:rPr>
                <w:rFonts w:ascii="Times New Roman" w:hAnsi="Times New Roman" w:cs="Times New Roman"/>
                <w:color w:val="000000"/>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Оценка выполнения индивидуальных программ реабилитационных мероприятий</w:t>
            </w:r>
          </w:p>
          <w:p w:rsidR="001208EA" w:rsidRPr="0049293E" w:rsidRDefault="001208EA" w:rsidP="006929B9">
            <w:pPr>
              <w:rPr>
                <w:rFonts w:ascii="Times New Roman" w:hAnsi="Times New Roman" w:cs="Times New Roman"/>
                <w:color w:val="000000"/>
                <w:sz w:val="16"/>
                <w:szCs w:val="16"/>
              </w:rPr>
            </w:pP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Качественная оценка состояния ребенка специалистом по результатам выполнения индивидуальной программы реабилитационных мероприятий</w:t>
            </w:r>
          </w:p>
          <w:p w:rsidR="001208EA" w:rsidRPr="0049293E" w:rsidRDefault="001208EA" w:rsidP="006929B9">
            <w:pPr>
              <w:rPr>
                <w:rFonts w:ascii="Times New Roman" w:hAnsi="Times New Roman" w:cs="Times New Roman"/>
                <w:color w:val="000000"/>
                <w:sz w:val="16"/>
                <w:szCs w:val="16"/>
              </w:rPr>
            </w:pP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proofErr w:type="gramStart"/>
            <w:r w:rsidRPr="0049293E">
              <w:rPr>
                <w:rFonts w:ascii="Times New Roman" w:hAnsi="Times New Roman" w:cs="Times New Roman"/>
                <w:color w:val="000000"/>
                <w:sz w:val="16"/>
                <w:szCs w:val="16"/>
              </w:rPr>
              <w:t>Воспитатель, психолог, педагог дополнительного образования, логопед, социальный педагог, врач - педиатр, инструктор по физической культуре</w:t>
            </w:r>
            <w:proofErr w:type="gramEnd"/>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Поливара З.В., к.п.н., доцент кафедры специальной педагогики  Тюменского государственного университета</w:t>
            </w: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32.</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Методика «Карта наблюдений»</w:t>
            </w:r>
          </w:p>
          <w:p w:rsidR="001208EA" w:rsidRPr="0049293E" w:rsidRDefault="001208EA" w:rsidP="006929B9">
            <w:pPr>
              <w:rPr>
                <w:rFonts w:ascii="Times New Roman" w:hAnsi="Times New Roman" w:cs="Times New Roman"/>
                <w:color w:val="000000"/>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Оценка уровня развития детей</w:t>
            </w:r>
          </w:p>
          <w:p w:rsidR="001208EA" w:rsidRPr="0049293E" w:rsidRDefault="001208EA" w:rsidP="006929B9">
            <w:pPr>
              <w:rPr>
                <w:rFonts w:ascii="Times New Roman" w:hAnsi="Times New Roman" w:cs="Times New Roman"/>
                <w:color w:val="000000"/>
                <w:sz w:val="16"/>
                <w:szCs w:val="16"/>
              </w:rPr>
            </w:pP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Обобщение наблюдений, количественной (методом непосредственной оценки по принципу семантического дифференциала)  и качественной оценки специалистом в целях разработки программы индивидуального развития    </w:t>
            </w:r>
          </w:p>
          <w:p w:rsidR="001208EA" w:rsidRPr="0049293E" w:rsidRDefault="001208EA" w:rsidP="006929B9">
            <w:pPr>
              <w:rPr>
                <w:rFonts w:ascii="Times New Roman" w:hAnsi="Times New Roman" w:cs="Times New Roman"/>
                <w:color w:val="000000"/>
                <w:sz w:val="16"/>
                <w:szCs w:val="16"/>
              </w:rPr>
            </w:pP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proofErr w:type="gramStart"/>
            <w:r w:rsidRPr="0049293E">
              <w:rPr>
                <w:rFonts w:ascii="Times New Roman" w:hAnsi="Times New Roman" w:cs="Times New Roman"/>
                <w:color w:val="000000"/>
                <w:sz w:val="16"/>
                <w:szCs w:val="16"/>
              </w:rPr>
              <w:t>Воспитатель, психолог, педагог дополнительного образования, логопед, социальный педагог, врач - педиатр, инструктор по физической культуре</w:t>
            </w:r>
            <w:proofErr w:type="gramEnd"/>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jc w:val="both"/>
              <w:rPr>
                <w:rFonts w:ascii="Times New Roman" w:hAnsi="Times New Roman" w:cs="Times New Roman"/>
              </w:rPr>
            </w:pPr>
            <w:r w:rsidRPr="0049293E">
              <w:rPr>
                <w:rFonts w:ascii="Times New Roman" w:hAnsi="Times New Roman" w:cs="Times New Roman"/>
                <w:color w:val="000000"/>
                <w:sz w:val="16"/>
                <w:szCs w:val="16"/>
              </w:rPr>
              <w:t>Поливара З.В., к.п.н., доцент кафедры специальной педагогики  Тюменского государственного университета</w:t>
            </w: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34.</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Методика диагностики раннего детского аутизма </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Диагностика раннего детского аутизма</w:t>
            </w:r>
          </w:p>
          <w:p w:rsidR="001208EA" w:rsidRPr="0049293E" w:rsidRDefault="001208EA" w:rsidP="006929B9">
            <w:pPr>
              <w:rPr>
                <w:rFonts w:ascii="Times New Roman" w:hAnsi="Times New Roman" w:cs="Times New Roman"/>
                <w:sz w:val="16"/>
                <w:szCs w:val="16"/>
              </w:rPr>
            </w:pP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Выявление особенностей развития всех нервно-психических сфер ребенка с РДА, а также выбору методов психологической коррекции.</w:t>
            </w:r>
          </w:p>
          <w:p w:rsidR="001208EA" w:rsidRPr="0049293E" w:rsidRDefault="001208EA" w:rsidP="006929B9">
            <w:pPr>
              <w:rPr>
                <w:rFonts w:ascii="Times New Roman" w:hAnsi="Times New Roman" w:cs="Times New Roman"/>
                <w:color w:val="000000"/>
                <w:sz w:val="16"/>
                <w:szCs w:val="16"/>
              </w:rPr>
            </w:pPr>
          </w:p>
          <w:p w:rsidR="001208EA" w:rsidRPr="0049293E" w:rsidRDefault="001208EA" w:rsidP="006929B9">
            <w:pPr>
              <w:rPr>
                <w:rFonts w:ascii="Times New Roman" w:hAnsi="Times New Roman" w:cs="Times New Roman"/>
                <w:sz w:val="16"/>
                <w:szCs w:val="16"/>
              </w:rPr>
            </w:pP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sz w:val="16"/>
                <w:szCs w:val="16"/>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Диагностика раннего детского аутизма  : учеб</w:t>
            </w:r>
            <w:proofErr w:type="gramStart"/>
            <w:r w:rsidRPr="0049293E">
              <w:rPr>
                <w:rFonts w:ascii="Times New Roman" w:hAnsi="Times New Roman" w:cs="Times New Roman"/>
                <w:color w:val="000000"/>
                <w:sz w:val="16"/>
                <w:szCs w:val="16"/>
              </w:rPr>
              <w:t>.</w:t>
            </w:r>
            <w:proofErr w:type="gramEnd"/>
            <w:r w:rsidRPr="0049293E">
              <w:rPr>
                <w:rFonts w:ascii="Times New Roman" w:hAnsi="Times New Roman" w:cs="Times New Roman"/>
                <w:color w:val="000000"/>
                <w:sz w:val="16"/>
                <w:szCs w:val="16"/>
              </w:rPr>
              <w:t xml:space="preserve"> </w:t>
            </w:r>
            <w:proofErr w:type="gramStart"/>
            <w:r w:rsidRPr="0049293E">
              <w:rPr>
                <w:rFonts w:ascii="Times New Roman" w:hAnsi="Times New Roman" w:cs="Times New Roman"/>
                <w:color w:val="000000"/>
                <w:sz w:val="16"/>
                <w:szCs w:val="16"/>
              </w:rPr>
              <w:t>и</w:t>
            </w:r>
            <w:proofErr w:type="gramEnd"/>
            <w:r w:rsidRPr="0049293E">
              <w:rPr>
                <w:rFonts w:ascii="Times New Roman" w:hAnsi="Times New Roman" w:cs="Times New Roman"/>
                <w:color w:val="000000"/>
                <w:sz w:val="16"/>
                <w:szCs w:val="16"/>
              </w:rPr>
              <w:t xml:space="preserve">здание / Лебединская К.С., Никольская О.С. - М.: Просвещение, 1991. - 96 с. </w:t>
            </w: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35.</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Методика диагностики эмоциональных нарушений у детей</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Диагностика эмоциональных нарушений у детей</w:t>
            </w:r>
          </w:p>
          <w:p w:rsidR="001208EA" w:rsidRPr="0049293E" w:rsidRDefault="001208EA" w:rsidP="006929B9">
            <w:pPr>
              <w:rPr>
                <w:rFonts w:ascii="Times New Roman" w:hAnsi="Times New Roman" w:cs="Times New Roman"/>
                <w:sz w:val="16"/>
                <w:szCs w:val="16"/>
              </w:rPr>
            </w:pP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Выделение области непереносимых и переносимых аффективных нагрузок, описание вариантов патологического реагирования ребенка на нагрузки разной сложности и соотнести их с репертуаром более сохранного реагирования</w:t>
            </w:r>
          </w:p>
          <w:p w:rsidR="001208EA" w:rsidRPr="0049293E" w:rsidRDefault="001208EA" w:rsidP="006929B9">
            <w:pPr>
              <w:rPr>
                <w:rFonts w:ascii="Times New Roman" w:hAnsi="Times New Roman" w:cs="Times New Roman"/>
                <w:color w:val="000000"/>
                <w:sz w:val="16"/>
                <w:szCs w:val="16"/>
              </w:rPr>
            </w:pPr>
          </w:p>
          <w:p w:rsidR="001208EA" w:rsidRPr="0049293E" w:rsidRDefault="001208EA" w:rsidP="006929B9">
            <w:pPr>
              <w:rPr>
                <w:rFonts w:ascii="Times New Roman" w:hAnsi="Times New Roman" w:cs="Times New Roman"/>
                <w:sz w:val="16"/>
                <w:szCs w:val="16"/>
              </w:rPr>
            </w:pP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sz w:val="16"/>
                <w:szCs w:val="16"/>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Лебединский В. В. Эмоциональные нарушения в детском возрасте и их коррекция / </w:t>
            </w:r>
          </w:p>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Никольская О. С., </w:t>
            </w:r>
          </w:p>
          <w:p w:rsidR="001208EA" w:rsidRPr="0049293E" w:rsidRDefault="001208EA" w:rsidP="006929B9">
            <w:pPr>
              <w:rPr>
                <w:rFonts w:ascii="Times New Roman" w:hAnsi="Times New Roman" w:cs="Times New Roman"/>
              </w:rPr>
            </w:pPr>
            <w:proofErr w:type="spellStart"/>
            <w:r w:rsidRPr="0049293E">
              <w:rPr>
                <w:rFonts w:ascii="Times New Roman" w:hAnsi="Times New Roman" w:cs="Times New Roman"/>
                <w:color w:val="000000"/>
                <w:sz w:val="16"/>
                <w:szCs w:val="16"/>
              </w:rPr>
              <w:t>Баенская</w:t>
            </w:r>
            <w:proofErr w:type="spellEnd"/>
            <w:r w:rsidRPr="0049293E">
              <w:rPr>
                <w:rFonts w:ascii="Times New Roman" w:hAnsi="Times New Roman" w:cs="Times New Roman"/>
                <w:color w:val="000000"/>
                <w:sz w:val="16"/>
                <w:szCs w:val="16"/>
              </w:rPr>
              <w:t xml:space="preserve"> Е. Р., </w:t>
            </w:r>
            <w:proofErr w:type="spellStart"/>
            <w:r w:rsidRPr="0049293E">
              <w:rPr>
                <w:rFonts w:ascii="Times New Roman" w:hAnsi="Times New Roman" w:cs="Times New Roman"/>
                <w:color w:val="000000"/>
                <w:sz w:val="16"/>
                <w:szCs w:val="16"/>
              </w:rPr>
              <w:t>Либлинг</w:t>
            </w:r>
            <w:proofErr w:type="spellEnd"/>
            <w:r w:rsidRPr="0049293E">
              <w:rPr>
                <w:rFonts w:ascii="Times New Roman" w:hAnsi="Times New Roman" w:cs="Times New Roman"/>
                <w:color w:val="000000"/>
                <w:sz w:val="16"/>
                <w:szCs w:val="16"/>
              </w:rPr>
              <w:t xml:space="preserve"> М. М.: 1990г.</w:t>
            </w:r>
          </w:p>
        </w:tc>
      </w:tr>
      <w:tr w:rsidR="001208EA" w:rsidRPr="0049293E" w:rsidTr="006929B9">
        <w:tc>
          <w:tcPr>
            <w:tcW w:w="568"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sz w:val="16"/>
                <w:szCs w:val="16"/>
              </w:rPr>
              <w:t>36.</w:t>
            </w:r>
          </w:p>
        </w:tc>
        <w:tc>
          <w:tcPr>
            <w:tcW w:w="3594"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Методика диагностики развития ребенка          </w:t>
            </w:r>
          </w:p>
          <w:p w:rsidR="001208EA" w:rsidRPr="0049293E" w:rsidRDefault="001208EA" w:rsidP="006929B9">
            <w:pPr>
              <w:rPr>
                <w:rFonts w:ascii="Times New Roman" w:hAnsi="Times New Roman" w:cs="Times New Roman"/>
                <w:sz w:val="16"/>
                <w:szCs w:val="16"/>
              </w:rPr>
            </w:pPr>
          </w:p>
        </w:tc>
        <w:tc>
          <w:tcPr>
            <w:tcW w:w="2081"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Диагностика уровня развития детей</w:t>
            </w:r>
          </w:p>
          <w:p w:rsidR="001208EA" w:rsidRPr="0049293E" w:rsidRDefault="001208EA" w:rsidP="006929B9">
            <w:pPr>
              <w:rPr>
                <w:rFonts w:ascii="Times New Roman" w:hAnsi="Times New Roman" w:cs="Times New Roman"/>
                <w:sz w:val="16"/>
                <w:szCs w:val="16"/>
              </w:rPr>
            </w:pPr>
          </w:p>
        </w:tc>
        <w:tc>
          <w:tcPr>
            <w:tcW w:w="418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Таблицы сенсомоторного и социального развития: от рождения до 4-х лет </w:t>
            </w:r>
          </w:p>
          <w:p w:rsidR="001208EA" w:rsidRPr="0049293E" w:rsidRDefault="001208EA" w:rsidP="006929B9">
            <w:pPr>
              <w:rPr>
                <w:rFonts w:ascii="Times New Roman" w:hAnsi="Times New Roman" w:cs="Times New Roman"/>
                <w:sz w:val="16"/>
                <w:szCs w:val="16"/>
              </w:rPr>
            </w:pPr>
          </w:p>
        </w:tc>
        <w:tc>
          <w:tcPr>
            <w:tcW w:w="2040" w:type="dxa"/>
            <w:tcBorders>
              <w:top w:val="single" w:sz="2" w:space="0" w:color="000001"/>
              <w:left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sz w:val="16"/>
                <w:szCs w:val="16"/>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color w:val="000000"/>
                <w:sz w:val="16"/>
                <w:szCs w:val="16"/>
              </w:rPr>
              <w:t xml:space="preserve">Как развивается ваш ребенок? Таблицы сенсомоторного и социального развития: от рождения до 4-х лет. Изд. 2-е, стер. /Эрнст Й. Кипхард; (пер. с </w:t>
            </w:r>
            <w:proofErr w:type="gramStart"/>
            <w:r w:rsidRPr="0049293E">
              <w:rPr>
                <w:rFonts w:ascii="Times New Roman" w:hAnsi="Times New Roman" w:cs="Times New Roman"/>
                <w:color w:val="000000"/>
                <w:sz w:val="16"/>
                <w:szCs w:val="16"/>
              </w:rPr>
              <w:t>нем</w:t>
            </w:r>
            <w:proofErr w:type="gramEnd"/>
            <w:r w:rsidRPr="0049293E">
              <w:rPr>
                <w:rFonts w:ascii="Times New Roman" w:hAnsi="Times New Roman" w:cs="Times New Roman"/>
                <w:color w:val="000000"/>
                <w:sz w:val="16"/>
                <w:szCs w:val="16"/>
              </w:rPr>
              <w:t>. Л.В. Хариной) М.: Теревинф, 2009. – 112с.</w:t>
            </w:r>
          </w:p>
        </w:tc>
      </w:tr>
      <w:tr w:rsidR="001208EA" w:rsidRPr="0049293E" w:rsidTr="006929B9">
        <w:tblPrEx>
          <w:tblCellMar>
            <w:top w:w="0" w:type="dxa"/>
            <w:left w:w="0" w:type="dxa"/>
            <w:bottom w:w="0" w:type="dxa"/>
            <w:right w:w="0" w:type="dxa"/>
          </w:tblCellMar>
        </w:tblPrEx>
        <w:tc>
          <w:tcPr>
            <w:tcW w:w="14661" w:type="dxa"/>
            <w:gridSpan w:val="6"/>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f3f3f3f3f3f3f3f3f3f3f3f3f3f3f3f3f"/>
              <w:spacing w:line="240" w:lineRule="auto"/>
              <w:rPr>
                <w:rFonts w:ascii="Times New Roman" w:cs="Times New Roman"/>
              </w:rPr>
            </w:pPr>
            <w:r w:rsidRPr="0049293E">
              <w:rPr>
                <w:rFonts w:ascii="Times New Roman" w:cs="Times New Roman"/>
                <w:b/>
                <w:sz w:val="16"/>
                <w:szCs w:val="16"/>
              </w:rPr>
              <w:t xml:space="preserve">Всего = 36 технологии, методов и методик других регионов применяются в деятельности специалистов учреждения </w:t>
            </w:r>
          </w:p>
        </w:tc>
        <w:tc>
          <w:tcPr>
            <w:tcW w:w="35" w:type="dxa"/>
            <w:tcBorders>
              <w:top w:val="single" w:sz="2" w:space="0" w:color="000001"/>
              <w:bottom w:val="single" w:sz="2" w:space="0" w:color="000001"/>
            </w:tcBorders>
            <w:shd w:val="clear" w:color="auto" w:fill="FFFFFF"/>
          </w:tcPr>
          <w:p w:rsidR="001208EA" w:rsidRPr="0049293E" w:rsidRDefault="001208EA" w:rsidP="006929B9">
            <w:pPr>
              <w:rPr>
                <w:rFonts w:ascii="Times New Roman" w:hAnsi="Times New Roman" w:cs="Times New Roman"/>
              </w:rPr>
            </w:pPr>
          </w:p>
        </w:tc>
      </w:tr>
    </w:tbl>
    <w:p w:rsidR="001208EA" w:rsidRDefault="001208EA" w:rsidP="001208EA">
      <w:pPr>
        <w:spacing w:line="360" w:lineRule="auto"/>
        <w:rPr>
          <w:rFonts w:ascii="Times New Roman" w:hAnsi="Times New Roman" w:cs="Times New Roman"/>
          <w:b/>
          <w:color w:val="000000"/>
        </w:rPr>
      </w:pPr>
    </w:p>
    <w:p w:rsidR="001208EA" w:rsidRPr="0049293E" w:rsidRDefault="001208EA" w:rsidP="001208EA">
      <w:pPr>
        <w:spacing w:line="360" w:lineRule="auto"/>
        <w:jc w:val="center"/>
        <w:rPr>
          <w:rFonts w:ascii="Times New Roman" w:hAnsi="Times New Roman" w:cs="Times New Roman"/>
          <w:sz w:val="20"/>
          <w:szCs w:val="20"/>
        </w:rPr>
      </w:pPr>
      <w:r w:rsidRPr="0049293E">
        <w:rPr>
          <w:rFonts w:ascii="Times New Roman" w:hAnsi="Times New Roman" w:cs="Times New Roman"/>
          <w:b/>
          <w:color w:val="000000"/>
          <w:sz w:val="20"/>
          <w:szCs w:val="20"/>
        </w:rPr>
        <w:t xml:space="preserve">5. </w:t>
      </w:r>
      <w:bookmarkStart w:id="8" w:name="__DdeLink__3188_1886490683"/>
      <w:bookmarkEnd w:id="8"/>
      <w:r w:rsidRPr="0049293E">
        <w:rPr>
          <w:rFonts w:ascii="Times New Roman" w:hAnsi="Times New Roman" w:cs="Times New Roman"/>
          <w:b/>
          <w:color w:val="000000"/>
          <w:sz w:val="20"/>
          <w:szCs w:val="20"/>
        </w:rPr>
        <w:t>Программы и пособия других авторов, применяемые в деятельности специалистов учреждения</w:t>
      </w:r>
    </w:p>
    <w:tbl>
      <w:tblPr>
        <w:tblW w:w="0" w:type="auto"/>
        <w:tblInd w:w="127" w:type="dxa"/>
        <w:tblLayout w:type="fixed"/>
        <w:tblCellMar>
          <w:top w:w="55" w:type="dxa"/>
          <w:left w:w="39" w:type="dxa"/>
          <w:bottom w:w="55" w:type="dxa"/>
          <w:right w:w="55" w:type="dxa"/>
        </w:tblCellMar>
        <w:tblLook w:val="0000"/>
      </w:tblPr>
      <w:tblGrid>
        <w:gridCol w:w="14570"/>
      </w:tblGrid>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211"/>
              <w:tabs>
                <w:tab w:val="left" w:pos="709"/>
              </w:tabs>
              <w:spacing w:after="0" w:line="240" w:lineRule="auto"/>
              <w:ind w:left="0"/>
              <w:rPr>
                <w:rFonts w:ascii="Times New Roman" w:hAnsi="Times New Roman" w:cs="Times New Roman"/>
              </w:rPr>
            </w:pPr>
            <w:r w:rsidRPr="0049293E">
              <w:rPr>
                <w:rFonts w:ascii="Times New Roman" w:hAnsi="Times New Roman" w:cs="Times New Roman"/>
                <w:color w:val="000000"/>
                <w:sz w:val="16"/>
                <w:szCs w:val="16"/>
              </w:rPr>
              <w:t>Баряева Л., Гаврилушкина О.П., Зарин А., Соколова Н.Д. «Программа воспитания и обучения дошкольников с интеллектуальной недостаточностью».</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211"/>
              <w:tabs>
                <w:tab w:val="left" w:pos="709"/>
              </w:tabs>
              <w:spacing w:after="0" w:line="240" w:lineRule="auto"/>
              <w:ind w:left="0"/>
              <w:rPr>
                <w:rFonts w:ascii="Times New Roman" w:hAnsi="Times New Roman" w:cs="Times New Roman"/>
              </w:rPr>
            </w:pPr>
            <w:r w:rsidRPr="0049293E">
              <w:rPr>
                <w:rFonts w:ascii="Times New Roman" w:hAnsi="Times New Roman" w:cs="Times New Roman"/>
                <w:color w:val="000000"/>
                <w:sz w:val="16"/>
                <w:szCs w:val="16"/>
              </w:rPr>
              <w:t>Морозова И.А., Пушкарева М.А. Развитие элементарных математических представлений./ Конспекты занятий.</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211"/>
              <w:tabs>
                <w:tab w:val="left" w:pos="709"/>
              </w:tabs>
              <w:spacing w:after="0" w:line="240" w:lineRule="auto"/>
              <w:ind w:left="0"/>
              <w:rPr>
                <w:rFonts w:ascii="Times New Roman" w:hAnsi="Times New Roman" w:cs="Times New Roman"/>
              </w:rPr>
            </w:pPr>
            <w:r w:rsidRPr="0049293E">
              <w:rPr>
                <w:rFonts w:ascii="Times New Roman" w:hAnsi="Times New Roman" w:cs="Times New Roman"/>
                <w:color w:val="000000"/>
                <w:sz w:val="16"/>
                <w:szCs w:val="16"/>
              </w:rPr>
              <w:t>Стребелева И.А. Коррекционно-развивающее обучение детей в процессе дидактических игр./ Пособие для учителя-дефектолога.</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Обучение детей с выраженным недоразвитием интеллекта: программно-методические материалы./Под ред. И.М. Бгажноковой. М.: Гуманитар. изд. Центр ВЛАДОС, 2007. – 181с. (Коррекционная педагогика).</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Воспитание и обучение детей и подростков с тяжелыми и множественными нарушениями развития: (программно-методические материалы) / (Бгажнокова И.М., Ульянцева М.Б., Комарова С.В. и др.); под ред. И.М. Бгажноковой. – М.: Гуманитар. изд. Центр ВЛАДОС, 2007. – 239с.: ил. – (Коррекционная педагогика)</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 xml:space="preserve">Исаева Т.Н., Багаева Г.Н., Цикото Г.В., Еремина А.А, Жарова Н. Программа обучения и воспитания детей дошкольного возраста с выраженной умственной отсталостью 1993. /Под общей редакцией д. м. наук, профессора Дементьевой Н.Ф. </w:t>
            </w:r>
            <w:r w:rsidRPr="0049293E">
              <w:rPr>
                <w:rFonts w:ascii="Times New Roman" w:hAnsi="Times New Roman" w:cs="Times New Roman"/>
                <w:b/>
                <w:color w:val="000000"/>
                <w:sz w:val="16"/>
                <w:szCs w:val="16"/>
              </w:rPr>
              <w:t xml:space="preserve">- </w:t>
            </w:r>
            <w:r w:rsidRPr="0049293E">
              <w:rPr>
                <w:rFonts w:ascii="Times New Roman" w:hAnsi="Times New Roman" w:cs="Times New Roman"/>
                <w:color w:val="000000"/>
                <w:sz w:val="16"/>
                <w:szCs w:val="16"/>
              </w:rPr>
              <w:t xml:space="preserve">Программа воспитания и обучения в детском саду /Под ред. М.А.Васильевой, В.В.Гербовой, Т.С. Комаровой.- 2-е изд., </w:t>
            </w:r>
            <w:proofErr w:type="spellStart"/>
            <w:r w:rsidRPr="0049293E">
              <w:rPr>
                <w:rFonts w:ascii="Times New Roman" w:hAnsi="Times New Roman" w:cs="Times New Roman"/>
                <w:color w:val="000000"/>
                <w:sz w:val="16"/>
                <w:szCs w:val="16"/>
              </w:rPr>
              <w:t>испр</w:t>
            </w:r>
            <w:proofErr w:type="spellEnd"/>
            <w:r w:rsidRPr="0049293E">
              <w:rPr>
                <w:rFonts w:ascii="Times New Roman" w:hAnsi="Times New Roman" w:cs="Times New Roman"/>
                <w:color w:val="000000"/>
                <w:sz w:val="16"/>
                <w:szCs w:val="16"/>
              </w:rPr>
              <w:t xml:space="preserve">. и доп. – М.А. Мозаика-Синтез, 2005. 208 </w:t>
            </w:r>
            <w:proofErr w:type="gramStart"/>
            <w:r w:rsidRPr="0049293E">
              <w:rPr>
                <w:rFonts w:ascii="Times New Roman" w:hAnsi="Times New Roman" w:cs="Times New Roman"/>
                <w:color w:val="000000"/>
                <w:sz w:val="16"/>
                <w:szCs w:val="16"/>
              </w:rPr>
              <w:t>с</w:t>
            </w:r>
            <w:proofErr w:type="gramEnd"/>
            <w:r w:rsidRPr="0049293E">
              <w:rPr>
                <w:rFonts w:ascii="Times New Roman" w:hAnsi="Times New Roman" w:cs="Times New Roman"/>
                <w:color w:val="000000"/>
                <w:sz w:val="16"/>
                <w:szCs w:val="16"/>
              </w:rPr>
              <w:t>.</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Сековец Л.С.</w:t>
            </w:r>
            <w:r w:rsidRPr="0049293E">
              <w:rPr>
                <w:rFonts w:ascii="Times New Roman" w:hAnsi="Times New Roman" w:cs="Times New Roman"/>
                <w:b/>
                <w:color w:val="000000"/>
                <w:sz w:val="16"/>
                <w:szCs w:val="16"/>
              </w:rPr>
              <w:t xml:space="preserve"> </w:t>
            </w:r>
            <w:r w:rsidRPr="0049293E">
              <w:rPr>
                <w:rFonts w:ascii="Times New Roman" w:hAnsi="Times New Roman" w:cs="Times New Roman"/>
                <w:color w:val="000000"/>
                <w:sz w:val="16"/>
                <w:szCs w:val="16"/>
              </w:rPr>
              <w:t>Комплексная физическая реабилитация детей с нарушением опорно-двигательного аппарата. Программа. Комплексы упражнений. Методические рекомендации. – М.: Школьная Пресса, 2008. – 208 с. – «Воспитание и обучение детей с нарушениями развития. Библиотека журнала»; Вып.45</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 xml:space="preserve">Маленькие ступеньки. Программа ранней педагогической помощи детям с отклонениями в развитии. Университет Маккуэри, Сидней. </w:t>
            </w:r>
            <w:proofErr w:type="spellStart"/>
            <w:r w:rsidRPr="0049293E">
              <w:rPr>
                <w:rFonts w:ascii="Times New Roman" w:hAnsi="Times New Roman" w:cs="Times New Roman"/>
                <w:color w:val="000000"/>
                <w:sz w:val="16"/>
                <w:szCs w:val="16"/>
              </w:rPr>
              <w:t>Мойора</w:t>
            </w:r>
            <w:proofErr w:type="spellEnd"/>
            <w:r w:rsidRPr="0049293E">
              <w:rPr>
                <w:rFonts w:ascii="Times New Roman" w:hAnsi="Times New Roman" w:cs="Times New Roman"/>
                <w:color w:val="000000"/>
                <w:sz w:val="16"/>
                <w:szCs w:val="16"/>
              </w:rPr>
              <w:t xml:space="preserve"> </w:t>
            </w:r>
            <w:proofErr w:type="spellStart"/>
            <w:r w:rsidRPr="0049293E">
              <w:rPr>
                <w:rFonts w:ascii="Times New Roman" w:hAnsi="Times New Roman" w:cs="Times New Roman"/>
                <w:color w:val="000000"/>
                <w:sz w:val="16"/>
                <w:szCs w:val="16"/>
              </w:rPr>
              <w:t>Питерси</w:t>
            </w:r>
            <w:proofErr w:type="spellEnd"/>
            <w:r w:rsidRPr="0049293E">
              <w:rPr>
                <w:rFonts w:ascii="Times New Roman" w:hAnsi="Times New Roman" w:cs="Times New Roman"/>
                <w:color w:val="000000"/>
                <w:sz w:val="16"/>
                <w:szCs w:val="16"/>
              </w:rPr>
              <w:t xml:space="preserve"> и Робин </w:t>
            </w:r>
            <w:proofErr w:type="spellStart"/>
            <w:r w:rsidRPr="0049293E">
              <w:rPr>
                <w:rFonts w:ascii="Times New Roman" w:hAnsi="Times New Roman" w:cs="Times New Roman"/>
                <w:color w:val="000000"/>
                <w:sz w:val="16"/>
                <w:szCs w:val="16"/>
              </w:rPr>
              <w:t>Трилор</w:t>
            </w:r>
            <w:proofErr w:type="spellEnd"/>
            <w:r w:rsidRPr="0049293E">
              <w:rPr>
                <w:rFonts w:ascii="Times New Roman" w:hAnsi="Times New Roman" w:cs="Times New Roman"/>
                <w:color w:val="000000"/>
                <w:sz w:val="16"/>
                <w:szCs w:val="16"/>
              </w:rPr>
              <w:t xml:space="preserve"> при участии </w:t>
            </w:r>
            <w:proofErr w:type="spellStart"/>
            <w:r w:rsidRPr="0049293E">
              <w:rPr>
                <w:rFonts w:ascii="Times New Roman" w:hAnsi="Times New Roman" w:cs="Times New Roman"/>
                <w:color w:val="000000"/>
                <w:sz w:val="16"/>
                <w:szCs w:val="16"/>
              </w:rPr>
              <w:t>Сью</w:t>
            </w:r>
            <w:proofErr w:type="spellEnd"/>
            <w:r w:rsidRPr="0049293E">
              <w:rPr>
                <w:rFonts w:ascii="Times New Roman" w:hAnsi="Times New Roman" w:cs="Times New Roman"/>
                <w:color w:val="000000"/>
                <w:sz w:val="16"/>
                <w:szCs w:val="16"/>
              </w:rPr>
              <w:t xml:space="preserve"> </w:t>
            </w:r>
            <w:proofErr w:type="spellStart"/>
            <w:r w:rsidRPr="0049293E">
              <w:rPr>
                <w:rFonts w:ascii="Times New Roman" w:hAnsi="Times New Roman" w:cs="Times New Roman"/>
                <w:color w:val="000000"/>
                <w:sz w:val="16"/>
                <w:szCs w:val="16"/>
              </w:rPr>
              <w:t>Кернс</w:t>
            </w:r>
            <w:proofErr w:type="spellEnd"/>
            <w:r w:rsidRPr="0049293E">
              <w:rPr>
                <w:rFonts w:ascii="Times New Roman" w:hAnsi="Times New Roman" w:cs="Times New Roman"/>
                <w:color w:val="000000"/>
                <w:sz w:val="16"/>
                <w:szCs w:val="16"/>
              </w:rPr>
              <w:t xml:space="preserve">, </w:t>
            </w:r>
            <w:proofErr w:type="spellStart"/>
            <w:r w:rsidRPr="0049293E">
              <w:rPr>
                <w:rFonts w:ascii="Times New Roman" w:hAnsi="Times New Roman" w:cs="Times New Roman"/>
                <w:color w:val="000000"/>
                <w:sz w:val="16"/>
                <w:szCs w:val="16"/>
              </w:rPr>
              <w:t>Дайаны</w:t>
            </w:r>
            <w:proofErr w:type="spellEnd"/>
            <w:r w:rsidRPr="0049293E">
              <w:rPr>
                <w:rFonts w:ascii="Times New Roman" w:hAnsi="Times New Roman" w:cs="Times New Roman"/>
                <w:color w:val="000000"/>
                <w:sz w:val="16"/>
                <w:szCs w:val="16"/>
              </w:rPr>
              <w:t xml:space="preserve"> </w:t>
            </w:r>
            <w:proofErr w:type="spellStart"/>
            <w:r w:rsidRPr="0049293E">
              <w:rPr>
                <w:rFonts w:ascii="Times New Roman" w:hAnsi="Times New Roman" w:cs="Times New Roman"/>
                <w:color w:val="000000"/>
                <w:sz w:val="16"/>
                <w:szCs w:val="16"/>
              </w:rPr>
              <w:t>Ютер</w:t>
            </w:r>
            <w:proofErr w:type="spellEnd"/>
            <w:r w:rsidRPr="0049293E">
              <w:rPr>
                <w:rFonts w:ascii="Times New Roman" w:hAnsi="Times New Roman" w:cs="Times New Roman"/>
                <w:color w:val="000000"/>
                <w:sz w:val="16"/>
                <w:szCs w:val="16"/>
              </w:rPr>
              <w:t xml:space="preserve"> и Эрики Бра. Рекомендовано Министерством Образования Р.Ф. институт Общегуманитарных Исследований М.: 2001. – 116с.</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 xml:space="preserve">Лебединский В.В «Общие закономерности </w:t>
            </w:r>
            <w:proofErr w:type="gramStart"/>
            <w:r w:rsidRPr="0049293E">
              <w:rPr>
                <w:rFonts w:ascii="Times New Roman" w:hAnsi="Times New Roman" w:cs="Times New Roman"/>
                <w:color w:val="000000"/>
                <w:sz w:val="16"/>
                <w:szCs w:val="16"/>
              </w:rPr>
              <w:t>психического</w:t>
            </w:r>
            <w:proofErr w:type="gramEnd"/>
            <w:r w:rsidRPr="0049293E">
              <w:rPr>
                <w:rFonts w:ascii="Times New Roman" w:hAnsi="Times New Roman" w:cs="Times New Roman"/>
                <w:color w:val="000000"/>
                <w:sz w:val="16"/>
                <w:szCs w:val="16"/>
              </w:rPr>
              <w:t xml:space="preserve"> дизонтогенеза. Психология детей с нарушениями и отклонениями психического развития»</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Краснощёкова Н.В «Развитие ощущений и восприятия у детей от младенчества до младшего школьного возраста»: игры. Ростов на Дону: Феникс 2007 г.</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Маллер А.Р., Цикото Г.В. «Воспитание и обучение детей с тяжелой интеллектуальной недостаточностью» 2003г.</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В.В. Ткачёва «Психологическое изучение семей, воспитывающих детей с отклонениями в развитии» Москва 2004г.</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Филичева Т.Б., Чиркина Г.В.   Программа обучения и воспитания детей с общим недоразвитием речи</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Нищева Н.В. Организация коррекционно-развивающей работы</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proofErr w:type="gramStart"/>
            <w:r w:rsidRPr="0049293E">
              <w:rPr>
                <w:rFonts w:ascii="Times New Roman" w:hAnsi="Times New Roman" w:cs="Times New Roman"/>
                <w:color w:val="000000"/>
                <w:sz w:val="16"/>
                <w:szCs w:val="16"/>
              </w:rPr>
              <w:t>Гришкина</w:t>
            </w:r>
            <w:proofErr w:type="gramEnd"/>
            <w:r w:rsidRPr="0049293E">
              <w:rPr>
                <w:rFonts w:ascii="Times New Roman" w:hAnsi="Times New Roman" w:cs="Times New Roman"/>
                <w:color w:val="000000"/>
                <w:sz w:val="16"/>
                <w:szCs w:val="16"/>
              </w:rPr>
              <w:t xml:space="preserve"> А.В, Пузыревская Е.Я.  Игры. Занятия с детьми раннего возраста с нарушением умственного и речевого развития.</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Игнатьева С.А, Блинков Ю.А.  Логопедическая реабилитация детей с отклонениями в развитии</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Приходько О.Г. Технологии обучения и воспитания детей с нарушениями опорно-двигательного аппарата</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Архипова Е.Ф.  Логопедическая работа с детьми раннего возраста</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Нищева Н.В  Система коррекционной работы в логопедической группе для детей с общим недоразвитием речи</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Дьякова Е.А. Логопедический массаж</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 xml:space="preserve">Логопедическая коррекционная программа « Игры </w:t>
            </w:r>
            <w:proofErr w:type="gramStart"/>
            <w:r w:rsidRPr="0049293E">
              <w:rPr>
                <w:rFonts w:ascii="Times New Roman" w:hAnsi="Times New Roman" w:cs="Times New Roman"/>
                <w:color w:val="000000"/>
                <w:sz w:val="16"/>
                <w:szCs w:val="16"/>
              </w:rPr>
              <w:t>для</w:t>
            </w:r>
            <w:proofErr w:type="gramEnd"/>
            <w:r w:rsidRPr="0049293E">
              <w:rPr>
                <w:rFonts w:ascii="Times New Roman" w:hAnsi="Times New Roman" w:cs="Times New Roman"/>
                <w:color w:val="000000"/>
                <w:sz w:val="16"/>
                <w:szCs w:val="16"/>
              </w:rPr>
              <w:t xml:space="preserve"> тигры»</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Жиянова П.Л. Социальная адаптация детей раннего возраста с синдромом Дауна</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Чернышев В.В., Малахов В.В.  Руководство по динамической электронейростимулирующей терапии аппаратом «ДЕНАС»</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DVD Пособие по речевому развитию детей с 6 мес. «Говорим с пеленок»</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DVD Пособие по речевому развитию детей с 6 мес. «Вундеркинд с пеленок»</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Е.А. Стребелева. Коррекционно – развивающее обучение детей в процессе дидактических игр.</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С.В. Крюкова, Н.П. Слободяник. Удивляюсь, злюсь, боюсь, хвастаюсь и радуюсь. Программа эмоционального развития детей дошкольного и младшего школьного возраста</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Л.В. Шаргородская. Формирование и развитие предметно – практической  деятельности на индивидуальных занятиях.</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lastRenderedPageBreak/>
              <w:t>А.М. Прихожан. Психология тревожности</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tabs>
                <w:tab w:val="left" w:pos="709"/>
              </w:tabs>
              <w:rPr>
                <w:rFonts w:ascii="Times New Roman" w:hAnsi="Times New Roman" w:cs="Times New Roman"/>
              </w:rPr>
            </w:pPr>
            <w:r w:rsidRPr="0049293E">
              <w:rPr>
                <w:rFonts w:ascii="Times New Roman" w:hAnsi="Times New Roman" w:cs="Times New Roman"/>
                <w:color w:val="000000"/>
                <w:sz w:val="16"/>
                <w:szCs w:val="16"/>
              </w:rPr>
              <w:t>Комарова Т.С. Народное искусство в воспитании детей</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2"/>
              <w:tabs>
                <w:tab w:val="left" w:pos="709"/>
              </w:tabs>
              <w:ind w:left="0"/>
              <w:rPr>
                <w:rFonts w:ascii="Times New Roman" w:hAnsi="Times New Roman" w:cs="Times New Roman"/>
                <w:color w:val="000000"/>
                <w:sz w:val="16"/>
                <w:szCs w:val="16"/>
              </w:rPr>
            </w:pPr>
            <w:r w:rsidRPr="0049293E">
              <w:rPr>
                <w:rFonts w:ascii="Times New Roman" w:hAnsi="Times New Roman" w:cs="Times New Roman"/>
                <w:color w:val="000000"/>
                <w:sz w:val="16"/>
                <w:szCs w:val="16"/>
              </w:rPr>
              <w:t xml:space="preserve">Моржина Е.В. Формирование навыков самообслуживания на занятиях и дома </w:t>
            </w:r>
            <w:hyperlink r:id="rId26" w:history="1">
              <w:r w:rsidRPr="0049293E">
                <w:rPr>
                  <w:rStyle w:val="3f3f3f3f3f3f3f3f-3f3f3f3f3f3f"/>
                  <w:rFonts w:ascii="Times New Roman" w:hAnsi="Times New Roman"/>
                  <w:color w:val="000000"/>
                  <w:sz w:val="16"/>
                  <w:szCs w:val="16"/>
                </w:rPr>
                <w:t>http://pedlib.ru/</w:t>
              </w:r>
            </w:hyperlink>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2"/>
              <w:tabs>
                <w:tab w:val="left" w:pos="709"/>
              </w:tabs>
              <w:ind w:left="0"/>
              <w:rPr>
                <w:rFonts w:ascii="Times New Roman" w:hAnsi="Times New Roman" w:cs="Times New Roman"/>
              </w:rPr>
            </w:pPr>
            <w:r w:rsidRPr="0049293E">
              <w:rPr>
                <w:rFonts w:ascii="Times New Roman" w:hAnsi="Times New Roman" w:cs="Times New Roman"/>
                <w:color w:val="000000"/>
                <w:sz w:val="16"/>
                <w:szCs w:val="16"/>
              </w:rPr>
              <w:t>Машинистов В.Г. Дидактический материал по трудовому обучению: Пособие для учащихся 2 кл. четырехлет. нач. шк.</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2"/>
              <w:tabs>
                <w:tab w:val="left" w:pos="709"/>
              </w:tabs>
              <w:ind w:left="0"/>
              <w:rPr>
                <w:rFonts w:ascii="Times New Roman" w:hAnsi="Times New Roman" w:cs="Times New Roman"/>
              </w:rPr>
            </w:pPr>
            <w:r w:rsidRPr="0049293E">
              <w:rPr>
                <w:rFonts w:ascii="Times New Roman" w:hAnsi="Times New Roman" w:cs="Times New Roman"/>
                <w:color w:val="000000"/>
                <w:sz w:val="16"/>
                <w:szCs w:val="16"/>
              </w:rPr>
              <w:t>Комарова Т. С. Занятия по изобразительной деятельности в детском саду</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2"/>
              <w:tabs>
                <w:tab w:val="left" w:pos="709"/>
              </w:tabs>
              <w:ind w:left="0"/>
              <w:rPr>
                <w:rFonts w:ascii="Times New Roman" w:hAnsi="Times New Roman" w:cs="Times New Roman"/>
              </w:rPr>
            </w:pPr>
            <w:r w:rsidRPr="0049293E">
              <w:rPr>
                <w:rFonts w:ascii="Times New Roman" w:hAnsi="Times New Roman" w:cs="Times New Roman"/>
                <w:color w:val="000000"/>
                <w:sz w:val="16"/>
                <w:szCs w:val="16"/>
              </w:rPr>
              <w:t>Маркелова О. Н. Поделки из природного материала: аппликация из мешковины и бересты, поделки из пустырных трав</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2"/>
              <w:tabs>
                <w:tab w:val="left" w:pos="709"/>
              </w:tabs>
              <w:ind w:left="0"/>
              <w:rPr>
                <w:rFonts w:ascii="Times New Roman" w:hAnsi="Times New Roman" w:cs="Times New Roman"/>
              </w:rPr>
            </w:pPr>
            <w:r w:rsidRPr="0049293E">
              <w:rPr>
                <w:rFonts w:ascii="Times New Roman" w:hAnsi="Times New Roman" w:cs="Times New Roman"/>
                <w:color w:val="000000"/>
                <w:sz w:val="16"/>
                <w:szCs w:val="16"/>
              </w:rPr>
              <w:t>Гукасова А. М.Внеклассная работа по труду: Пособие для учителей</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2"/>
              <w:tabs>
                <w:tab w:val="left" w:pos="709"/>
              </w:tabs>
              <w:ind w:left="0"/>
              <w:rPr>
                <w:rFonts w:ascii="Times New Roman" w:hAnsi="Times New Roman" w:cs="Times New Roman"/>
              </w:rPr>
            </w:pPr>
            <w:r w:rsidRPr="0049293E">
              <w:rPr>
                <w:rFonts w:ascii="Times New Roman" w:hAnsi="Times New Roman" w:cs="Times New Roman"/>
                <w:color w:val="000000"/>
                <w:sz w:val="16"/>
                <w:szCs w:val="16"/>
              </w:rPr>
              <w:t>Лыкова И.А. «Я леплю из пластилина»</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2"/>
              <w:tabs>
                <w:tab w:val="left" w:pos="709"/>
              </w:tabs>
              <w:ind w:left="0"/>
              <w:rPr>
                <w:rFonts w:ascii="Times New Roman" w:hAnsi="Times New Roman" w:cs="Times New Roman"/>
              </w:rPr>
            </w:pPr>
            <w:r w:rsidRPr="0049293E">
              <w:rPr>
                <w:rFonts w:ascii="Times New Roman" w:hAnsi="Times New Roman" w:cs="Times New Roman"/>
                <w:color w:val="000000"/>
                <w:sz w:val="16"/>
                <w:szCs w:val="16"/>
              </w:rPr>
              <w:t>И.М. Бгажнокова. «Воспитание и обучение детей подростков с тяжелыми и множественными нарушениями» (раздел предметно-практическая деятельность)</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2"/>
              <w:tabs>
                <w:tab w:val="left" w:pos="709"/>
              </w:tabs>
              <w:ind w:left="0"/>
              <w:rPr>
                <w:rFonts w:ascii="Times New Roman" w:hAnsi="Times New Roman" w:cs="Times New Roman"/>
              </w:rPr>
            </w:pPr>
            <w:r w:rsidRPr="0049293E">
              <w:rPr>
                <w:rFonts w:ascii="Times New Roman" w:hAnsi="Times New Roman" w:cs="Times New Roman"/>
                <w:color w:val="000000"/>
                <w:sz w:val="16"/>
                <w:szCs w:val="16"/>
              </w:rPr>
              <w:t>Н.В. Нищева. Конспекты логопедических занятий для детей с ОНР</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2"/>
              <w:tabs>
                <w:tab w:val="left" w:pos="709"/>
              </w:tabs>
              <w:ind w:left="0"/>
              <w:rPr>
                <w:rFonts w:ascii="Times New Roman" w:hAnsi="Times New Roman" w:cs="Times New Roman"/>
              </w:rPr>
            </w:pPr>
            <w:r w:rsidRPr="0049293E">
              <w:rPr>
                <w:rFonts w:ascii="Times New Roman" w:hAnsi="Times New Roman" w:cs="Times New Roman"/>
                <w:color w:val="000000"/>
                <w:sz w:val="16"/>
                <w:szCs w:val="16"/>
              </w:rPr>
              <w:t>Н.В. Нищева. Тематическое планирование  «Организация коррекционно – развивающей работы»</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2"/>
              <w:tabs>
                <w:tab w:val="left" w:pos="709"/>
              </w:tabs>
              <w:ind w:left="0"/>
              <w:rPr>
                <w:rFonts w:ascii="Times New Roman" w:hAnsi="Times New Roman" w:cs="Times New Roman"/>
              </w:rPr>
            </w:pPr>
            <w:r w:rsidRPr="0049293E">
              <w:rPr>
                <w:rFonts w:ascii="Times New Roman" w:hAnsi="Times New Roman" w:cs="Times New Roman"/>
                <w:color w:val="000000"/>
                <w:sz w:val="16"/>
                <w:szCs w:val="16"/>
              </w:rPr>
              <w:t>Т.Б. Филичевой, Г.В. Чиркиной. Программа обучения и воспитания детей с общим недоразвитием речи</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2"/>
              <w:tabs>
                <w:tab w:val="left" w:pos="709"/>
              </w:tabs>
              <w:ind w:left="0"/>
              <w:rPr>
                <w:rFonts w:ascii="Times New Roman" w:hAnsi="Times New Roman" w:cs="Times New Roman"/>
              </w:rPr>
            </w:pPr>
            <w:r w:rsidRPr="0049293E">
              <w:rPr>
                <w:rFonts w:ascii="Times New Roman" w:hAnsi="Times New Roman" w:cs="Times New Roman"/>
                <w:color w:val="000000"/>
                <w:sz w:val="16"/>
                <w:szCs w:val="16"/>
              </w:rPr>
              <w:t>А.В. Гришвина, Е.Я. Пузыревская. Игры. Занятия с детьми раннего возраста с нарушением умственного и речевого развития</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2"/>
              <w:tabs>
                <w:tab w:val="left" w:pos="709"/>
              </w:tabs>
              <w:ind w:left="0"/>
              <w:rPr>
                <w:rFonts w:ascii="Times New Roman" w:hAnsi="Times New Roman" w:cs="Times New Roman"/>
              </w:rPr>
            </w:pPr>
            <w:r w:rsidRPr="0049293E">
              <w:rPr>
                <w:rFonts w:ascii="Times New Roman" w:hAnsi="Times New Roman" w:cs="Times New Roman"/>
                <w:color w:val="000000"/>
                <w:sz w:val="16"/>
                <w:szCs w:val="16"/>
              </w:rPr>
              <w:t>С.А.Игнатьева, Ю.А. Блинков. Логопедическая реабилитация детей с отклонениями  в развитии</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2"/>
              <w:tabs>
                <w:tab w:val="left" w:pos="709"/>
              </w:tabs>
              <w:ind w:left="0"/>
              <w:rPr>
                <w:rFonts w:ascii="Times New Roman" w:hAnsi="Times New Roman" w:cs="Times New Roman"/>
              </w:rPr>
            </w:pPr>
            <w:r w:rsidRPr="0049293E">
              <w:rPr>
                <w:rFonts w:ascii="Times New Roman" w:hAnsi="Times New Roman" w:cs="Times New Roman"/>
                <w:color w:val="000000"/>
                <w:sz w:val="16"/>
                <w:szCs w:val="16"/>
              </w:rPr>
              <w:t>О.Г. Приходько. Технология обучения и воспитания детей с нарушением опорно-двигательного аппарата</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2"/>
              <w:tabs>
                <w:tab w:val="left" w:pos="709"/>
              </w:tabs>
              <w:ind w:left="0"/>
              <w:rPr>
                <w:rFonts w:ascii="Times New Roman" w:hAnsi="Times New Roman" w:cs="Times New Roman"/>
              </w:rPr>
            </w:pPr>
            <w:r w:rsidRPr="0049293E">
              <w:rPr>
                <w:rFonts w:ascii="Times New Roman" w:hAnsi="Times New Roman" w:cs="Times New Roman"/>
                <w:color w:val="000000"/>
                <w:sz w:val="16"/>
                <w:szCs w:val="16"/>
              </w:rPr>
              <w:t>П.Л. Жиянова. Социальная адаптация детей раннего возраста с синдромом Дауна</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pStyle w:val="32"/>
              <w:tabs>
                <w:tab w:val="left" w:pos="709"/>
              </w:tabs>
              <w:ind w:left="0"/>
              <w:rPr>
                <w:rFonts w:ascii="Times New Roman" w:hAnsi="Times New Roman" w:cs="Times New Roman"/>
              </w:rPr>
            </w:pPr>
            <w:r w:rsidRPr="0049293E">
              <w:rPr>
                <w:rFonts w:ascii="Times New Roman" w:hAnsi="Times New Roman" w:cs="Times New Roman"/>
                <w:color w:val="000000"/>
                <w:sz w:val="16"/>
                <w:szCs w:val="16"/>
              </w:rPr>
              <w:t>Е.Ф. Архипова. Логопедическая работа с детьми раннего возраста</w:t>
            </w:r>
          </w:p>
        </w:tc>
      </w:tr>
      <w:tr w:rsidR="001208EA" w:rsidRPr="0049293E" w:rsidTr="006929B9">
        <w:tc>
          <w:tcPr>
            <w:tcW w:w="14570" w:type="dxa"/>
            <w:tcBorders>
              <w:top w:val="single" w:sz="2" w:space="0" w:color="000001"/>
              <w:left w:val="single" w:sz="2" w:space="0" w:color="000001"/>
              <w:bottom w:val="single" w:sz="2" w:space="0" w:color="000001"/>
              <w:right w:val="single" w:sz="2" w:space="0" w:color="000001"/>
            </w:tcBorders>
            <w:shd w:val="clear" w:color="auto" w:fill="FFFFFF"/>
          </w:tcPr>
          <w:p w:rsidR="001208EA" w:rsidRPr="0049293E" w:rsidRDefault="001208EA" w:rsidP="006929B9">
            <w:pPr>
              <w:rPr>
                <w:rFonts w:ascii="Times New Roman" w:hAnsi="Times New Roman" w:cs="Times New Roman"/>
              </w:rPr>
            </w:pPr>
            <w:r w:rsidRPr="0049293E">
              <w:rPr>
                <w:rFonts w:ascii="Times New Roman" w:hAnsi="Times New Roman" w:cs="Times New Roman"/>
                <w:b/>
                <w:sz w:val="16"/>
                <w:szCs w:val="16"/>
              </w:rPr>
              <w:t xml:space="preserve">Всего = 45 программ и пособий </w:t>
            </w:r>
            <w:r w:rsidRPr="0049293E">
              <w:rPr>
                <w:rFonts w:ascii="Times New Roman" w:hAnsi="Times New Roman" w:cs="Times New Roman"/>
                <w:b/>
                <w:color w:val="000000"/>
                <w:sz w:val="16"/>
                <w:szCs w:val="16"/>
              </w:rPr>
              <w:t>других авторов применяют в своей деятельности специалисты учреждения</w:t>
            </w:r>
          </w:p>
        </w:tc>
      </w:tr>
    </w:tbl>
    <w:p w:rsidR="001208EA" w:rsidRPr="0049293E" w:rsidRDefault="001208EA" w:rsidP="001208EA">
      <w:pPr>
        <w:pStyle w:val="3f3f3f3f3f3f3f3f3f2"/>
        <w:jc w:val="left"/>
        <w:rPr>
          <w:rFonts w:ascii="Times New Roman" w:hAnsi="Times New Roman" w:cs="Times New Roman"/>
          <w:b/>
          <w:i/>
          <w:sz w:val="24"/>
          <w:szCs w:val="24"/>
        </w:rPr>
      </w:pPr>
    </w:p>
    <w:p w:rsidR="00747547" w:rsidRDefault="00747547"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Pr="0049293E" w:rsidRDefault="001208EA" w:rsidP="001208EA">
      <w:pPr>
        <w:pStyle w:val="3f3f3f3f3f3f3f3f3f2"/>
        <w:ind w:firstLine="709"/>
        <w:jc w:val="right"/>
        <w:rPr>
          <w:rFonts w:ascii="Times New Roman" w:hAnsi="Times New Roman" w:cs="Times New Roman"/>
        </w:rPr>
      </w:pPr>
      <w:r w:rsidRPr="0049293E">
        <w:rPr>
          <w:rFonts w:ascii="Times New Roman" w:hAnsi="Times New Roman" w:cs="Times New Roman"/>
          <w:b/>
          <w:i/>
          <w:sz w:val="20"/>
          <w:szCs w:val="20"/>
        </w:rPr>
        <w:t>Приложение 5</w:t>
      </w:r>
    </w:p>
    <w:p w:rsidR="001208EA" w:rsidRPr="0049293E" w:rsidRDefault="001208EA" w:rsidP="001208EA">
      <w:pPr>
        <w:pStyle w:val="3f3f3f3f3f3f3f3f3f2"/>
        <w:ind w:firstLine="709"/>
        <w:jc w:val="right"/>
        <w:rPr>
          <w:rFonts w:ascii="Times New Roman" w:hAnsi="Times New Roman" w:cs="Times New Roman"/>
        </w:rPr>
      </w:pPr>
      <w:r w:rsidRPr="0049293E">
        <w:rPr>
          <w:rFonts w:ascii="Times New Roman" w:hAnsi="Times New Roman" w:cs="Times New Roman"/>
          <w:b/>
          <w:i/>
          <w:sz w:val="20"/>
          <w:szCs w:val="20"/>
        </w:rPr>
        <w:t>к анализу деятельности бюджетного учреждения</w:t>
      </w:r>
    </w:p>
    <w:p w:rsidR="001208EA" w:rsidRPr="0049293E" w:rsidRDefault="001208EA" w:rsidP="001208EA">
      <w:pPr>
        <w:pStyle w:val="3f3f3f3f3f3f3f3f3f2"/>
        <w:ind w:firstLine="709"/>
        <w:jc w:val="right"/>
        <w:rPr>
          <w:rFonts w:ascii="Times New Roman" w:hAnsi="Times New Roman" w:cs="Times New Roman"/>
        </w:rPr>
      </w:pPr>
      <w:r w:rsidRPr="0049293E">
        <w:rPr>
          <w:rFonts w:ascii="Times New Roman" w:hAnsi="Times New Roman" w:cs="Times New Roman"/>
          <w:b/>
          <w:i/>
          <w:sz w:val="20"/>
          <w:szCs w:val="20"/>
        </w:rPr>
        <w:t>Ханты-Мансийского автономного округа – Югры</w:t>
      </w:r>
    </w:p>
    <w:p w:rsidR="001208EA" w:rsidRPr="0049293E" w:rsidRDefault="001208EA" w:rsidP="001208EA">
      <w:pPr>
        <w:pStyle w:val="3f3f3f3f3f3f3f3f3f2"/>
        <w:ind w:firstLine="709"/>
        <w:jc w:val="right"/>
        <w:rPr>
          <w:rFonts w:ascii="Times New Roman" w:hAnsi="Times New Roman" w:cs="Times New Roman"/>
        </w:rPr>
      </w:pPr>
      <w:r w:rsidRPr="0049293E">
        <w:rPr>
          <w:rFonts w:ascii="Times New Roman" w:hAnsi="Times New Roman" w:cs="Times New Roman"/>
          <w:b/>
          <w:i/>
          <w:sz w:val="20"/>
          <w:szCs w:val="20"/>
        </w:rPr>
        <w:t xml:space="preserve">«Ханты-Мансийский реабилитационный центр для детей и подростков с </w:t>
      </w:r>
      <w:proofErr w:type="gramStart"/>
      <w:r w:rsidRPr="0049293E">
        <w:rPr>
          <w:rFonts w:ascii="Times New Roman" w:hAnsi="Times New Roman" w:cs="Times New Roman"/>
          <w:b/>
          <w:i/>
          <w:sz w:val="20"/>
          <w:szCs w:val="20"/>
        </w:rPr>
        <w:t>ограниченными</w:t>
      </w:r>
      <w:proofErr w:type="gramEnd"/>
    </w:p>
    <w:p w:rsidR="001208EA" w:rsidRPr="0049293E" w:rsidRDefault="001208EA" w:rsidP="001208EA">
      <w:pPr>
        <w:pStyle w:val="3f3f3f3f3f3f3f3f3f2"/>
        <w:ind w:firstLine="709"/>
        <w:jc w:val="right"/>
        <w:rPr>
          <w:rFonts w:ascii="Times New Roman" w:hAnsi="Times New Roman" w:cs="Times New Roman"/>
        </w:rPr>
      </w:pPr>
      <w:r w:rsidRPr="0049293E">
        <w:rPr>
          <w:rFonts w:ascii="Times New Roman" w:hAnsi="Times New Roman" w:cs="Times New Roman"/>
          <w:b/>
          <w:i/>
          <w:sz w:val="20"/>
          <w:szCs w:val="20"/>
        </w:rPr>
        <w:t xml:space="preserve">возможностями», </w:t>
      </w:r>
      <w:proofErr w:type="gramStart"/>
      <w:r w:rsidRPr="0049293E">
        <w:rPr>
          <w:rFonts w:ascii="Times New Roman" w:hAnsi="Times New Roman" w:cs="Times New Roman"/>
          <w:b/>
          <w:i/>
          <w:sz w:val="20"/>
          <w:szCs w:val="20"/>
        </w:rPr>
        <w:t>г</w:t>
      </w:r>
      <w:proofErr w:type="gramEnd"/>
      <w:r w:rsidRPr="0049293E">
        <w:rPr>
          <w:rFonts w:ascii="Times New Roman" w:hAnsi="Times New Roman" w:cs="Times New Roman"/>
          <w:b/>
          <w:i/>
          <w:sz w:val="20"/>
          <w:szCs w:val="20"/>
        </w:rPr>
        <w:t>. Ханты-Мансийск за 1 полугодие 2020 года</w:t>
      </w:r>
    </w:p>
    <w:p w:rsidR="001208EA" w:rsidRPr="0049293E" w:rsidRDefault="001208EA" w:rsidP="001208EA">
      <w:pPr>
        <w:spacing w:line="360" w:lineRule="auto"/>
        <w:ind w:firstLine="709"/>
        <w:jc w:val="center"/>
        <w:rPr>
          <w:rFonts w:ascii="Times New Roman" w:hAnsi="Times New Roman" w:cs="Times New Roman"/>
          <w:b/>
          <w:caps/>
        </w:rPr>
      </w:pPr>
    </w:p>
    <w:p w:rsidR="001208EA" w:rsidRPr="0049293E" w:rsidRDefault="001208EA" w:rsidP="001208EA">
      <w:pPr>
        <w:ind w:firstLine="709"/>
        <w:jc w:val="center"/>
        <w:rPr>
          <w:rFonts w:ascii="Times New Roman" w:hAnsi="Times New Roman" w:cs="Times New Roman"/>
          <w:sz w:val="20"/>
          <w:szCs w:val="20"/>
        </w:rPr>
      </w:pPr>
      <w:r w:rsidRPr="0049293E">
        <w:rPr>
          <w:rFonts w:ascii="Times New Roman" w:hAnsi="Times New Roman" w:cs="Times New Roman"/>
          <w:b/>
          <w:caps/>
          <w:sz w:val="20"/>
          <w:szCs w:val="20"/>
        </w:rPr>
        <w:t>РЕЗУЛЬТАТЫ РАБОТЫ с детьми</w:t>
      </w:r>
    </w:p>
    <w:p w:rsidR="001208EA" w:rsidRPr="0049293E" w:rsidRDefault="001208EA" w:rsidP="001208EA">
      <w:pPr>
        <w:ind w:firstLine="709"/>
        <w:jc w:val="center"/>
        <w:rPr>
          <w:rFonts w:ascii="Times New Roman" w:hAnsi="Times New Roman" w:cs="Times New Roman"/>
          <w:sz w:val="20"/>
          <w:szCs w:val="20"/>
        </w:rPr>
      </w:pPr>
      <w:r w:rsidRPr="0049293E">
        <w:rPr>
          <w:rFonts w:ascii="Times New Roman" w:hAnsi="Times New Roman" w:cs="Times New Roman"/>
          <w:b/>
          <w:sz w:val="20"/>
          <w:szCs w:val="20"/>
        </w:rPr>
        <w:t>(участие в выставках, фестивалях, конкурсах, конференциях и др.)</w:t>
      </w:r>
    </w:p>
    <w:p w:rsidR="001208EA" w:rsidRPr="0049293E" w:rsidRDefault="001208EA" w:rsidP="001208EA">
      <w:pPr>
        <w:spacing w:line="360" w:lineRule="auto"/>
        <w:ind w:firstLine="709"/>
        <w:jc w:val="center"/>
        <w:rPr>
          <w:rFonts w:ascii="Times New Roman" w:hAnsi="Times New Roman" w:cs="Times New Roman"/>
          <w:i/>
          <w:sz w:val="20"/>
          <w:szCs w:val="20"/>
        </w:rPr>
      </w:pPr>
    </w:p>
    <w:tbl>
      <w:tblPr>
        <w:tblW w:w="0" w:type="auto"/>
        <w:tblInd w:w="-533" w:type="dxa"/>
        <w:tblLayout w:type="fixed"/>
        <w:tblCellMar>
          <w:left w:w="103" w:type="dxa"/>
        </w:tblCellMar>
        <w:tblLook w:val="0000"/>
      </w:tblPr>
      <w:tblGrid>
        <w:gridCol w:w="742"/>
        <w:gridCol w:w="3082"/>
        <w:gridCol w:w="603"/>
        <w:gridCol w:w="1098"/>
        <w:gridCol w:w="603"/>
        <w:gridCol w:w="1242"/>
        <w:gridCol w:w="885"/>
        <w:gridCol w:w="4253"/>
        <w:gridCol w:w="2802"/>
      </w:tblGrid>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b/>
                <w:sz w:val="20"/>
                <w:szCs w:val="20"/>
              </w:rPr>
              <w:t>№</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ind w:firstLine="34"/>
              <w:jc w:val="center"/>
              <w:rPr>
                <w:rFonts w:ascii="Times New Roman" w:hAnsi="Times New Roman" w:cs="Times New Roman"/>
                <w:sz w:val="20"/>
                <w:szCs w:val="20"/>
              </w:rPr>
            </w:pPr>
            <w:r w:rsidRPr="0049293E">
              <w:rPr>
                <w:rFonts w:ascii="Times New Roman" w:hAnsi="Times New Roman" w:cs="Times New Roman"/>
                <w:b/>
                <w:sz w:val="20"/>
                <w:szCs w:val="20"/>
              </w:rPr>
              <w:t>Наименование мероприятия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ind w:firstLine="34"/>
              <w:jc w:val="center"/>
              <w:rPr>
                <w:rFonts w:ascii="Times New Roman" w:hAnsi="Times New Roman" w:cs="Times New Roman"/>
                <w:sz w:val="20"/>
                <w:szCs w:val="20"/>
              </w:rPr>
            </w:pPr>
            <w:r w:rsidRPr="0049293E">
              <w:rPr>
                <w:rFonts w:ascii="Times New Roman" w:hAnsi="Times New Roman" w:cs="Times New Roman"/>
                <w:b/>
                <w:sz w:val="20"/>
                <w:szCs w:val="20"/>
              </w:rPr>
              <w:t>Дата проведения</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ind w:firstLine="33"/>
              <w:jc w:val="center"/>
              <w:rPr>
                <w:rFonts w:ascii="Times New Roman" w:hAnsi="Times New Roman" w:cs="Times New Roman"/>
                <w:sz w:val="20"/>
                <w:szCs w:val="20"/>
              </w:rPr>
            </w:pPr>
            <w:r w:rsidRPr="0049293E">
              <w:rPr>
                <w:rFonts w:ascii="Times New Roman" w:hAnsi="Times New Roman" w:cs="Times New Roman"/>
                <w:b/>
                <w:sz w:val="20"/>
                <w:szCs w:val="20"/>
              </w:rPr>
              <w:t>Количество детей, принимавших участие</w:t>
            </w:r>
          </w:p>
        </w:tc>
        <w:tc>
          <w:tcPr>
            <w:tcW w:w="794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792"/>
              </w:tabs>
              <w:ind w:firstLine="34"/>
              <w:jc w:val="center"/>
              <w:rPr>
                <w:rFonts w:ascii="Times New Roman" w:hAnsi="Times New Roman" w:cs="Times New Roman"/>
                <w:sz w:val="20"/>
                <w:szCs w:val="20"/>
              </w:rPr>
            </w:pPr>
            <w:r w:rsidRPr="0049293E">
              <w:rPr>
                <w:rFonts w:ascii="Times New Roman" w:hAnsi="Times New Roman" w:cs="Times New Roman"/>
                <w:b/>
                <w:sz w:val="20"/>
                <w:szCs w:val="20"/>
              </w:rPr>
              <w:t>Результат</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 xml:space="preserve"> 1.</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Акция «Зажги синим»</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30.03.2020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5 семей</w:t>
            </w:r>
          </w:p>
        </w:tc>
        <w:tc>
          <w:tcPr>
            <w:tcW w:w="794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 xml:space="preserve">Специалисты ОСРиА совместно с семьями получателей социальных услуг приняли участие в акции «Зажги синим», организовали </w:t>
            </w:r>
            <w:proofErr w:type="spellStart"/>
            <w:r w:rsidRPr="0049293E">
              <w:rPr>
                <w:rFonts w:ascii="Times New Roman" w:hAnsi="Times New Roman" w:cs="Times New Roman"/>
                <w:sz w:val="20"/>
                <w:szCs w:val="20"/>
              </w:rPr>
              <w:t>фотосессию</w:t>
            </w:r>
            <w:proofErr w:type="spellEnd"/>
            <w:r w:rsidRPr="0049293E">
              <w:rPr>
                <w:rFonts w:ascii="Times New Roman" w:hAnsi="Times New Roman" w:cs="Times New Roman"/>
                <w:sz w:val="20"/>
                <w:szCs w:val="20"/>
              </w:rPr>
              <w:t xml:space="preserve"> с получателями социальных услуг в поддержку людей с расстройствами аутистического спектра и семей, воспитывающих детей с РАС.</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2.</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Видеоролик «Сидим дома»</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10.04.2020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7 семей</w:t>
            </w:r>
          </w:p>
        </w:tc>
        <w:tc>
          <w:tcPr>
            <w:tcW w:w="794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Монтаж видео сюжетов «Сидим дома».</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3.</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Флешмоб по профилактике распространения коронавирусной инфекции «</w:t>
            </w:r>
            <w:proofErr w:type="gramStart"/>
            <w:r w:rsidRPr="0049293E">
              <w:rPr>
                <w:rFonts w:ascii="Times New Roman" w:hAnsi="Times New Roman" w:cs="Times New Roman"/>
                <w:sz w:val="20"/>
                <w:szCs w:val="20"/>
              </w:rPr>
              <w:t>Моем</w:t>
            </w:r>
            <w:proofErr w:type="gramEnd"/>
            <w:r w:rsidRPr="0049293E">
              <w:rPr>
                <w:rFonts w:ascii="Times New Roman" w:hAnsi="Times New Roman" w:cs="Times New Roman"/>
                <w:sz w:val="20"/>
                <w:szCs w:val="20"/>
              </w:rPr>
              <w:t xml:space="preserve"> руки»</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15.04.2020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7 семей</w:t>
            </w:r>
          </w:p>
        </w:tc>
        <w:tc>
          <w:tcPr>
            <w:tcW w:w="794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Приняла участие в флешмобе по профилактике распространения коронавирусной инфекции «</w:t>
            </w:r>
            <w:proofErr w:type="gramStart"/>
            <w:r w:rsidRPr="0049293E">
              <w:rPr>
                <w:rFonts w:ascii="Times New Roman" w:hAnsi="Times New Roman" w:cs="Times New Roman"/>
                <w:sz w:val="20"/>
                <w:szCs w:val="20"/>
              </w:rPr>
              <w:t>Моем</w:t>
            </w:r>
            <w:proofErr w:type="gramEnd"/>
            <w:r w:rsidRPr="0049293E">
              <w:rPr>
                <w:rFonts w:ascii="Times New Roman" w:hAnsi="Times New Roman" w:cs="Times New Roman"/>
                <w:sz w:val="20"/>
                <w:szCs w:val="20"/>
              </w:rPr>
              <w:t xml:space="preserve"> руки, монтаж видеоролика.</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5.</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Иммерсивный спектакль, посвященный Дню защиты детей по мотивам сказки «Красная шапочка»</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01.06.2020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17 семей</w:t>
            </w:r>
          </w:p>
        </w:tc>
        <w:tc>
          <w:tcPr>
            <w:tcW w:w="794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Два получателя социальных услуг, приняли участие в спектакле.</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6.</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Интерактивный онлайн спектакль «Репка »</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17.06.2020</w:t>
            </w:r>
          </w:p>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19.06.2020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6 семей</w:t>
            </w:r>
          </w:p>
        </w:tc>
        <w:tc>
          <w:tcPr>
            <w:tcW w:w="794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Организация и участие в мероприятии, в роли ведущего.  Загадки, игры  малой подвижности, игры на развитие логического мышления</w:t>
            </w:r>
            <w:proofErr w:type="gramStart"/>
            <w:r w:rsidRPr="0049293E">
              <w:rPr>
                <w:rFonts w:ascii="Times New Roman" w:hAnsi="Times New Roman" w:cs="Times New Roman"/>
                <w:sz w:val="20"/>
                <w:szCs w:val="20"/>
              </w:rPr>
              <w:t xml:space="preserve"> .</w:t>
            </w:r>
            <w:proofErr w:type="gramEnd"/>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8 .</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Тренинг по профориентации</w:t>
            </w:r>
          </w:p>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«Мир профессий»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28.02.2020</w:t>
            </w:r>
          </w:p>
          <w:p w:rsidR="001208EA" w:rsidRPr="0049293E" w:rsidRDefault="001208EA" w:rsidP="006929B9">
            <w:pPr>
              <w:jc w:val="center"/>
              <w:rPr>
                <w:rFonts w:ascii="Times New Roman" w:hAnsi="Times New Roman" w:cs="Times New Roman"/>
                <w:sz w:val="20"/>
                <w:szCs w:val="20"/>
              </w:rPr>
            </w:pPr>
          </w:p>
          <w:p w:rsidR="001208EA" w:rsidRPr="0049293E" w:rsidRDefault="001208EA" w:rsidP="006929B9">
            <w:pPr>
              <w:jc w:val="center"/>
              <w:rPr>
                <w:rFonts w:ascii="Times New Roman" w:hAnsi="Times New Roman" w:cs="Times New Roman"/>
                <w:sz w:val="20"/>
                <w:szCs w:val="20"/>
              </w:rPr>
            </w:pP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5 получателей социальных услуг и 1 родитель</w:t>
            </w:r>
          </w:p>
        </w:tc>
        <w:tc>
          <w:tcPr>
            <w:tcW w:w="794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Тренинг по профориентации «Мир профессий» для подростков с ограниченными возможностями здоровья и инвалидностью</w:t>
            </w:r>
          </w:p>
        </w:tc>
      </w:tr>
      <w:tr w:rsidR="001208EA" w:rsidRPr="0049293E" w:rsidTr="006929B9">
        <w:trPr>
          <w:trHeight w:val="143"/>
        </w:trPr>
        <w:tc>
          <w:tcPr>
            <w:tcW w:w="15310" w:type="dxa"/>
            <w:gridSpan w:val="9"/>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6435"/>
              </w:tabs>
              <w:jc w:val="center"/>
              <w:rPr>
                <w:rFonts w:ascii="Times New Roman" w:hAnsi="Times New Roman" w:cs="Times New Roman"/>
                <w:sz w:val="20"/>
                <w:szCs w:val="20"/>
              </w:rPr>
            </w:pPr>
            <w:r w:rsidRPr="0049293E">
              <w:rPr>
                <w:rFonts w:ascii="Times New Roman" w:hAnsi="Times New Roman" w:cs="Times New Roman"/>
                <w:b/>
                <w:sz w:val="20"/>
                <w:szCs w:val="20"/>
              </w:rPr>
              <w:t>Всероссийский информационно-образовательный портал «Магистр»</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9.</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Всероссийский конкурс:</w:t>
            </w:r>
          </w:p>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 xml:space="preserve">«Декоративно-прикладное </w:t>
            </w:r>
            <w:r w:rsidRPr="0049293E">
              <w:rPr>
                <w:rFonts w:ascii="Times New Roman" w:hAnsi="Times New Roman" w:cs="Times New Roman"/>
                <w:sz w:val="20"/>
                <w:szCs w:val="20"/>
              </w:rPr>
              <w:lastRenderedPageBreak/>
              <w:t>творчество - 2020»</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lastRenderedPageBreak/>
              <w:t>25.03.2020 –</w:t>
            </w:r>
          </w:p>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25.05.2020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25 получателей социальных услуг</w:t>
            </w:r>
          </w:p>
        </w:tc>
        <w:tc>
          <w:tcPr>
            <w:tcW w:w="794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Все участники поощрены дипломами 1 степени</w:t>
            </w:r>
          </w:p>
          <w:p w:rsidR="001208EA" w:rsidRPr="0049293E" w:rsidRDefault="001208EA" w:rsidP="006929B9">
            <w:pPr>
              <w:jc w:val="both"/>
              <w:rPr>
                <w:rFonts w:ascii="Times New Roman" w:hAnsi="Times New Roman" w:cs="Times New Roman"/>
                <w:sz w:val="20"/>
                <w:szCs w:val="20"/>
              </w:rPr>
            </w:pP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lastRenderedPageBreak/>
              <w:t>10.</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Всероссийский конкурс:</w:t>
            </w:r>
          </w:p>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"Мы юные художники - 2020"</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25.03.2020 – 05.06.2020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12 получателей социальных услуг</w:t>
            </w:r>
          </w:p>
        </w:tc>
        <w:tc>
          <w:tcPr>
            <w:tcW w:w="794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Все участники поощрены дипломами 1 степени</w:t>
            </w:r>
          </w:p>
          <w:p w:rsidR="001208EA" w:rsidRPr="0049293E" w:rsidRDefault="001208EA" w:rsidP="006929B9">
            <w:pPr>
              <w:jc w:val="both"/>
              <w:rPr>
                <w:rFonts w:ascii="Times New Roman" w:hAnsi="Times New Roman" w:cs="Times New Roman"/>
                <w:sz w:val="20"/>
                <w:szCs w:val="20"/>
              </w:rPr>
            </w:pP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p>
        </w:tc>
        <w:tc>
          <w:tcPr>
            <w:tcW w:w="14568" w:type="dxa"/>
            <w:gridSpan w:val="8"/>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b/>
                <w:sz w:val="20"/>
                <w:szCs w:val="20"/>
              </w:rPr>
              <w:t>Региональный конкурс «Северное сияние»</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11.</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3477BD">
            <w:pPr>
              <w:contextualSpacing/>
              <w:rPr>
                <w:rFonts w:ascii="Times New Roman" w:hAnsi="Times New Roman" w:cs="Times New Roman"/>
                <w:sz w:val="20"/>
                <w:szCs w:val="20"/>
              </w:rPr>
            </w:pPr>
            <w:r w:rsidRPr="0049293E">
              <w:rPr>
                <w:rStyle w:val="c0"/>
                <w:rFonts w:ascii="Times New Roman" w:hAnsi="Times New Roman"/>
                <w:sz w:val="20"/>
                <w:szCs w:val="20"/>
              </w:rPr>
              <w:t>Дистанционный конкурс</w:t>
            </w:r>
          </w:p>
          <w:p w:rsidR="001208EA" w:rsidRPr="0049293E" w:rsidRDefault="001208EA" w:rsidP="003477BD">
            <w:pPr>
              <w:rPr>
                <w:rFonts w:ascii="Times New Roman" w:hAnsi="Times New Roman" w:cs="Times New Roman"/>
                <w:sz w:val="20"/>
                <w:szCs w:val="20"/>
              </w:rPr>
            </w:pPr>
            <w:r w:rsidRPr="0049293E">
              <w:rPr>
                <w:rFonts w:ascii="Times New Roman" w:hAnsi="Times New Roman" w:cs="Times New Roman"/>
                <w:sz w:val="20"/>
                <w:szCs w:val="20"/>
              </w:rPr>
              <w:t xml:space="preserve"> Региональный конкурс «Северное сияние» Номинация: нетрадиционные техники рисования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21.05.2020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10 получателей социальных услуг</w:t>
            </w:r>
          </w:p>
        </w:tc>
        <w:tc>
          <w:tcPr>
            <w:tcW w:w="794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 xml:space="preserve">3 участника </w:t>
            </w:r>
            <w:proofErr w:type="gramStart"/>
            <w:r w:rsidRPr="0049293E">
              <w:rPr>
                <w:rFonts w:ascii="Times New Roman" w:hAnsi="Times New Roman" w:cs="Times New Roman"/>
                <w:sz w:val="20"/>
                <w:szCs w:val="20"/>
              </w:rPr>
              <w:t>поощрены</w:t>
            </w:r>
            <w:proofErr w:type="gramEnd"/>
            <w:r w:rsidRPr="0049293E">
              <w:rPr>
                <w:rFonts w:ascii="Times New Roman" w:hAnsi="Times New Roman" w:cs="Times New Roman"/>
                <w:sz w:val="20"/>
                <w:szCs w:val="20"/>
              </w:rPr>
              <w:t xml:space="preserve"> дипломом 1 место</w:t>
            </w:r>
          </w:p>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 xml:space="preserve">7 участников </w:t>
            </w:r>
            <w:proofErr w:type="gramStart"/>
            <w:r w:rsidRPr="0049293E">
              <w:rPr>
                <w:rFonts w:ascii="Times New Roman" w:hAnsi="Times New Roman" w:cs="Times New Roman"/>
                <w:sz w:val="20"/>
                <w:szCs w:val="20"/>
              </w:rPr>
              <w:t>поощрены</w:t>
            </w:r>
            <w:proofErr w:type="gramEnd"/>
            <w:r w:rsidRPr="0049293E">
              <w:rPr>
                <w:rFonts w:ascii="Times New Roman" w:hAnsi="Times New Roman" w:cs="Times New Roman"/>
                <w:sz w:val="20"/>
                <w:szCs w:val="20"/>
              </w:rPr>
              <w:t xml:space="preserve"> дипломом 2 место</w:t>
            </w:r>
          </w:p>
          <w:p w:rsidR="001208EA" w:rsidRPr="0049293E" w:rsidRDefault="001208EA" w:rsidP="006929B9">
            <w:pPr>
              <w:jc w:val="both"/>
              <w:rPr>
                <w:rFonts w:ascii="Times New Roman" w:hAnsi="Times New Roman" w:cs="Times New Roman"/>
                <w:sz w:val="20"/>
                <w:szCs w:val="20"/>
              </w:rPr>
            </w:pPr>
          </w:p>
          <w:p w:rsidR="001208EA" w:rsidRPr="0049293E" w:rsidRDefault="001208EA" w:rsidP="006929B9">
            <w:pPr>
              <w:jc w:val="both"/>
              <w:rPr>
                <w:rFonts w:ascii="Times New Roman" w:hAnsi="Times New Roman" w:cs="Times New Roman"/>
                <w:sz w:val="20"/>
                <w:szCs w:val="20"/>
              </w:rPr>
            </w:pPr>
          </w:p>
          <w:p w:rsidR="001208EA" w:rsidRPr="0049293E" w:rsidRDefault="001208EA" w:rsidP="006929B9">
            <w:pPr>
              <w:jc w:val="both"/>
              <w:rPr>
                <w:rFonts w:ascii="Times New Roman" w:hAnsi="Times New Roman" w:cs="Times New Roman"/>
                <w:sz w:val="20"/>
                <w:szCs w:val="20"/>
              </w:rPr>
            </w:pPr>
          </w:p>
          <w:p w:rsidR="001208EA" w:rsidRPr="0049293E" w:rsidRDefault="001208EA" w:rsidP="006929B9">
            <w:pPr>
              <w:jc w:val="both"/>
              <w:rPr>
                <w:rFonts w:ascii="Times New Roman" w:hAnsi="Times New Roman" w:cs="Times New Roman"/>
                <w:sz w:val="20"/>
                <w:szCs w:val="20"/>
              </w:rPr>
            </w:pP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12</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3477BD">
            <w:pPr>
              <w:contextualSpacing/>
              <w:rPr>
                <w:rFonts w:ascii="Times New Roman" w:hAnsi="Times New Roman" w:cs="Times New Roman"/>
                <w:sz w:val="20"/>
                <w:szCs w:val="20"/>
              </w:rPr>
            </w:pPr>
            <w:r w:rsidRPr="0049293E">
              <w:rPr>
                <w:rStyle w:val="c0"/>
                <w:rFonts w:ascii="Times New Roman" w:hAnsi="Times New Roman"/>
                <w:sz w:val="20"/>
                <w:szCs w:val="20"/>
              </w:rPr>
              <w:t>Дистанционный конкурс</w:t>
            </w:r>
          </w:p>
          <w:p w:rsidR="001208EA" w:rsidRPr="0049293E" w:rsidRDefault="001208EA" w:rsidP="003477BD">
            <w:pPr>
              <w:rPr>
                <w:rFonts w:ascii="Times New Roman" w:hAnsi="Times New Roman" w:cs="Times New Roman"/>
                <w:sz w:val="20"/>
                <w:szCs w:val="20"/>
              </w:rPr>
            </w:pPr>
            <w:r w:rsidRPr="0049293E">
              <w:rPr>
                <w:rFonts w:ascii="Times New Roman" w:hAnsi="Times New Roman" w:cs="Times New Roman"/>
                <w:sz w:val="20"/>
                <w:szCs w:val="20"/>
              </w:rPr>
              <w:t>Региональный конкурс «Северное сияние» Номинация: Люблю березку русскую, то светлую, то грустную</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25.06.2020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2 получателя социальных услуг</w:t>
            </w:r>
          </w:p>
        </w:tc>
        <w:tc>
          <w:tcPr>
            <w:tcW w:w="794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Все участники поощрены дипломами 1 степени</w:t>
            </w:r>
          </w:p>
          <w:p w:rsidR="001208EA" w:rsidRPr="0049293E" w:rsidRDefault="001208EA" w:rsidP="006929B9">
            <w:pPr>
              <w:jc w:val="both"/>
              <w:rPr>
                <w:rFonts w:ascii="Times New Roman" w:hAnsi="Times New Roman" w:cs="Times New Roman"/>
                <w:sz w:val="20"/>
                <w:szCs w:val="20"/>
              </w:rPr>
            </w:pP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13.</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3477BD" w:rsidRDefault="001208EA" w:rsidP="003477BD">
            <w:pPr>
              <w:contextualSpacing/>
              <w:rPr>
                <w:rFonts w:ascii="Times New Roman" w:hAnsi="Times New Roman" w:cs="Times New Roman"/>
                <w:sz w:val="20"/>
                <w:szCs w:val="20"/>
              </w:rPr>
            </w:pPr>
            <w:r w:rsidRPr="003477BD">
              <w:rPr>
                <w:rStyle w:val="c0"/>
                <w:rFonts w:ascii="Times New Roman" w:hAnsi="Times New Roman"/>
                <w:sz w:val="20"/>
                <w:szCs w:val="20"/>
              </w:rPr>
              <w:t>Дистанционный конкурс</w:t>
            </w:r>
          </w:p>
          <w:p w:rsidR="001208EA" w:rsidRPr="003477BD" w:rsidRDefault="001208EA" w:rsidP="003477BD">
            <w:pPr>
              <w:pStyle w:val="2"/>
              <w:jc w:val="left"/>
              <w:textAlignment w:val="baseline"/>
              <w:rPr>
                <w:rFonts w:ascii="Times New Roman" w:hAnsi="Times New Roman"/>
                <w:b w:val="0"/>
                <w:i w:val="0"/>
                <w:sz w:val="20"/>
                <w:szCs w:val="20"/>
              </w:rPr>
            </w:pPr>
            <w:r w:rsidRPr="003477BD">
              <w:rPr>
                <w:rFonts w:ascii="Times New Roman" w:hAnsi="Times New Roman"/>
                <w:b w:val="0"/>
                <w:i w:val="0"/>
                <w:sz w:val="20"/>
                <w:szCs w:val="20"/>
              </w:rPr>
              <w:t>Региональный конкурс «Северное сияние» Номинация: Летнее вдохновение</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25.06.2020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5 получателей социальных услуг</w:t>
            </w:r>
          </w:p>
        </w:tc>
        <w:tc>
          <w:tcPr>
            <w:tcW w:w="794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 xml:space="preserve">1 участник 2 место  поощрен дипломом </w:t>
            </w:r>
          </w:p>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 xml:space="preserve">4 участника 1 место  </w:t>
            </w:r>
            <w:proofErr w:type="gramStart"/>
            <w:r w:rsidRPr="0049293E">
              <w:rPr>
                <w:rFonts w:ascii="Times New Roman" w:hAnsi="Times New Roman" w:cs="Times New Roman"/>
                <w:sz w:val="20"/>
                <w:szCs w:val="20"/>
              </w:rPr>
              <w:t>поощрены</w:t>
            </w:r>
            <w:proofErr w:type="gramEnd"/>
            <w:r w:rsidRPr="0049293E">
              <w:rPr>
                <w:rFonts w:ascii="Times New Roman" w:hAnsi="Times New Roman" w:cs="Times New Roman"/>
                <w:sz w:val="20"/>
                <w:szCs w:val="20"/>
              </w:rPr>
              <w:t xml:space="preserve"> дипломами.</w:t>
            </w:r>
          </w:p>
          <w:p w:rsidR="001208EA" w:rsidRPr="0049293E" w:rsidRDefault="001208EA" w:rsidP="006929B9">
            <w:pPr>
              <w:jc w:val="both"/>
              <w:rPr>
                <w:rFonts w:ascii="Times New Roman" w:hAnsi="Times New Roman" w:cs="Times New Roman"/>
                <w:sz w:val="20"/>
                <w:szCs w:val="20"/>
              </w:rPr>
            </w:pPr>
          </w:p>
        </w:tc>
      </w:tr>
      <w:tr w:rsidR="001208EA" w:rsidRPr="0049293E" w:rsidTr="006929B9">
        <w:trPr>
          <w:trHeight w:val="143"/>
        </w:trPr>
        <w:tc>
          <w:tcPr>
            <w:tcW w:w="15310" w:type="dxa"/>
            <w:gridSpan w:val="9"/>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3477BD">
            <w:pPr>
              <w:jc w:val="center"/>
              <w:rPr>
                <w:rFonts w:ascii="Times New Roman" w:hAnsi="Times New Roman" w:cs="Times New Roman"/>
                <w:sz w:val="20"/>
                <w:szCs w:val="20"/>
              </w:rPr>
            </w:pPr>
            <w:r w:rsidRPr="0049293E">
              <w:rPr>
                <w:rFonts w:ascii="Times New Roman" w:hAnsi="Times New Roman" w:cs="Times New Roman"/>
                <w:b/>
                <w:sz w:val="20"/>
                <w:szCs w:val="20"/>
              </w:rPr>
              <w:t>Спортивные мероприятия</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14.</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3477BD">
            <w:pPr>
              <w:rPr>
                <w:rFonts w:ascii="Times New Roman" w:hAnsi="Times New Roman" w:cs="Times New Roman"/>
                <w:sz w:val="20"/>
                <w:szCs w:val="20"/>
              </w:rPr>
            </w:pPr>
            <w:r w:rsidRPr="0049293E">
              <w:rPr>
                <w:rFonts w:ascii="Times New Roman" w:hAnsi="Times New Roman" w:cs="Times New Roman"/>
                <w:sz w:val="20"/>
                <w:szCs w:val="20"/>
              </w:rPr>
              <w:t xml:space="preserve">Привлечение к участию получателей социальных услуг учреждения в </w:t>
            </w:r>
            <w:r w:rsidRPr="0049293E">
              <w:rPr>
                <w:rFonts w:ascii="Times New Roman" w:hAnsi="Times New Roman" w:cs="Times New Roman"/>
                <w:sz w:val="20"/>
                <w:szCs w:val="20"/>
                <w:shd w:val="clear" w:color="auto" w:fill="FFFFFF"/>
              </w:rPr>
              <w:t>открытой Всероссийской массовой лыжной гонке «</w:t>
            </w:r>
            <w:r w:rsidRPr="0049293E">
              <w:rPr>
                <w:rStyle w:val="aff0"/>
                <w:rFonts w:ascii="Times New Roman" w:hAnsi="Times New Roman" w:cs="Times New Roman"/>
                <w:bCs/>
                <w:i w:val="0"/>
                <w:iCs w:val="0"/>
                <w:sz w:val="20"/>
                <w:szCs w:val="20"/>
                <w:shd w:val="clear" w:color="auto" w:fill="FFFFFF"/>
              </w:rPr>
              <w:t>Лыжня России - 2020»</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Февраль</w:t>
            </w:r>
          </w:p>
          <w:p w:rsidR="001208EA" w:rsidRPr="0049293E" w:rsidRDefault="001208EA" w:rsidP="006929B9">
            <w:pPr>
              <w:jc w:val="center"/>
              <w:rPr>
                <w:rFonts w:ascii="Times New Roman" w:hAnsi="Times New Roman" w:cs="Times New Roman"/>
                <w:sz w:val="20"/>
                <w:szCs w:val="20"/>
              </w:rPr>
            </w:pP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8 получателей социальных услуг</w:t>
            </w:r>
          </w:p>
        </w:tc>
        <w:tc>
          <w:tcPr>
            <w:tcW w:w="794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 xml:space="preserve">Ивановой С.А., инструктором по физической культуре привлечено восемь получателей социальных  услуг к участию в </w:t>
            </w:r>
            <w:r w:rsidRPr="0049293E">
              <w:rPr>
                <w:rFonts w:ascii="Times New Roman" w:hAnsi="Times New Roman" w:cs="Times New Roman"/>
                <w:sz w:val="20"/>
                <w:szCs w:val="20"/>
                <w:shd w:val="clear" w:color="auto" w:fill="FFFFFF"/>
              </w:rPr>
              <w:t>открытой Всероссийской массовой лыжной гонке «</w:t>
            </w:r>
            <w:r w:rsidRPr="0049293E">
              <w:rPr>
                <w:rStyle w:val="aff0"/>
                <w:rFonts w:ascii="Times New Roman" w:hAnsi="Times New Roman" w:cs="Times New Roman"/>
                <w:bCs/>
                <w:i w:val="0"/>
                <w:iCs w:val="0"/>
                <w:sz w:val="20"/>
                <w:szCs w:val="20"/>
                <w:shd w:val="clear" w:color="auto" w:fill="FFFFFF"/>
              </w:rPr>
              <w:t>Лыжня России - 2020»</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15.</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3477BD">
            <w:pPr>
              <w:rPr>
                <w:rFonts w:ascii="Times New Roman" w:hAnsi="Times New Roman" w:cs="Times New Roman"/>
                <w:sz w:val="20"/>
                <w:szCs w:val="20"/>
              </w:rPr>
            </w:pPr>
            <w:proofErr w:type="gramStart"/>
            <w:r w:rsidRPr="0049293E">
              <w:rPr>
                <w:rFonts w:ascii="Times New Roman" w:hAnsi="Times New Roman" w:cs="Times New Roman"/>
                <w:sz w:val="20"/>
                <w:szCs w:val="20"/>
              </w:rPr>
              <w:t>Спортивный праздник  «Сильные и смелые» посвященный Дню Защитника Отечества</w:t>
            </w:r>
            <w:proofErr w:type="gramEnd"/>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Февраль</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10 получателей социальных услуг</w:t>
            </w:r>
          </w:p>
        </w:tc>
        <w:tc>
          <w:tcPr>
            <w:tcW w:w="794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Развитие двигательной активности, развлечение получателей социальных услуг</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16.</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3477BD">
            <w:pPr>
              <w:rPr>
                <w:rFonts w:ascii="Times New Roman" w:hAnsi="Times New Roman" w:cs="Times New Roman"/>
                <w:sz w:val="20"/>
                <w:szCs w:val="20"/>
              </w:rPr>
            </w:pPr>
            <w:r w:rsidRPr="0049293E">
              <w:rPr>
                <w:rFonts w:ascii="Times New Roman" w:hAnsi="Times New Roman" w:cs="Times New Roman"/>
                <w:iCs/>
                <w:sz w:val="20"/>
                <w:szCs w:val="20"/>
              </w:rPr>
              <w:t xml:space="preserve">Региональная </w:t>
            </w:r>
            <w:proofErr w:type="spellStart"/>
            <w:r w:rsidRPr="0049293E">
              <w:rPr>
                <w:rFonts w:ascii="Times New Roman" w:hAnsi="Times New Roman" w:cs="Times New Roman"/>
                <w:iCs/>
                <w:sz w:val="20"/>
                <w:szCs w:val="20"/>
              </w:rPr>
              <w:t>онлайн-спартакиада</w:t>
            </w:r>
            <w:proofErr w:type="spellEnd"/>
            <w:r w:rsidRPr="0049293E">
              <w:rPr>
                <w:rFonts w:ascii="Times New Roman" w:hAnsi="Times New Roman" w:cs="Times New Roman"/>
                <w:iCs/>
                <w:sz w:val="20"/>
                <w:szCs w:val="20"/>
              </w:rPr>
              <w:t xml:space="preserve"> «Папа, мама, я – спортивная семья»</w:t>
            </w:r>
          </w:p>
          <w:p w:rsidR="001208EA" w:rsidRPr="0049293E" w:rsidRDefault="001208EA" w:rsidP="003477BD">
            <w:pPr>
              <w:rPr>
                <w:rFonts w:ascii="Times New Roman" w:hAnsi="Times New Roman" w:cs="Times New Roman"/>
                <w:sz w:val="20"/>
                <w:szCs w:val="20"/>
              </w:rPr>
            </w:pPr>
            <w:r w:rsidRPr="0049293E">
              <w:rPr>
                <w:rFonts w:ascii="Times New Roman" w:hAnsi="Times New Roman" w:cs="Times New Roman"/>
                <w:iCs/>
                <w:sz w:val="20"/>
                <w:szCs w:val="20"/>
              </w:rPr>
              <w:t>среди семей с детьми с особенностями развития</w:t>
            </w:r>
            <w:r w:rsidRPr="0049293E">
              <w:rPr>
                <w:rFonts w:ascii="Times New Roman" w:hAnsi="Times New Roman" w:cs="Times New Roman"/>
                <w:sz w:val="20"/>
                <w:szCs w:val="20"/>
              </w:rPr>
              <w:t xml:space="preserve"> ХМАО – Югры</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 xml:space="preserve">Май </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1 получатель социальных услуг</w:t>
            </w:r>
          </w:p>
        </w:tc>
        <w:tc>
          <w:tcPr>
            <w:tcW w:w="794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 xml:space="preserve">БУ ХМАО – Югры «Ханты-Мансийский реабилитационный центр» на спартакиаде представила семья. По итогам соревнований в общекомандном </w:t>
            </w:r>
            <w:proofErr w:type="gramStart"/>
            <w:r w:rsidRPr="0049293E">
              <w:rPr>
                <w:rFonts w:ascii="Times New Roman" w:hAnsi="Times New Roman" w:cs="Times New Roman"/>
                <w:sz w:val="20"/>
                <w:szCs w:val="20"/>
              </w:rPr>
              <w:t>зачете</w:t>
            </w:r>
            <w:proofErr w:type="gramEnd"/>
            <w:r w:rsidRPr="0049293E">
              <w:rPr>
                <w:rFonts w:ascii="Times New Roman" w:hAnsi="Times New Roman" w:cs="Times New Roman"/>
                <w:sz w:val="20"/>
                <w:szCs w:val="20"/>
              </w:rPr>
              <w:t xml:space="preserve"> 1 место занял г. Ханты-Мансийск – семья Даниленко</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p>
        </w:tc>
        <w:tc>
          <w:tcPr>
            <w:tcW w:w="14568" w:type="dxa"/>
            <w:gridSpan w:val="8"/>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ind w:firstLine="34"/>
              <w:jc w:val="center"/>
              <w:rPr>
                <w:rFonts w:ascii="Times New Roman" w:hAnsi="Times New Roman" w:cs="Times New Roman"/>
                <w:sz w:val="20"/>
                <w:szCs w:val="20"/>
              </w:rPr>
            </w:pPr>
            <w:r w:rsidRPr="0049293E">
              <w:rPr>
                <w:rFonts w:ascii="Times New Roman" w:hAnsi="Times New Roman" w:cs="Times New Roman"/>
                <w:b/>
                <w:sz w:val="20"/>
                <w:szCs w:val="20"/>
              </w:rPr>
              <w:t>Организация праздничных мероприятий с социальными партнерами, волонтерами и спонсорами</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17.</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3477BD">
            <w:pPr>
              <w:rPr>
                <w:rFonts w:ascii="Times New Roman" w:hAnsi="Times New Roman" w:cs="Times New Roman"/>
                <w:sz w:val="20"/>
                <w:szCs w:val="20"/>
              </w:rPr>
            </w:pPr>
            <w:r w:rsidRPr="0049293E">
              <w:rPr>
                <w:rFonts w:ascii="Times New Roman" w:hAnsi="Times New Roman" w:cs="Times New Roman"/>
                <w:sz w:val="20"/>
                <w:szCs w:val="20"/>
              </w:rPr>
              <w:t>Видеопоздравление для жителей специального дома для одиноких и престарелых «Ветеран», Ханты-Мансийского комплексного центра социального обслуживания населения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08.05.2020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w:t>
            </w:r>
          </w:p>
        </w:tc>
        <w:tc>
          <w:tcPr>
            <w:tcW w:w="794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Участие специалистов отделения в видеопоздравлении для жителей специального дома для одиноких и престарелых «Ветеран», Ханты-Мансийского комплексного центра социального обслуживания населения</w:t>
            </w:r>
          </w:p>
        </w:tc>
      </w:tr>
      <w:tr w:rsidR="001208EA" w:rsidRPr="0049293E" w:rsidTr="006929B9">
        <w:trPr>
          <w:trHeight w:val="143"/>
        </w:trPr>
        <w:tc>
          <w:tcPr>
            <w:tcW w:w="15310" w:type="dxa"/>
            <w:gridSpan w:val="9"/>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b/>
                <w:bCs/>
                <w:color w:val="000000"/>
                <w:sz w:val="20"/>
                <w:szCs w:val="20"/>
              </w:rPr>
              <w:t>Мероприятия, направленные на формирование патриотического воспитания, чувств уважения  к прошлому нашей страны. Подвигам защитников</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lastRenderedPageBreak/>
              <w:t>1.</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3477BD" w:rsidRDefault="001208EA" w:rsidP="003477BD">
            <w:pPr>
              <w:rPr>
                <w:rFonts w:ascii="Times New Roman" w:hAnsi="Times New Roman" w:cs="Times New Roman"/>
                <w:sz w:val="20"/>
                <w:szCs w:val="20"/>
              </w:rPr>
            </w:pPr>
            <w:proofErr w:type="spellStart"/>
            <w:r w:rsidRPr="003477BD">
              <w:rPr>
                <w:rFonts w:ascii="Times New Roman" w:hAnsi="Times New Roman" w:cs="Times New Roman"/>
                <w:sz w:val="20"/>
                <w:szCs w:val="20"/>
              </w:rPr>
              <w:t>Онлайн-выставка</w:t>
            </w:r>
            <w:proofErr w:type="spellEnd"/>
            <w:r w:rsidRPr="003477BD">
              <w:rPr>
                <w:rFonts w:ascii="Times New Roman" w:hAnsi="Times New Roman" w:cs="Times New Roman"/>
                <w:sz w:val="20"/>
                <w:szCs w:val="20"/>
              </w:rPr>
              <w:t xml:space="preserve"> «Весна Победы»</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27.04.2020 – 08.05.2020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21 семья</w:t>
            </w:r>
          </w:p>
        </w:tc>
        <w:tc>
          <w:tcPr>
            <w:tcW w:w="794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 xml:space="preserve">Оформление коллажей работ участников онлайн выставки «Весна Победы» (21 участник) Ко Дню Победы организована и проведена </w:t>
            </w:r>
            <w:proofErr w:type="spellStart"/>
            <w:r w:rsidRPr="0049293E">
              <w:rPr>
                <w:rFonts w:ascii="Times New Roman" w:hAnsi="Times New Roman" w:cs="Times New Roman"/>
                <w:sz w:val="20"/>
                <w:szCs w:val="20"/>
              </w:rPr>
              <w:t>Онлайн-выставка</w:t>
            </w:r>
            <w:proofErr w:type="spellEnd"/>
            <w:r w:rsidRPr="0049293E">
              <w:rPr>
                <w:rFonts w:ascii="Times New Roman" w:hAnsi="Times New Roman" w:cs="Times New Roman"/>
                <w:sz w:val="20"/>
                <w:szCs w:val="20"/>
              </w:rPr>
              <w:t xml:space="preserve"> «Весна Победы». В выставке представлены различные работы: </w:t>
            </w:r>
            <w:r w:rsidRPr="0049293E">
              <w:rPr>
                <w:rFonts w:ascii="Times New Roman" w:eastAsia="Calibri" w:hAnsi="Times New Roman" w:cs="Times New Roman"/>
                <w:sz w:val="20"/>
                <w:szCs w:val="20"/>
              </w:rPr>
              <w:t xml:space="preserve">аппликация, рисование, модульная лепка, конструирование, </w:t>
            </w:r>
            <w:r w:rsidRPr="0049293E">
              <w:rPr>
                <w:rFonts w:ascii="Times New Roman" w:hAnsi="Times New Roman" w:cs="Times New Roman"/>
                <w:sz w:val="20"/>
                <w:szCs w:val="20"/>
              </w:rPr>
              <w:t xml:space="preserve">видеоролики с </w:t>
            </w:r>
            <w:r w:rsidRPr="0049293E">
              <w:rPr>
                <w:rFonts w:ascii="Times New Roman" w:eastAsia="Calibri" w:hAnsi="Times New Roman" w:cs="Times New Roman"/>
                <w:sz w:val="20"/>
                <w:szCs w:val="20"/>
              </w:rPr>
              <w:t>чтение</w:t>
            </w:r>
            <w:r w:rsidRPr="0049293E">
              <w:rPr>
                <w:rFonts w:ascii="Times New Roman" w:hAnsi="Times New Roman" w:cs="Times New Roman"/>
                <w:sz w:val="20"/>
                <w:szCs w:val="20"/>
              </w:rPr>
              <w:t>м</w:t>
            </w:r>
            <w:r w:rsidRPr="0049293E">
              <w:rPr>
                <w:rFonts w:ascii="Times New Roman" w:eastAsia="Calibri" w:hAnsi="Times New Roman" w:cs="Times New Roman"/>
                <w:sz w:val="20"/>
                <w:szCs w:val="20"/>
              </w:rPr>
              <w:t xml:space="preserve"> тематических стихов, исполнение</w:t>
            </w:r>
            <w:r w:rsidRPr="0049293E">
              <w:rPr>
                <w:rFonts w:ascii="Times New Roman" w:hAnsi="Times New Roman" w:cs="Times New Roman"/>
                <w:sz w:val="20"/>
                <w:szCs w:val="20"/>
              </w:rPr>
              <w:t>м</w:t>
            </w:r>
            <w:r w:rsidRPr="0049293E">
              <w:rPr>
                <w:rFonts w:ascii="Times New Roman" w:eastAsia="Calibri" w:hAnsi="Times New Roman" w:cs="Times New Roman"/>
                <w:sz w:val="20"/>
                <w:szCs w:val="20"/>
              </w:rPr>
              <w:t xml:space="preserve"> песен и танц</w:t>
            </w:r>
            <w:r w:rsidRPr="0049293E">
              <w:rPr>
                <w:rFonts w:ascii="Times New Roman" w:hAnsi="Times New Roman" w:cs="Times New Roman"/>
                <w:sz w:val="20"/>
                <w:szCs w:val="20"/>
              </w:rPr>
              <w:t>ев. Дети награждены дипломами в электронном формате, информация по участию во вставке направлена в социальные сети и на сайт учреждения.</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2.</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3477BD" w:rsidRDefault="001208EA" w:rsidP="003477BD">
            <w:pPr>
              <w:rPr>
                <w:rFonts w:ascii="Times New Roman" w:hAnsi="Times New Roman" w:cs="Times New Roman"/>
                <w:sz w:val="20"/>
                <w:szCs w:val="20"/>
              </w:rPr>
            </w:pPr>
            <w:proofErr w:type="spellStart"/>
            <w:r w:rsidRPr="003477BD">
              <w:rPr>
                <w:rFonts w:ascii="Times New Roman" w:hAnsi="Times New Roman" w:cs="Times New Roman"/>
                <w:sz w:val="20"/>
                <w:szCs w:val="20"/>
              </w:rPr>
              <w:t>Онлайн-коучинг</w:t>
            </w:r>
            <w:proofErr w:type="spellEnd"/>
            <w:r w:rsidRPr="003477BD">
              <w:rPr>
                <w:rFonts w:ascii="Times New Roman" w:hAnsi="Times New Roman" w:cs="Times New Roman"/>
                <w:sz w:val="20"/>
                <w:szCs w:val="20"/>
              </w:rPr>
              <w:t xml:space="preserve"> «Знаешь  ли ты Россию?»</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29.06.2020-30.06.2020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9 семей</w:t>
            </w:r>
          </w:p>
        </w:tc>
        <w:tc>
          <w:tcPr>
            <w:tcW w:w="794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Мероприятие организовано в рамках предстоящего голосования по поправкам в Конституцию. Включало в себя: викторину, подготовку видеороликов  о России детьми и взрослыми, изготовление маленьких копий флага России с детьми.</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3.</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3477BD" w:rsidRDefault="001208EA" w:rsidP="003477BD">
            <w:pPr>
              <w:rPr>
                <w:rFonts w:ascii="Times New Roman" w:hAnsi="Times New Roman" w:cs="Times New Roman"/>
                <w:sz w:val="20"/>
                <w:szCs w:val="20"/>
              </w:rPr>
            </w:pPr>
            <w:r w:rsidRPr="003477BD">
              <w:rPr>
                <w:rFonts w:ascii="Times New Roman" w:hAnsi="Times New Roman" w:cs="Times New Roman"/>
                <w:sz w:val="20"/>
                <w:szCs w:val="20"/>
              </w:rPr>
              <w:t xml:space="preserve">Беседа о Родине. </w:t>
            </w:r>
          </w:p>
          <w:p w:rsidR="001208EA" w:rsidRPr="003477BD" w:rsidRDefault="001208EA" w:rsidP="003477BD">
            <w:pPr>
              <w:rPr>
                <w:rFonts w:ascii="Times New Roman" w:hAnsi="Times New Roman" w:cs="Times New Roman"/>
                <w:sz w:val="20"/>
                <w:szCs w:val="20"/>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af0"/>
              <w:jc w:val="center"/>
              <w:rPr>
                <w:rFonts w:cs="Times New Roman"/>
                <w:sz w:val="20"/>
                <w:szCs w:val="20"/>
              </w:rPr>
            </w:pPr>
            <w:r w:rsidRPr="0049293E">
              <w:rPr>
                <w:rFonts w:cs="Times New Roman"/>
                <w:sz w:val="20"/>
                <w:szCs w:val="20"/>
              </w:rPr>
              <w:t>12.06.2020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af0"/>
              <w:jc w:val="center"/>
              <w:rPr>
                <w:rFonts w:cs="Times New Roman"/>
                <w:sz w:val="20"/>
                <w:szCs w:val="20"/>
              </w:rPr>
            </w:pPr>
            <w:r w:rsidRPr="0049293E">
              <w:rPr>
                <w:rFonts w:cs="Times New Roman"/>
                <w:sz w:val="20"/>
                <w:szCs w:val="20"/>
              </w:rPr>
              <w:t>Количество участников — 8 детей-инвалидов</w:t>
            </w:r>
          </w:p>
        </w:tc>
        <w:tc>
          <w:tcPr>
            <w:tcW w:w="794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Прослушивание и пение Гимн страны.</w:t>
            </w:r>
          </w:p>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Цель: формирование патриотических чувств</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4.</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3477BD" w:rsidRDefault="001208EA" w:rsidP="003477BD">
            <w:pPr>
              <w:pStyle w:val="af0"/>
              <w:rPr>
                <w:rFonts w:ascii="Times New Roman" w:hAnsi="Times New Roman" w:cs="Times New Roman"/>
                <w:sz w:val="20"/>
                <w:szCs w:val="20"/>
              </w:rPr>
            </w:pPr>
            <w:r w:rsidRPr="003477BD">
              <w:rPr>
                <w:rStyle w:val="26"/>
                <w:rFonts w:ascii="Times New Roman" w:hAnsi="Times New Roman"/>
                <w:b w:val="0"/>
                <w:bCs w:val="0"/>
                <w:sz w:val="20"/>
                <w:szCs w:val="20"/>
              </w:rPr>
              <w:t>Виртуальный тур по Мемориальному комплексу «Героям Сталинградской битвы» на Мамаевом кургане</w:t>
            </w:r>
            <w:r w:rsidRPr="003477BD">
              <w:rPr>
                <w:rFonts w:ascii="Times New Roman" w:hAnsi="Times New Roman" w:cs="Times New Roman"/>
                <w:sz w:val="20"/>
                <w:szCs w:val="20"/>
              </w:rPr>
              <w:br/>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af0"/>
              <w:jc w:val="center"/>
              <w:rPr>
                <w:rFonts w:cs="Times New Roman"/>
                <w:sz w:val="20"/>
                <w:szCs w:val="20"/>
              </w:rPr>
            </w:pPr>
            <w:r w:rsidRPr="0049293E">
              <w:rPr>
                <w:rFonts w:cs="Times New Roman"/>
                <w:sz w:val="20"/>
                <w:szCs w:val="20"/>
              </w:rPr>
              <w:t>15.06.2020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af0"/>
              <w:jc w:val="center"/>
              <w:rPr>
                <w:rFonts w:cs="Times New Roman"/>
                <w:sz w:val="20"/>
                <w:szCs w:val="20"/>
              </w:rPr>
            </w:pPr>
            <w:r w:rsidRPr="0049293E">
              <w:rPr>
                <w:rFonts w:cs="Times New Roman"/>
                <w:sz w:val="20"/>
                <w:szCs w:val="20"/>
              </w:rPr>
              <w:t>Количество участников — 10 детей-инвалидов</w:t>
            </w:r>
          </w:p>
        </w:tc>
        <w:tc>
          <w:tcPr>
            <w:tcW w:w="794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af0"/>
              <w:rPr>
                <w:rFonts w:cs="Times New Roman"/>
                <w:sz w:val="20"/>
                <w:szCs w:val="20"/>
              </w:rPr>
            </w:pPr>
            <w:r w:rsidRPr="0049293E">
              <w:rPr>
                <w:rFonts w:cs="Times New Roman"/>
                <w:sz w:val="20"/>
                <w:szCs w:val="20"/>
              </w:rPr>
              <w:t>Виртуальное путешествие от подножья мемориала до его наивысшей точки – монумента «Родина-мать зовёт», посетите площадь Стоявших насмерть, площадь Героев, площадь Скорби, остановитесь в зале Воинской Славы.</w:t>
            </w:r>
            <w:r w:rsidRPr="0049293E">
              <w:rPr>
                <w:rFonts w:cs="Times New Roman"/>
                <w:sz w:val="20"/>
                <w:szCs w:val="20"/>
              </w:rPr>
              <w:br/>
              <w:t xml:space="preserve">Ссылка на </w:t>
            </w:r>
            <w:hyperlink r:id="rId27" w:anchor="_blank" w:history="1">
              <w:r w:rsidRPr="0049293E">
                <w:rPr>
                  <w:rStyle w:val="a8"/>
                  <w:rFonts w:cs="Times New Roman"/>
                  <w:color w:val="00000A"/>
                  <w:sz w:val="20"/>
                  <w:szCs w:val="20"/>
                </w:rPr>
                <w:t>виртуальный тур.</w:t>
              </w:r>
            </w:hyperlink>
          </w:p>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Цель: формирование чувств уважения  к прошлому нашей страны и подвигам защитников</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5.</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3477BD" w:rsidRDefault="001208EA" w:rsidP="003477BD">
            <w:pPr>
              <w:pStyle w:val="af0"/>
              <w:rPr>
                <w:rFonts w:ascii="Times New Roman" w:hAnsi="Times New Roman" w:cs="Times New Roman"/>
                <w:sz w:val="20"/>
                <w:szCs w:val="20"/>
              </w:rPr>
            </w:pPr>
            <w:r w:rsidRPr="003477BD">
              <w:rPr>
                <w:rFonts w:ascii="Times New Roman" w:hAnsi="Times New Roman" w:cs="Times New Roman"/>
                <w:sz w:val="20"/>
                <w:szCs w:val="20"/>
              </w:rPr>
              <w:t>Выставка детских поделок «Мы помним, мы гордимся»</w:t>
            </w:r>
          </w:p>
          <w:p w:rsidR="001208EA" w:rsidRPr="003477BD" w:rsidRDefault="001208EA" w:rsidP="003477BD">
            <w:pPr>
              <w:pStyle w:val="af0"/>
              <w:rPr>
                <w:rFonts w:ascii="Times New Roman" w:hAnsi="Times New Roman" w:cs="Times New Roman"/>
                <w:sz w:val="20"/>
                <w:szCs w:val="20"/>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af0"/>
              <w:jc w:val="center"/>
              <w:rPr>
                <w:rFonts w:cs="Times New Roman"/>
                <w:sz w:val="20"/>
                <w:szCs w:val="20"/>
              </w:rPr>
            </w:pPr>
            <w:r w:rsidRPr="0049293E">
              <w:rPr>
                <w:rFonts w:cs="Times New Roman"/>
                <w:sz w:val="20"/>
                <w:szCs w:val="20"/>
              </w:rPr>
              <w:t>19.06.2020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af0"/>
              <w:jc w:val="center"/>
              <w:rPr>
                <w:rFonts w:cs="Times New Roman"/>
                <w:sz w:val="20"/>
                <w:szCs w:val="20"/>
              </w:rPr>
            </w:pPr>
            <w:r w:rsidRPr="0049293E">
              <w:rPr>
                <w:rFonts w:cs="Times New Roman"/>
                <w:sz w:val="20"/>
                <w:szCs w:val="20"/>
              </w:rPr>
              <w:t>Количество участников - 15 детей-инвалидов, 8 сотрудников учреждения</w:t>
            </w:r>
          </w:p>
        </w:tc>
        <w:tc>
          <w:tcPr>
            <w:tcW w:w="794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Цель: формирование чувств уважения  к прошлому нашей страны и подвигам защитников</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6.</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3477BD" w:rsidRDefault="001208EA" w:rsidP="003477BD">
            <w:pPr>
              <w:pStyle w:val="a6"/>
              <w:spacing w:after="0"/>
              <w:rPr>
                <w:rFonts w:ascii="Times New Roman" w:hAnsi="Times New Roman" w:cs="Times New Roman"/>
                <w:sz w:val="20"/>
                <w:szCs w:val="20"/>
              </w:rPr>
            </w:pPr>
            <w:r w:rsidRPr="003477BD">
              <w:rPr>
                <w:rStyle w:val="26"/>
                <w:rFonts w:ascii="Times New Roman" w:hAnsi="Times New Roman"/>
                <w:b w:val="0"/>
                <w:bCs w:val="0"/>
                <w:sz w:val="20"/>
                <w:szCs w:val="20"/>
              </w:rPr>
              <w:t>Виртуальная выставка «Герои былых времен» Музея изобразительных искусств Республики Карелия.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af0"/>
              <w:jc w:val="center"/>
              <w:rPr>
                <w:rFonts w:cs="Times New Roman"/>
                <w:sz w:val="20"/>
                <w:szCs w:val="20"/>
              </w:rPr>
            </w:pPr>
            <w:r w:rsidRPr="0049293E">
              <w:rPr>
                <w:rFonts w:cs="Times New Roman"/>
                <w:sz w:val="20"/>
                <w:szCs w:val="20"/>
              </w:rPr>
              <w:t>19.06.2020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af0"/>
              <w:jc w:val="center"/>
              <w:rPr>
                <w:rFonts w:cs="Times New Roman"/>
                <w:sz w:val="20"/>
                <w:szCs w:val="20"/>
              </w:rPr>
            </w:pPr>
            <w:r w:rsidRPr="0049293E">
              <w:rPr>
                <w:rFonts w:cs="Times New Roman"/>
                <w:sz w:val="20"/>
                <w:szCs w:val="20"/>
              </w:rPr>
              <w:t>Количество участников - 10 детей-инвалидов</w:t>
            </w:r>
          </w:p>
        </w:tc>
        <w:tc>
          <w:tcPr>
            <w:tcW w:w="794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a6"/>
              <w:spacing w:after="0"/>
              <w:rPr>
                <w:rFonts w:ascii="Times New Roman" w:hAnsi="Times New Roman" w:cs="Times New Roman"/>
                <w:sz w:val="20"/>
                <w:szCs w:val="20"/>
              </w:rPr>
            </w:pPr>
            <w:r w:rsidRPr="0049293E">
              <w:rPr>
                <w:rFonts w:ascii="Times New Roman" w:hAnsi="Times New Roman" w:cs="Times New Roman"/>
                <w:sz w:val="20"/>
                <w:szCs w:val="20"/>
              </w:rPr>
              <w:t xml:space="preserve">К 75-летию Великой Победы был создан фильм “Герои былых времён” на основе живописных и графических произведений из собрания Музея изобразительных искусств Карелии. </w:t>
            </w:r>
          </w:p>
          <w:p w:rsidR="001208EA" w:rsidRPr="0049293E" w:rsidRDefault="001208EA" w:rsidP="006929B9">
            <w:pPr>
              <w:pStyle w:val="af0"/>
              <w:jc w:val="both"/>
              <w:rPr>
                <w:rFonts w:cs="Times New Roman"/>
                <w:sz w:val="20"/>
                <w:szCs w:val="20"/>
              </w:rPr>
            </w:pPr>
            <w:r w:rsidRPr="0049293E">
              <w:rPr>
                <w:rFonts w:cs="Times New Roman"/>
                <w:sz w:val="20"/>
                <w:szCs w:val="20"/>
              </w:rPr>
              <w:t xml:space="preserve">Цель: формирование чувств уважения  к прошлому нашей страны и подвигам защитников. Ссылка на </w:t>
            </w:r>
            <w:hyperlink r:id="rId28" w:anchor="_blank" w:history="1">
              <w:r w:rsidRPr="0049293E">
                <w:rPr>
                  <w:rStyle w:val="a8"/>
                  <w:rFonts w:cs="Times New Roman"/>
                  <w:b/>
                  <w:color w:val="00000A"/>
                  <w:sz w:val="20"/>
                  <w:szCs w:val="20"/>
                </w:rPr>
                <w:t>виртуальную выставку.</w:t>
              </w:r>
            </w:hyperlink>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7.</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Pr>
          <w:p w:rsidR="001208EA" w:rsidRPr="003477BD" w:rsidRDefault="001208EA" w:rsidP="003477BD">
            <w:pPr>
              <w:rPr>
                <w:rFonts w:ascii="Times New Roman" w:hAnsi="Times New Roman" w:cs="Times New Roman"/>
                <w:sz w:val="20"/>
                <w:szCs w:val="20"/>
              </w:rPr>
            </w:pPr>
            <w:proofErr w:type="spellStart"/>
            <w:r w:rsidRPr="003477BD">
              <w:rPr>
                <w:rFonts w:ascii="Times New Roman" w:hAnsi="Times New Roman" w:cs="Times New Roman"/>
                <w:bCs/>
                <w:sz w:val="20"/>
                <w:szCs w:val="20"/>
              </w:rPr>
              <w:t>Онлайн-концерт</w:t>
            </w:r>
            <w:proofErr w:type="spellEnd"/>
            <w:r w:rsidRPr="003477BD">
              <w:rPr>
                <w:rFonts w:ascii="Times New Roman" w:hAnsi="Times New Roman" w:cs="Times New Roman"/>
                <w:bCs/>
                <w:sz w:val="20"/>
                <w:szCs w:val="20"/>
              </w:rPr>
              <w:t xml:space="preserve"> гражданско-патриотической направленности «Живи Россия» </w:t>
            </w:r>
            <w:r w:rsidRPr="003477BD">
              <w:rPr>
                <w:rFonts w:ascii="Times New Roman" w:hAnsi="Times New Roman" w:cs="Times New Roman"/>
                <w:sz w:val="20"/>
                <w:szCs w:val="20"/>
              </w:rPr>
              <w:t>в рамках Года памяти и славы в честь             75-летия Победы                                                                      в Великой Отечественной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 xml:space="preserve">22.06.2020 </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af0"/>
              <w:jc w:val="center"/>
              <w:rPr>
                <w:rFonts w:cs="Times New Roman"/>
                <w:sz w:val="20"/>
                <w:szCs w:val="20"/>
              </w:rPr>
            </w:pPr>
            <w:r w:rsidRPr="0049293E">
              <w:rPr>
                <w:rFonts w:cs="Times New Roman"/>
                <w:sz w:val="20"/>
                <w:szCs w:val="20"/>
              </w:rPr>
              <w:t>Количество участников — 15 детей-инвалидов</w:t>
            </w:r>
          </w:p>
        </w:tc>
        <w:tc>
          <w:tcPr>
            <w:tcW w:w="794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af0"/>
              <w:rPr>
                <w:rFonts w:cs="Times New Roman"/>
                <w:sz w:val="20"/>
                <w:szCs w:val="20"/>
              </w:rPr>
            </w:pPr>
            <w:r w:rsidRPr="0049293E">
              <w:rPr>
                <w:rFonts w:cs="Times New Roman"/>
                <w:sz w:val="20"/>
                <w:szCs w:val="20"/>
              </w:rPr>
              <w:t>Прослушивание и пение патриотических песен.</w:t>
            </w:r>
          </w:p>
          <w:p w:rsidR="001208EA" w:rsidRPr="0049293E" w:rsidRDefault="001208EA" w:rsidP="006929B9">
            <w:pPr>
              <w:pStyle w:val="af0"/>
              <w:rPr>
                <w:rFonts w:cs="Times New Roman"/>
                <w:sz w:val="20"/>
                <w:szCs w:val="20"/>
              </w:rPr>
            </w:pPr>
            <w:r w:rsidRPr="0049293E">
              <w:rPr>
                <w:rFonts w:cs="Times New Roman"/>
                <w:sz w:val="20"/>
                <w:szCs w:val="20"/>
              </w:rPr>
              <w:t xml:space="preserve"> Формирование у детей гражданско-патриотического воспитания</w:t>
            </w:r>
          </w:p>
          <w:p w:rsidR="001208EA" w:rsidRPr="0049293E" w:rsidRDefault="001208EA" w:rsidP="006929B9">
            <w:pPr>
              <w:rPr>
                <w:rFonts w:ascii="Times New Roman" w:hAnsi="Times New Roman" w:cs="Times New Roman"/>
                <w:sz w:val="20"/>
                <w:szCs w:val="20"/>
              </w:rPr>
            </w:pPr>
          </w:p>
        </w:tc>
      </w:tr>
      <w:tr w:rsidR="001208EA" w:rsidRPr="0049293E" w:rsidTr="006929B9">
        <w:trPr>
          <w:trHeight w:val="143"/>
        </w:trPr>
        <w:tc>
          <w:tcPr>
            <w:tcW w:w="15310" w:type="dxa"/>
            <w:gridSpan w:val="9"/>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b/>
                <w:bCs/>
                <w:sz w:val="20"/>
                <w:szCs w:val="20"/>
              </w:rPr>
              <w:t xml:space="preserve">В рамках выполнения </w:t>
            </w:r>
          </w:p>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b/>
                <w:bCs/>
                <w:sz w:val="20"/>
                <w:szCs w:val="20"/>
              </w:rPr>
              <w:t>Плана мероприятий направленных на пропаганду здорового образа жизни несовершеннолетних</w:t>
            </w:r>
          </w:p>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b/>
                <w:bCs/>
                <w:sz w:val="20"/>
                <w:szCs w:val="20"/>
              </w:rPr>
              <w:t xml:space="preserve"> в 1 полугодии 2020 года специалистами отделения дневного пребывания проведены следующие мероприятия</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jc w:val="center"/>
              <w:rPr>
                <w:rFonts w:ascii="Times New Roman" w:hAnsi="Times New Roman" w:cs="Times New Roman"/>
                <w:sz w:val="20"/>
                <w:szCs w:val="20"/>
              </w:rPr>
            </w:pPr>
            <w:r w:rsidRPr="0049293E">
              <w:rPr>
                <w:rFonts w:ascii="Times New Roman" w:hAnsi="Times New Roman" w:cs="Times New Roman"/>
                <w:sz w:val="20"/>
                <w:szCs w:val="20"/>
              </w:rPr>
              <w:t>1.</w:t>
            </w:r>
          </w:p>
        </w:tc>
        <w:tc>
          <w:tcPr>
            <w:tcW w:w="5386"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14"/>
              <w:shd w:val="clear" w:color="auto" w:fill="FFFFFF"/>
              <w:spacing w:before="0" w:after="0"/>
              <w:rPr>
                <w:rFonts w:ascii="Times New Roman" w:hAnsi="Times New Roman" w:cs="Times New Roman"/>
                <w:sz w:val="20"/>
                <w:szCs w:val="20"/>
              </w:rPr>
            </w:pPr>
            <w:r w:rsidRPr="0049293E">
              <w:rPr>
                <w:rFonts w:ascii="Times New Roman" w:hAnsi="Times New Roman" w:cs="Times New Roman"/>
                <w:sz w:val="20"/>
                <w:szCs w:val="20"/>
              </w:rPr>
              <w:t xml:space="preserve">Участие во II </w:t>
            </w:r>
            <w:proofErr w:type="gramStart"/>
            <w:r w:rsidRPr="0049293E">
              <w:rPr>
                <w:rFonts w:ascii="Times New Roman" w:hAnsi="Times New Roman" w:cs="Times New Roman"/>
                <w:sz w:val="20"/>
                <w:szCs w:val="20"/>
              </w:rPr>
              <w:t>Окружном</w:t>
            </w:r>
            <w:proofErr w:type="gramEnd"/>
            <w:r w:rsidRPr="0049293E">
              <w:rPr>
                <w:rFonts w:ascii="Times New Roman" w:hAnsi="Times New Roman" w:cs="Times New Roman"/>
                <w:sz w:val="20"/>
                <w:szCs w:val="20"/>
              </w:rPr>
              <w:t xml:space="preserve"> конкурс художественного творчества «Здоровым быть - здорово!» </w:t>
            </w:r>
          </w:p>
        </w:tc>
        <w:tc>
          <w:tcPr>
            <w:tcW w:w="212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jc w:val="center"/>
              <w:rPr>
                <w:rFonts w:ascii="Times New Roman" w:hAnsi="Times New Roman" w:cs="Times New Roman"/>
                <w:sz w:val="20"/>
                <w:szCs w:val="20"/>
              </w:rPr>
            </w:pPr>
            <w:r w:rsidRPr="0049293E">
              <w:rPr>
                <w:rFonts w:ascii="Times New Roman" w:hAnsi="Times New Roman" w:cs="Times New Roman"/>
                <w:sz w:val="20"/>
                <w:szCs w:val="20"/>
              </w:rPr>
              <w:t>10.05.2020</w:t>
            </w:r>
          </w:p>
        </w:tc>
        <w:tc>
          <w:tcPr>
            <w:tcW w:w="705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hd w:val="clear" w:color="auto" w:fill="FFFFFF"/>
              <w:rPr>
                <w:rFonts w:ascii="Times New Roman" w:hAnsi="Times New Roman" w:cs="Times New Roman"/>
                <w:sz w:val="20"/>
                <w:szCs w:val="20"/>
              </w:rPr>
            </w:pPr>
            <w:r w:rsidRPr="0049293E">
              <w:rPr>
                <w:rFonts w:ascii="Times New Roman" w:hAnsi="Times New Roman" w:cs="Times New Roman"/>
                <w:sz w:val="20"/>
                <w:szCs w:val="20"/>
              </w:rPr>
              <w:t xml:space="preserve">Направлены три заявки (три работы) следующих </w:t>
            </w:r>
            <w:proofErr w:type="gramStart"/>
            <w:r w:rsidRPr="0049293E">
              <w:rPr>
                <w:rFonts w:ascii="Times New Roman" w:hAnsi="Times New Roman" w:cs="Times New Roman"/>
                <w:sz w:val="20"/>
                <w:szCs w:val="20"/>
              </w:rPr>
              <w:t>номинациях</w:t>
            </w:r>
            <w:proofErr w:type="gramEnd"/>
            <w:r w:rsidRPr="0049293E">
              <w:rPr>
                <w:rFonts w:ascii="Times New Roman" w:hAnsi="Times New Roman" w:cs="Times New Roman"/>
                <w:sz w:val="20"/>
                <w:szCs w:val="20"/>
              </w:rPr>
              <w:t>: «Лучший рисунок по теме «Мама, папа, я – здоровая семья! для участников 5-10 лет -</w:t>
            </w:r>
            <w:r w:rsidRPr="0049293E">
              <w:rPr>
                <w:rFonts w:ascii="Times New Roman" w:hAnsi="Times New Roman" w:cs="Times New Roman"/>
                <w:sz w:val="20"/>
                <w:szCs w:val="20"/>
                <w:u w:val="single"/>
              </w:rPr>
              <w:t xml:space="preserve">  Алексея</w:t>
            </w:r>
            <w:proofErr w:type="gramStart"/>
            <w:r w:rsidRPr="0049293E">
              <w:rPr>
                <w:rFonts w:ascii="Times New Roman" w:hAnsi="Times New Roman" w:cs="Times New Roman"/>
                <w:sz w:val="20"/>
                <w:szCs w:val="20"/>
                <w:u w:val="single"/>
              </w:rPr>
              <w:t xml:space="preserve"> Д</w:t>
            </w:r>
            <w:proofErr w:type="gramEnd"/>
            <w:r w:rsidRPr="0049293E">
              <w:rPr>
                <w:rFonts w:ascii="Times New Roman" w:hAnsi="Times New Roman" w:cs="Times New Roman"/>
                <w:sz w:val="20"/>
                <w:szCs w:val="20"/>
                <w:u w:val="single"/>
              </w:rPr>
              <w:t xml:space="preserve">, Таисии. Щ.;           </w:t>
            </w:r>
            <w:r w:rsidRPr="0049293E">
              <w:rPr>
                <w:rFonts w:ascii="Times New Roman" w:hAnsi="Times New Roman" w:cs="Times New Roman"/>
                <w:sz w:val="20"/>
                <w:szCs w:val="20"/>
              </w:rPr>
              <w:t>«Лучший плакат/комикс по теме «Здоровым быть – здорово!» для участников 11-16 лет — Ирина Р.</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jc w:val="center"/>
              <w:rPr>
                <w:rFonts w:ascii="Times New Roman" w:hAnsi="Times New Roman" w:cs="Times New Roman"/>
                <w:sz w:val="20"/>
                <w:szCs w:val="20"/>
              </w:rPr>
            </w:pPr>
            <w:r w:rsidRPr="0049293E">
              <w:rPr>
                <w:rFonts w:ascii="Times New Roman" w:hAnsi="Times New Roman" w:cs="Times New Roman"/>
                <w:sz w:val="20"/>
                <w:szCs w:val="20"/>
              </w:rPr>
              <w:lastRenderedPageBreak/>
              <w:t>2.</w:t>
            </w:r>
          </w:p>
        </w:tc>
        <w:tc>
          <w:tcPr>
            <w:tcW w:w="5386"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shd w:val="clear" w:color="auto" w:fill="FFFFFF"/>
              </w:rPr>
              <w:t xml:space="preserve">Беседа с детьми о вредных привычках людей. </w:t>
            </w:r>
          </w:p>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shd w:val="clear" w:color="auto" w:fill="FFFFFF"/>
              </w:rPr>
              <w:t>«Нет вредным привычкам».</w:t>
            </w:r>
          </w:p>
          <w:p w:rsidR="001208EA" w:rsidRPr="0049293E" w:rsidRDefault="001208EA" w:rsidP="006929B9">
            <w:pPr>
              <w:tabs>
                <w:tab w:val="left" w:pos="0"/>
                <w:tab w:val="left" w:pos="400"/>
                <w:tab w:val="left" w:pos="800"/>
                <w:tab w:val="left" w:pos="900"/>
              </w:tabs>
              <w:rPr>
                <w:rFonts w:ascii="Times New Roman" w:hAnsi="Times New Roman" w:cs="Times New Roman"/>
                <w:sz w:val="20"/>
                <w:szCs w:val="20"/>
              </w:rPr>
            </w:pPr>
            <w:r w:rsidRPr="0049293E">
              <w:rPr>
                <w:rFonts w:ascii="Times New Roman" w:hAnsi="Times New Roman" w:cs="Times New Roman"/>
                <w:sz w:val="20"/>
                <w:szCs w:val="20"/>
                <w:shd w:val="clear" w:color="auto" w:fill="FFFFFF"/>
              </w:rPr>
              <w:t xml:space="preserve"> Конкурс рисунков «Курению - НЕТ!»</w:t>
            </w:r>
          </w:p>
        </w:tc>
        <w:tc>
          <w:tcPr>
            <w:tcW w:w="212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jc w:val="center"/>
              <w:rPr>
                <w:rFonts w:ascii="Times New Roman" w:hAnsi="Times New Roman" w:cs="Times New Roman"/>
                <w:sz w:val="20"/>
                <w:szCs w:val="20"/>
              </w:rPr>
            </w:pPr>
            <w:r w:rsidRPr="0049293E">
              <w:rPr>
                <w:rFonts w:ascii="Times New Roman" w:hAnsi="Times New Roman" w:cs="Times New Roman"/>
                <w:sz w:val="20"/>
                <w:szCs w:val="20"/>
              </w:rPr>
              <w:t>15.06.2020</w:t>
            </w:r>
          </w:p>
        </w:tc>
        <w:tc>
          <w:tcPr>
            <w:tcW w:w="705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rPr>
                <w:rFonts w:ascii="Times New Roman" w:hAnsi="Times New Roman" w:cs="Times New Roman"/>
                <w:sz w:val="20"/>
                <w:szCs w:val="20"/>
              </w:rPr>
            </w:pPr>
            <w:r w:rsidRPr="0049293E">
              <w:rPr>
                <w:rFonts w:ascii="Times New Roman" w:hAnsi="Times New Roman" w:cs="Times New Roman"/>
                <w:sz w:val="20"/>
                <w:szCs w:val="20"/>
              </w:rPr>
              <w:t>Приняли участие 13 получателя социальных услуг</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jc w:val="center"/>
              <w:rPr>
                <w:rFonts w:ascii="Times New Roman" w:hAnsi="Times New Roman" w:cs="Times New Roman"/>
                <w:sz w:val="20"/>
                <w:szCs w:val="20"/>
              </w:rPr>
            </w:pPr>
            <w:r w:rsidRPr="0049293E">
              <w:rPr>
                <w:rFonts w:ascii="Times New Roman" w:hAnsi="Times New Roman" w:cs="Times New Roman"/>
                <w:sz w:val="20"/>
                <w:szCs w:val="20"/>
              </w:rPr>
              <w:t>3.</w:t>
            </w:r>
          </w:p>
        </w:tc>
        <w:tc>
          <w:tcPr>
            <w:tcW w:w="5386"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Default"/>
              <w:rPr>
                <w:sz w:val="20"/>
                <w:szCs w:val="20"/>
              </w:rPr>
            </w:pPr>
            <w:r w:rsidRPr="0049293E">
              <w:rPr>
                <w:color w:val="00000A"/>
                <w:sz w:val="20"/>
                <w:szCs w:val="20"/>
              </w:rPr>
              <w:t>Мероприятия в рамках Международного дня борьбы со злоупотреблением наркотическими средствами и их незаконным оборотом</w:t>
            </w:r>
          </w:p>
          <w:p w:rsidR="001208EA" w:rsidRPr="0049293E" w:rsidRDefault="001208EA" w:rsidP="006929B9">
            <w:pPr>
              <w:pStyle w:val="a6"/>
              <w:shd w:val="clear" w:color="auto" w:fill="FFFFFF"/>
              <w:spacing w:after="0"/>
              <w:rPr>
                <w:rFonts w:ascii="Times New Roman" w:hAnsi="Times New Roman" w:cs="Times New Roman"/>
                <w:sz w:val="20"/>
                <w:szCs w:val="20"/>
              </w:rPr>
            </w:pPr>
            <w:r w:rsidRPr="0049293E">
              <w:rPr>
                <w:rFonts w:ascii="Times New Roman" w:hAnsi="Times New Roman" w:cs="Times New Roman"/>
                <w:bCs/>
                <w:sz w:val="20"/>
                <w:szCs w:val="20"/>
                <w:highlight w:val="white"/>
              </w:rPr>
              <w:t>Оформление плаката по пропаганде ЗОЖ «Мы за ЗОЖ!»</w:t>
            </w:r>
          </w:p>
        </w:tc>
        <w:tc>
          <w:tcPr>
            <w:tcW w:w="212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hd w:val="clear" w:color="auto" w:fill="FFFFFF"/>
              <w:tabs>
                <w:tab w:val="left" w:pos="0"/>
                <w:tab w:val="left" w:pos="400"/>
                <w:tab w:val="left" w:pos="800"/>
                <w:tab w:val="left" w:pos="900"/>
              </w:tabs>
              <w:jc w:val="center"/>
              <w:rPr>
                <w:rFonts w:ascii="Times New Roman" w:hAnsi="Times New Roman" w:cs="Times New Roman"/>
                <w:sz w:val="20"/>
                <w:szCs w:val="20"/>
              </w:rPr>
            </w:pPr>
            <w:r w:rsidRPr="0049293E">
              <w:rPr>
                <w:rFonts w:ascii="Times New Roman" w:hAnsi="Times New Roman" w:cs="Times New Roman"/>
                <w:sz w:val="20"/>
                <w:szCs w:val="20"/>
              </w:rPr>
              <w:t>22.06.2020</w:t>
            </w:r>
          </w:p>
        </w:tc>
        <w:tc>
          <w:tcPr>
            <w:tcW w:w="705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rPr>
                <w:rFonts w:ascii="Times New Roman" w:hAnsi="Times New Roman" w:cs="Times New Roman"/>
                <w:sz w:val="20"/>
                <w:szCs w:val="20"/>
              </w:rPr>
            </w:pPr>
            <w:r w:rsidRPr="0049293E">
              <w:rPr>
                <w:rFonts w:ascii="Times New Roman" w:hAnsi="Times New Roman" w:cs="Times New Roman"/>
                <w:sz w:val="20"/>
                <w:szCs w:val="20"/>
              </w:rPr>
              <w:t>Приняли участие 13 получателей социальных услуг</w:t>
            </w:r>
          </w:p>
        </w:tc>
      </w:tr>
      <w:tr w:rsidR="001208EA" w:rsidRPr="0049293E" w:rsidTr="006929B9">
        <w:trPr>
          <w:trHeight w:val="143"/>
        </w:trPr>
        <w:tc>
          <w:tcPr>
            <w:tcW w:w="15310" w:type="dxa"/>
            <w:gridSpan w:val="9"/>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b/>
                <w:sz w:val="20"/>
                <w:szCs w:val="20"/>
              </w:rPr>
              <w:t xml:space="preserve">Мероприятия, направленные на формирование правосознания, </w:t>
            </w:r>
          </w:p>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b/>
                <w:sz w:val="20"/>
                <w:szCs w:val="20"/>
              </w:rPr>
              <w:t>положительных нравственных качеств, принципов здорового образа жизни,</w:t>
            </w:r>
          </w:p>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b/>
                <w:sz w:val="20"/>
                <w:szCs w:val="20"/>
              </w:rPr>
              <w:t xml:space="preserve"> предупреждение </w:t>
            </w:r>
            <w:proofErr w:type="spellStart"/>
            <w:r w:rsidRPr="0049293E">
              <w:rPr>
                <w:rFonts w:ascii="Times New Roman" w:hAnsi="Times New Roman" w:cs="Times New Roman"/>
                <w:b/>
                <w:sz w:val="20"/>
                <w:szCs w:val="20"/>
              </w:rPr>
              <w:t>аддиктивного</w:t>
            </w:r>
            <w:proofErr w:type="spellEnd"/>
            <w:r w:rsidRPr="0049293E">
              <w:rPr>
                <w:rFonts w:ascii="Times New Roman" w:hAnsi="Times New Roman" w:cs="Times New Roman"/>
                <w:b/>
                <w:sz w:val="20"/>
                <w:szCs w:val="20"/>
              </w:rPr>
              <w:t xml:space="preserve"> и суицидального поведения несовершеннолетних, </w:t>
            </w:r>
          </w:p>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b/>
                <w:sz w:val="20"/>
                <w:szCs w:val="20"/>
              </w:rPr>
              <w:t>в том числе с целью профилактики повторных суицидальных попыток</w:t>
            </w:r>
          </w:p>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b/>
                <w:sz w:val="20"/>
                <w:szCs w:val="20"/>
              </w:rPr>
              <w:t xml:space="preserve"> (п. 6. отраслевого плана) </w:t>
            </w:r>
            <w:r w:rsidRPr="0049293E">
              <w:rPr>
                <w:rFonts w:ascii="Times New Roman" w:hAnsi="Times New Roman" w:cs="Times New Roman"/>
                <w:b/>
                <w:bCs/>
                <w:sz w:val="20"/>
                <w:szCs w:val="20"/>
              </w:rPr>
              <w:t xml:space="preserve">в 1 полугодии 2020 года специалистами отделения дневного пребывания проведены следующие </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1.</w:t>
            </w: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Развлечение «Секреты здоровья»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p>
        </w:tc>
        <w:tc>
          <w:tcPr>
            <w:tcW w:w="9182"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Приняли участие 8 получателей социальных услуг</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2.</w:t>
            </w: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Кукольный театр «Три медведя»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p>
        </w:tc>
        <w:tc>
          <w:tcPr>
            <w:tcW w:w="9182"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Приняли участие 4 получателя социальных услуг</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3.</w:t>
            </w: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«Зарядка с чемпионкой России»</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p>
        </w:tc>
        <w:tc>
          <w:tcPr>
            <w:tcW w:w="9182"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Приняли участие 4 получателей социальных услуг</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4.</w:t>
            </w: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Викторина «Права детей»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p>
        </w:tc>
        <w:tc>
          <w:tcPr>
            <w:tcW w:w="9182"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Приняли участие 6 получателей социальных услуг</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5.</w:t>
            </w: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Викторина «Безопасность детей»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p>
        </w:tc>
        <w:tc>
          <w:tcPr>
            <w:tcW w:w="9182"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Приняли участие 5 получателей социальных услуг</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6.</w:t>
            </w: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Игра «Будь вежливым»</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p>
        </w:tc>
        <w:tc>
          <w:tcPr>
            <w:tcW w:w="9182"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hAnsi="Times New Roman" w:cs="Times New Roman"/>
                <w:sz w:val="20"/>
                <w:szCs w:val="20"/>
              </w:rPr>
              <w:t>Приняли участие 6 получателей социальных услуг</w:t>
            </w:r>
          </w:p>
        </w:tc>
      </w:tr>
      <w:tr w:rsidR="001208EA" w:rsidRPr="0049293E" w:rsidTr="006929B9">
        <w:trPr>
          <w:trHeight w:val="143"/>
        </w:trPr>
        <w:tc>
          <w:tcPr>
            <w:tcW w:w="15310" w:type="dxa"/>
            <w:gridSpan w:val="9"/>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b/>
                <w:bCs/>
                <w:color w:val="000000"/>
                <w:sz w:val="20"/>
                <w:szCs w:val="20"/>
              </w:rPr>
              <w:t>Информация о мероприятиях, посвящённых Международному Дню защиты детей и реализованных в отделении дневного пребывания, во исполнение п. 1 постановления комиссии по делам несовершеннолетних и защите их прав при Правительстве Ханты-Мансийского автономного округа – Югры от 19.12.2017 № 129</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jc w:val="center"/>
              <w:rPr>
                <w:rFonts w:ascii="Times New Roman" w:hAnsi="Times New Roman" w:cs="Times New Roman"/>
                <w:sz w:val="20"/>
                <w:szCs w:val="20"/>
              </w:rPr>
            </w:pPr>
            <w:r w:rsidRPr="0049293E">
              <w:rPr>
                <w:rFonts w:ascii="Times New Roman" w:hAnsi="Times New Roman" w:cs="Times New Roman"/>
                <w:sz w:val="20"/>
                <w:szCs w:val="20"/>
              </w:rPr>
              <w:t>1.</w:t>
            </w: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Праздник «Лето, дети, мир на планете»</w:t>
            </w:r>
          </w:p>
        </w:tc>
        <w:tc>
          <w:tcPr>
            <w:tcW w:w="170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jc w:val="center"/>
              <w:rPr>
                <w:rFonts w:ascii="Times New Roman" w:hAnsi="Times New Roman" w:cs="Times New Roman"/>
                <w:sz w:val="20"/>
                <w:szCs w:val="20"/>
              </w:rPr>
            </w:pPr>
            <w:r w:rsidRPr="0049293E">
              <w:rPr>
                <w:rFonts w:ascii="Times New Roman" w:hAnsi="Times New Roman" w:cs="Times New Roman"/>
                <w:sz w:val="20"/>
                <w:szCs w:val="20"/>
              </w:rPr>
              <w:t>01.06.2020</w:t>
            </w:r>
          </w:p>
          <w:p w:rsidR="001208EA" w:rsidRPr="0049293E" w:rsidRDefault="001208EA" w:rsidP="006929B9">
            <w:pPr>
              <w:tabs>
                <w:tab w:val="left" w:pos="0"/>
                <w:tab w:val="left" w:pos="400"/>
                <w:tab w:val="left" w:pos="800"/>
                <w:tab w:val="left" w:pos="900"/>
              </w:tabs>
              <w:jc w:val="center"/>
              <w:rPr>
                <w:rFonts w:ascii="Times New Roman" w:hAnsi="Times New Roman" w:cs="Times New Roman"/>
                <w:sz w:val="20"/>
                <w:szCs w:val="20"/>
              </w:rPr>
            </w:pPr>
          </w:p>
        </w:tc>
        <w:tc>
          <w:tcPr>
            <w:tcW w:w="9182"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rPr>
                <w:rFonts w:ascii="Times New Roman" w:hAnsi="Times New Roman" w:cs="Times New Roman"/>
                <w:sz w:val="20"/>
                <w:szCs w:val="20"/>
              </w:rPr>
            </w:pPr>
            <w:r w:rsidRPr="0049293E">
              <w:rPr>
                <w:rFonts w:ascii="Times New Roman" w:hAnsi="Times New Roman" w:cs="Times New Roman"/>
                <w:sz w:val="20"/>
                <w:szCs w:val="20"/>
              </w:rPr>
              <w:t xml:space="preserve">Проведено праздничное мероприятия, приняли участие 11 детей,  6 сотрудников отделения </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jc w:val="center"/>
              <w:rPr>
                <w:rFonts w:ascii="Times New Roman" w:hAnsi="Times New Roman" w:cs="Times New Roman"/>
                <w:sz w:val="20"/>
                <w:szCs w:val="20"/>
              </w:rPr>
            </w:pPr>
            <w:r w:rsidRPr="0049293E">
              <w:rPr>
                <w:rFonts w:ascii="Times New Roman" w:hAnsi="Times New Roman" w:cs="Times New Roman"/>
                <w:sz w:val="20"/>
                <w:szCs w:val="20"/>
              </w:rPr>
              <w:t>2.</w:t>
            </w: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highlight w:val="white"/>
                <w:shd w:val="clear" w:color="auto" w:fill="FFFFFF"/>
              </w:rPr>
              <w:t>Игра-эстафета «</w:t>
            </w:r>
            <w:proofErr w:type="gramStart"/>
            <w:r w:rsidRPr="0049293E">
              <w:rPr>
                <w:rFonts w:ascii="Times New Roman" w:hAnsi="Times New Roman" w:cs="Times New Roman"/>
                <w:sz w:val="20"/>
                <w:szCs w:val="20"/>
                <w:highlight w:val="white"/>
                <w:shd w:val="clear" w:color="auto" w:fill="FFFFFF"/>
              </w:rPr>
              <w:t>Ловкие</w:t>
            </w:r>
            <w:proofErr w:type="gramEnd"/>
            <w:r w:rsidRPr="0049293E">
              <w:rPr>
                <w:rFonts w:ascii="Times New Roman" w:hAnsi="Times New Roman" w:cs="Times New Roman"/>
                <w:sz w:val="20"/>
                <w:szCs w:val="20"/>
                <w:highlight w:val="white"/>
                <w:shd w:val="clear" w:color="auto" w:fill="FFFFFF"/>
              </w:rPr>
              <w:t>, сильные, смелые!»</w:t>
            </w:r>
          </w:p>
        </w:tc>
        <w:tc>
          <w:tcPr>
            <w:tcW w:w="1701" w:type="dxa"/>
            <w:gridSpan w:val="2"/>
            <w:vMerge/>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snapToGrid w:val="0"/>
              <w:jc w:val="center"/>
              <w:rPr>
                <w:rFonts w:ascii="Times New Roman" w:hAnsi="Times New Roman" w:cs="Times New Roman"/>
                <w:sz w:val="20"/>
                <w:szCs w:val="20"/>
              </w:rPr>
            </w:pPr>
          </w:p>
        </w:tc>
        <w:tc>
          <w:tcPr>
            <w:tcW w:w="9182"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rPr>
                <w:rFonts w:ascii="Times New Roman" w:hAnsi="Times New Roman" w:cs="Times New Roman"/>
                <w:sz w:val="20"/>
                <w:szCs w:val="20"/>
              </w:rPr>
            </w:pPr>
            <w:r w:rsidRPr="0049293E">
              <w:rPr>
                <w:rFonts w:ascii="Times New Roman" w:hAnsi="Times New Roman" w:cs="Times New Roman"/>
                <w:sz w:val="20"/>
                <w:szCs w:val="20"/>
              </w:rPr>
              <w:t>Проведено спортивное мероприятия, приняли участие 6 детей,  3 сотрудника отделения</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jc w:val="center"/>
              <w:rPr>
                <w:rFonts w:ascii="Times New Roman" w:hAnsi="Times New Roman" w:cs="Times New Roman"/>
                <w:sz w:val="20"/>
                <w:szCs w:val="20"/>
              </w:rPr>
            </w:pPr>
            <w:r w:rsidRPr="0049293E">
              <w:rPr>
                <w:rFonts w:ascii="Times New Roman" w:hAnsi="Times New Roman" w:cs="Times New Roman"/>
                <w:sz w:val="20"/>
                <w:szCs w:val="20"/>
              </w:rPr>
              <w:t>3.</w:t>
            </w: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Конкурс рисунков «Солнечный круг»</w:t>
            </w:r>
          </w:p>
        </w:tc>
        <w:tc>
          <w:tcPr>
            <w:tcW w:w="1701" w:type="dxa"/>
            <w:gridSpan w:val="2"/>
            <w:vMerge/>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snapToGrid w:val="0"/>
              <w:jc w:val="center"/>
              <w:rPr>
                <w:rFonts w:ascii="Times New Roman" w:hAnsi="Times New Roman" w:cs="Times New Roman"/>
                <w:sz w:val="20"/>
                <w:szCs w:val="20"/>
              </w:rPr>
            </w:pPr>
          </w:p>
        </w:tc>
        <w:tc>
          <w:tcPr>
            <w:tcW w:w="9182"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rPr>
                <w:rFonts w:ascii="Times New Roman" w:hAnsi="Times New Roman" w:cs="Times New Roman"/>
                <w:sz w:val="20"/>
                <w:szCs w:val="20"/>
              </w:rPr>
            </w:pPr>
            <w:bookmarkStart w:id="9" w:name="__DdeLink__192_1549089518"/>
            <w:r w:rsidRPr="0049293E">
              <w:rPr>
                <w:rFonts w:ascii="Times New Roman" w:hAnsi="Times New Roman" w:cs="Times New Roman"/>
                <w:sz w:val="20"/>
                <w:szCs w:val="20"/>
              </w:rPr>
              <w:t xml:space="preserve">Приняли участие 8 детей, </w:t>
            </w:r>
            <w:bookmarkStart w:id="10" w:name="__DdeLink__540_3581010258"/>
            <w:r w:rsidRPr="0049293E">
              <w:rPr>
                <w:rFonts w:ascii="Times New Roman" w:hAnsi="Times New Roman" w:cs="Times New Roman"/>
                <w:sz w:val="20"/>
                <w:szCs w:val="20"/>
              </w:rPr>
              <w:t>4 сотрудника отделения</w:t>
            </w:r>
            <w:bookmarkEnd w:id="10"/>
            <w:r w:rsidRPr="0049293E">
              <w:rPr>
                <w:rFonts w:ascii="Times New Roman" w:hAnsi="Times New Roman" w:cs="Times New Roman"/>
                <w:sz w:val="20"/>
                <w:szCs w:val="20"/>
              </w:rPr>
              <w:t xml:space="preserve"> участвующих в ЛОК</w:t>
            </w:r>
            <w:bookmarkEnd w:id="9"/>
            <w:r w:rsidRPr="0049293E">
              <w:rPr>
                <w:rFonts w:ascii="Times New Roman" w:hAnsi="Times New Roman" w:cs="Times New Roman"/>
                <w:sz w:val="20"/>
                <w:szCs w:val="20"/>
              </w:rPr>
              <w:t xml:space="preserve">, оформлена выставка 10 детских рисунков </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jc w:val="center"/>
              <w:rPr>
                <w:rFonts w:ascii="Times New Roman" w:hAnsi="Times New Roman" w:cs="Times New Roman"/>
                <w:sz w:val="20"/>
                <w:szCs w:val="20"/>
              </w:rPr>
            </w:pPr>
            <w:r w:rsidRPr="0049293E">
              <w:rPr>
                <w:rFonts w:ascii="Times New Roman" w:hAnsi="Times New Roman" w:cs="Times New Roman"/>
                <w:sz w:val="20"/>
                <w:szCs w:val="20"/>
              </w:rPr>
              <w:t>4.</w:t>
            </w: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hd w:val="clear" w:color="auto" w:fill="FFFFFF"/>
              <w:rPr>
                <w:rFonts w:ascii="Times New Roman" w:hAnsi="Times New Roman" w:cs="Times New Roman"/>
                <w:sz w:val="20"/>
                <w:szCs w:val="20"/>
              </w:rPr>
            </w:pPr>
            <w:r w:rsidRPr="0049293E">
              <w:rPr>
                <w:rFonts w:ascii="Times New Roman" w:hAnsi="Times New Roman" w:cs="Times New Roman"/>
                <w:sz w:val="20"/>
                <w:szCs w:val="20"/>
              </w:rPr>
              <w:t>Изготовление праздничного плаката, посвященного Дню защиты детей</w:t>
            </w:r>
          </w:p>
        </w:tc>
        <w:tc>
          <w:tcPr>
            <w:tcW w:w="1701" w:type="dxa"/>
            <w:gridSpan w:val="2"/>
            <w:vMerge/>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hd w:val="clear" w:color="auto" w:fill="FFFFFF"/>
              <w:tabs>
                <w:tab w:val="left" w:pos="0"/>
                <w:tab w:val="left" w:pos="400"/>
                <w:tab w:val="left" w:pos="800"/>
                <w:tab w:val="left" w:pos="900"/>
              </w:tabs>
              <w:snapToGrid w:val="0"/>
              <w:jc w:val="center"/>
              <w:rPr>
                <w:rFonts w:ascii="Times New Roman" w:hAnsi="Times New Roman" w:cs="Times New Roman"/>
                <w:sz w:val="20"/>
                <w:szCs w:val="20"/>
              </w:rPr>
            </w:pPr>
          </w:p>
        </w:tc>
        <w:tc>
          <w:tcPr>
            <w:tcW w:w="9182"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rPr>
                <w:rFonts w:ascii="Times New Roman" w:hAnsi="Times New Roman" w:cs="Times New Roman"/>
                <w:sz w:val="20"/>
                <w:szCs w:val="20"/>
              </w:rPr>
            </w:pPr>
            <w:r w:rsidRPr="0049293E">
              <w:rPr>
                <w:rFonts w:ascii="Times New Roman" w:hAnsi="Times New Roman" w:cs="Times New Roman"/>
                <w:sz w:val="20"/>
                <w:szCs w:val="20"/>
              </w:rPr>
              <w:t>Приняли участие 5 детей, 2</w:t>
            </w:r>
            <w:bookmarkStart w:id="11" w:name="__DdeLink__540_35810102581"/>
            <w:r w:rsidRPr="0049293E">
              <w:rPr>
                <w:rFonts w:ascii="Times New Roman" w:hAnsi="Times New Roman" w:cs="Times New Roman"/>
                <w:sz w:val="20"/>
                <w:szCs w:val="20"/>
              </w:rPr>
              <w:t xml:space="preserve"> сотрудника отделения</w:t>
            </w:r>
            <w:bookmarkEnd w:id="11"/>
            <w:r w:rsidRPr="0049293E">
              <w:rPr>
                <w:rFonts w:ascii="Times New Roman" w:hAnsi="Times New Roman" w:cs="Times New Roman"/>
                <w:sz w:val="20"/>
                <w:szCs w:val="20"/>
              </w:rPr>
              <w:t xml:space="preserve"> </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jc w:val="center"/>
              <w:rPr>
                <w:rFonts w:ascii="Times New Roman" w:hAnsi="Times New Roman" w:cs="Times New Roman"/>
                <w:sz w:val="20"/>
                <w:szCs w:val="20"/>
              </w:rPr>
            </w:pPr>
            <w:r w:rsidRPr="0049293E">
              <w:rPr>
                <w:rFonts w:ascii="Times New Roman" w:hAnsi="Times New Roman" w:cs="Times New Roman"/>
                <w:sz w:val="20"/>
                <w:szCs w:val="20"/>
              </w:rPr>
              <w:t>5.</w:t>
            </w: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hd w:val="clear" w:color="auto" w:fill="FFFFFF"/>
              <w:rPr>
                <w:rFonts w:ascii="Times New Roman" w:hAnsi="Times New Roman" w:cs="Times New Roman"/>
                <w:sz w:val="20"/>
                <w:szCs w:val="20"/>
              </w:rPr>
            </w:pPr>
            <w:r w:rsidRPr="0049293E">
              <w:rPr>
                <w:rFonts w:ascii="Times New Roman" w:hAnsi="Times New Roman" w:cs="Times New Roman"/>
                <w:sz w:val="20"/>
                <w:szCs w:val="20"/>
              </w:rPr>
              <w:t>Распространение листовок о Детском телефоне доверия</w:t>
            </w:r>
          </w:p>
        </w:tc>
        <w:tc>
          <w:tcPr>
            <w:tcW w:w="1701" w:type="dxa"/>
            <w:gridSpan w:val="2"/>
            <w:vMerge/>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hd w:val="clear" w:color="auto" w:fill="FFFFFF"/>
              <w:tabs>
                <w:tab w:val="left" w:pos="0"/>
                <w:tab w:val="left" w:pos="400"/>
                <w:tab w:val="left" w:pos="800"/>
                <w:tab w:val="left" w:pos="900"/>
              </w:tabs>
              <w:snapToGrid w:val="0"/>
              <w:jc w:val="center"/>
              <w:rPr>
                <w:rFonts w:ascii="Times New Roman" w:hAnsi="Times New Roman" w:cs="Times New Roman"/>
                <w:sz w:val="20"/>
                <w:szCs w:val="20"/>
              </w:rPr>
            </w:pPr>
          </w:p>
        </w:tc>
        <w:tc>
          <w:tcPr>
            <w:tcW w:w="9182"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rPr>
                <w:rFonts w:ascii="Times New Roman" w:hAnsi="Times New Roman" w:cs="Times New Roman"/>
                <w:sz w:val="20"/>
                <w:szCs w:val="20"/>
              </w:rPr>
            </w:pPr>
            <w:r w:rsidRPr="0049293E">
              <w:rPr>
                <w:rFonts w:ascii="Times New Roman" w:hAnsi="Times New Roman" w:cs="Times New Roman"/>
                <w:sz w:val="20"/>
                <w:szCs w:val="20"/>
              </w:rPr>
              <w:t>Листовки распространены среди 14  родителей</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jc w:val="center"/>
              <w:rPr>
                <w:rFonts w:ascii="Times New Roman" w:hAnsi="Times New Roman" w:cs="Times New Roman"/>
                <w:sz w:val="20"/>
                <w:szCs w:val="20"/>
              </w:rPr>
            </w:pPr>
            <w:r w:rsidRPr="0049293E">
              <w:rPr>
                <w:rFonts w:ascii="Times New Roman" w:hAnsi="Times New Roman" w:cs="Times New Roman"/>
                <w:sz w:val="20"/>
                <w:szCs w:val="20"/>
              </w:rPr>
              <w:t>6.</w:t>
            </w: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hd w:val="clear" w:color="auto" w:fill="FFFFFF"/>
              <w:rPr>
                <w:rFonts w:ascii="Times New Roman" w:hAnsi="Times New Roman" w:cs="Times New Roman"/>
                <w:sz w:val="20"/>
                <w:szCs w:val="20"/>
              </w:rPr>
            </w:pPr>
            <w:r w:rsidRPr="0049293E">
              <w:rPr>
                <w:rFonts w:ascii="Times New Roman" w:hAnsi="Times New Roman" w:cs="Times New Roman"/>
                <w:sz w:val="20"/>
                <w:szCs w:val="20"/>
              </w:rPr>
              <w:t>Размещение информации на стендах отделения и родительских группах по средством приложения мессенджера Viber</w:t>
            </w:r>
          </w:p>
        </w:tc>
        <w:tc>
          <w:tcPr>
            <w:tcW w:w="1701" w:type="dxa"/>
            <w:gridSpan w:val="2"/>
            <w:vMerge/>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hd w:val="clear" w:color="auto" w:fill="FFFFFF"/>
              <w:tabs>
                <w:tab w:val="left" w:pos="0"/>
                <w:tab w:val="left" w:pos="400"/>
                <w:tab w:val="left" w:pos="800"/>
                <w:tab w:val="left" w:pos="900"/>
              </w:tabs>
              <w:snapToGrid w:val="0"/>
              <w:jc w:val="center"/>
              <w:rPr>
                <w:rFonts w:ascii="Times New Roman" w:hAnsi="Times New Roman" w:cs="Times New Roman"/>
                <w:sz w:val="20"/>
                <w:szCs w:val="20"/>
              </w:rPr>
            </w:pPr>
          </w:p>
        </w:tc>
        <w:tc>
          <w:tcPr>
            <w:tcW w:w="9182"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rPr>
                <w:rFonts w:ascii="Times New Roman" w:hAnsi="Times New Roman" w:cs="Times New Roman"/>
                <w:sz w:val="20"/>
                <w:szCs w:val="20"/>
              </w:rPr>
            </w:pPr>
            <w:r w:rsidRPr="0049293E">
              <w:rPr>
                <w:rFonts w:ascii="Times New Roman" w:hAnsi="Times New Roman" w:cs="Times New Roman"/>
                <w:sz w:val="20"/>
                <w:szCs w:val="20"/>
              </w:rPr>
              <w:t>Информация размещена на 3 информационных стендах.</w:t>
            </w:r>
          </w:p>
          <w:p w:rsidR="001208EA" w:rsidRPr="0049293E" w:rsidRDefault="001208EA" w:rsidP="006929B9">
            <w:pPr>
              <w:tabs>
                <w:tab w:val="left" w:pos="0"/>
                <w:tab w:val="left" w:pos="400"/>
                <w:tab w:val="left" w:pos="800"/>
                <w:tab w:val="left" w:pos="900"/>
              </w:tabs>
              <w:rPr>
                <w:rFonts w:ascii="Times New Roman" w:hAnsi="Times New Roman" w:cs="Times New Roman"/>
                <w:sz w:val="20"/>
                <w:szCs w:val="20"/>
              </w:rPr>
            </w:pPr>
            <w:r w:rsidRPr="0049293E">
              <w:rPr>
                <w:rFonts w:ascii="Times New Roman" w:hAnsi="Times New Roman" w:cs="Times New Roman"/>
                <w:sz w:val="20"/>
                <w:szCs w:val="20"/>
              </w:rPr>
              <w:t>Проинформировано  43 семьи</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jc w:val="center"/>
              <w:rPr>
                <w:rFonts w:ascii="Times New Roman" w:hAnsi="Times New Roman" w:cs="Times New Roman"/>
                <w:sz w:val="20"/>
                <w:szCs w:val="20"/>
              </w:rPr>
            </w:pPr>
            <w:r w:rsidRPr="0049293E">
              <w:rPr>
                <w:rFonts w:ascii="Times New Roman" w:hAnsi="Times New Roman" w:cs="Times New Roman"/>
                <w:sz w:val="20"/>
                <w:szCs w:val="20"/>
              </w:rPr>
              <w:t>7.</w:t>
            </w: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hd w:val="clear" w:color="auto" w:fill="FFFFFF"/>
              <w:rPr>
                <w:rFonts w:ascii="Times New Roman" w:hAnsi="Times New Roman" w:cs="Times New Roman"/>
                <w:sz w:val="20"/>
                <w:szCs w:val="20"/>
              </w:rPr>
            </w:pPr>
            <w:r w:rsidRPr="0049293E">
              <w:rPr>
                <w:rFonts w:ascii="Times New Roman" w:hAnsi="Times New Roman" w:cs="Times New Roman"/>
                <w:sz w:val="20"/>
                <w:szCs w:val="20"/>
              </w:rPr>
              <w:t>Беседа с показом презентации «Твоя безопасность дома»</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hd w:val="clear" w:color="auto" w:fill="FFFFFF"/>
              <w:tabs>
                <w:tab w:val="left" w:pos="0"/>
                <w:tab w:val="left" w:pos="400"/>
                <w:tab w:val="left" w:pos="800"/>
                <w:tab w:val="left" w:pos="900"/>
              </w:tabs>
              <w:jc w:val="center"/>
              <w:rPr>
                <w:rFonts w:ascii="Times New Roman" w:hAnsi="Times New Roman" w:cs="Times New Roman"/>
                <w:sz w:val="20"/>
                <w:szCs w:val="20"/>
              </w:rPr>
            </w:pPr>
            <w:r w:rsidRPr="0049293E">
              <w:rPr>
                <w:rFonts w:ascii="Times New Roman" w:hAnsi="Times New Roman" w:cs="Times New Roman"/>
                <w:sz w:val="20"/>
                <w:szCs w:val="20"/>
              </w:rPr>
              <w:t>05.06.2020</w:t>
            </w:r>
          </w:p>
        </w:tc>
        <w:tc>
          <w:tcPr>
            <w:tcW w:w="9182"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rPr>
                <w:rFonts w:ascii="Times New Roman" w:hAnsi="Times New Roman" w:cs="Times New Roman"/>
                <w:sz w:val="20"/>
                <w:szCs w:val="20"/>
              </w:rPr>
            </w:pPr>
            <w:bookmarkStart w:id="12" w:name="__DdeLink__283_1682588708"/>
            <w:r w:rsidRPr="0049293E">
              <w:rPr>
                <w:rFonts w:ascii="Times New Roman" w:hAnsi="Times New Roman" w:cs="Times New Roman"/>
                <w:sz w:val="20"/>
                <w:szCs w:val="20"/>
              </w:rPr>
              <w:t>Приняли участие 6 детей, 2</w:t>
            </w:r>
            <w:bookmarkStart w:id="13" w:name="__DdeLink__540_358101025811"/>
            <w:r w:rsidRPr="0049293E">
              <w:rPr>
                <w:rFonts w:ascii="Times New Roman" w:hAnsi="Times New Roman" w:cs="Times New Roman"/>
                <w:sz w:val="20"/>
                <w:szCs w:val="20"/>
              </w:rPr>
              <w:t xml:space="preserve"> сотрудника отделения</w:t>
            </w:r>
            <w:bookmarkEnd w:id="12"/>
            <w:bookmarkEnd w:id="13"/>
            <w:r w:rsidRPr="0049293E">
              <w:rPr>
                <w:rFonts w:ascii="Times New Roman" w:hAnsi="Times New Roman" w:cs="Times New Roman"/>
                <w:sz w:val="20"/>
                <w:szCs w:val="20"/>
              </w:rPr>
              <w:t xml:space="preserve"> </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jc w:val="center"/>
              <w:rPr>
                <w:rFonts w:ascii="Times New Roman" w:hAnsi="Times New Roman" w:cs="Times New Roman"/>
                <w:sz w:val="20"/>
                <w:szCs w:val="20"/>
              </w:rPr>
            </w:pPr>
            <w:r w:rsidRPr="0049293E">
              <w:rPr>
                <w:rFonts w:ascii="Times New Roman" w:hAnsi="Times New Roman" w:cs="Times New Roman"/>
                <w:sz w:val="20"/>
                <w:szCs w:val="20"/>
              </w:rPr>
              <w:t xml:space="preserve">8. </w:t>
            </w: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hd w:val="clear" w:color="auto" w:fill="FFFFFF"/>
              <w:tabs>
                <w:tab w:val="left" w:pos="9072"/>
              </w:tabs>
              <w:rPr>
                <w:rFonts w:ascii="Times New Roman" w:hAnsi="Times New Roman" w:cs="Times New Roman"/>
                <w:sz w:val="20"/>
                <w:szCs w:val="20"/>
              </w:rPr>
            </w:pPr>
            <w:r w:rsidRPr="0049293E">
              <w:rPr>
                <w:rFonts w:ascii="Times New Roman" w:hAnsi="Times New Roman" w:cs="Times New Roman"/>
                <w:sz w:val="20"/>
                <w:szCs w:val="20"/>
              </w:rPr>
              <w:t>Игра-викторина по правовому  просвещению детей-инвалидов,  по вопросам  оказания бесплатной помощи, защиты прав потребителей «Знатоки прав»</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hd w:val="clear" w:color="auto" w:fill="FFFFFF"/>
              <w:tabs>
                <w:tab w:val="left" w:pos="0"/>
                <w:tab w:val="left" w:pos="400"/>
                <w:tab w:val="left" w:pos="800"/>
                <w:tab w:val="left" w:pos="900"/>
              </w:tabs>
              <w:jc w:val="center"/>
              <w:rPr>
                <w:rFonts w:ascii="Times New Roman" w:hAnsi="Times New Roman" w:cs="Times New Roman"/>
                <w:sz w:val="20"/>
                <w:szCs w:val="20"/>
              </w:rPr>
            </w:pPr>
            <w:r w:rsidRPr="0049293E">
              <w:rPr>
                <w:rFonts w:ascii="Times New Roman" w:hAnsi="Times New Roman" w:cs="Times New Roman"/>
                <w:sz w:val="20"/>
                <w:szCs w:val="20"/>
              </w:rPr>
              <w:t>08.06.2020</w:t>
            </w:r>
          </w:p>
        </w:tc>
        <w:tc>
          <w:tcPr>
            <w:tcW w:w="9182"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tabs>
                <w:tab w:val="left" w:pos="0"/>
                <w:tab w:val="left" w:pos="400"/>
                <w:tab w:val="left" w:pos="800"/>
                <w:tab w:val="left" w:pos="900"/>
              </w:tabs>
              <w:rPr>
                <w:rFonts w:ascii="Times New Roman" w:hAnsi="Times New Roman" w:cs="Times New Roman"/>
                <w:sz w:val="20"/>
                <w:szCs w:val="20"/>
              </w:rPr>
            </w:pPr>
            <w:r w:rsidRPr="0049293E">
              <w:rPr>
                <w:rFonts w:ascii="Times New Roman" w:hAnsi="Times New Roman" w:cs="Times New Roman"/>
                <w:sz w:val="20"/>
                <w:szCs w:val="20"/>
              </w:rPr>
              <w:t>Приняли участие 7 детей, 2</w:t>
            </w:r>
            <w:bookmarkStart w:id="14" w:name="__DdeLink__540_3581010258111"/>
            <w:r w:rsidRPr="0049293E">
              <w:rPr>
                <w:rFonts w:ascii="Times New Roman" w:hAnsi="Times New Roman" w:cs="Times New Roman"/>
                <w:sz w:val="20"/>
                <w:szCs w:val="20"/>
              </w:rPr>
              <w:t xml:space="preserve"> сотрудника отделения</w:t>
            </w:r>
            <w:bookmarkEnd w:id="14"/>
            <w:r w:rsidRPr="0049293E">
              <w:rPr>
                <w:rFonts w:ascii="Times New Roman" w:hAnsi="Times New Roman" w:cs="Times New Roman"/>
                <w:sz w:val="20"/>
                <w:szCs w:val="20"/>
              </w:rPr>
              <w:t xml:space="preserve"> </w:t>
            </w:r>
          </w:p>
        </w:tc>
      </w:tr>
      <w:tr w:rsidR="001208EA" w:rsidRPr="0049293E" w:rsidTr="006929B9">
        <w:trPr>
          <w:trHeight w:val="143"/>
        </w:trPr>
        <w:tc>
          <w:tcPr>
            <w:tcW w:w="15310" w:type="dxa"/>
            <w:gridSpan w:val="9"/>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Default"/>
              <w:jc w:val="center"/>
              <w:rPr>
                <w:sz w:val="20"/>
                <w:szCs w:val="20"/>
              </w:rPr>
            </w:pPr>
            <w:r w:rsidRPr="0049293E">
              <w:rPr>
                <w:b/>
                <w:bCs/>
                <w:sz w:val="20"/>
                <w:szCs w:val="20"/>
              </w:rPr>
              <w:t xml:space="preserve">В рамках исполнения плана проведения с 26 мая по 26 июня ежегодного месячника </w:t>
            </w:r>
            <w:proofErr w:type="spellStart"/>
            <w:r w:rsidRPr="0049293E">
              <w:rPr>
                <w:b/>
                <w:bCs/>
                <w:sz w:val="20"/>
                <w:szCs w:val="20"/>
              </w:rPr>
              <w:t>антинаркотической</w:t>
            </w:r>
            <w:proofErr w:type="spellEnd"/>
            <w:r w:rsidRPr="0049293E">
              <w:rPr>
                <w:b/>
                <w:bCs/>
                <w:sz w:val="20"/>
                <w:szCs w:val="20"/>
              </w:rPr>
              <w:t xml:space="preserve"> направленности и популяризации здорового образа специалистами отделения дневного пребывания проведены следующие мероприятия:</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lastRenderedPageBreak/>
              <w:t>1.</w:t>
            </w:r>
          </w:p>
          <w:p w:rsidR="001208EA" w:rsidRPr="0049293E" w:rsidRDefault="001208EA" w:rsidP="006929B9">
            <w:pPr>
              <w:jc w:val="center"/>
              <w:rPr>
                <w:rFonts w:ascii="Times New Roman" w:hAnsi="Times New Roman" w:cs="Times New Roman"/>
                <w:sz w:val="20"/>
                <w:szCs w:val="20"/>
              </w:rPr>
            </w:pP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Default"/>
              <w:rPr>
                <w:sz w:val="20"/>
                <w:szCs w:val="20"/>
              </w:rPr>
            </w:pPr>
            <w:r w:rsidRPr="0049293E">
              <w:rPr>
                <w:b/>
                <w:bCs/>
                <w:color w:val="00000A"/>
                <w:sz w:val="20"/>
                <w:szCs w:val="20"/>
              </w:rPr>
              <w:t>Конкурс рисунков</w:t>
            </w:r>
            <w:r w:rsidRPr="0049293E">
              <w:rPr>
                <w:color w:val="00000A"/>
                <w:sz w:val="20"/>
                <w:szCs w:val="20"/>
              </w:rPr>
              <w:t xml:space="preserve"> «Мы выбираем здоровый образ жизни», в рамках Всемирного дня без табака</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Default"/>
              <w:jc w:val="center"/>
              <w:rPr>
                <w:sz w:val="20"/>
                <w:szCs w:val="20"/>
              </w:rPr>
            </w:pPr>
            <w:r w:rsidRPr="0049293E">
              <w:rPr>
                <w:color w:val="00000A"/>
                <w:sz w:val="20"/>
                <w:szCs w:val="20"/>
              </w:rPr>
              <w:t>29.05.2020</w:t>
            </w:r>
          </w:p>
        </w:tc>
        <w:tc>
          <w:tcPr>
            <w:tcW w:w="638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Олейник А.Н., специалист по комплексной реабилитации отделения дневного пребывания</w:t>
            </w:r>
          </w:p>
        </w:tc>
        <w:tc>
          <w:tcPr>
            <w:tcW w:w="280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Приняли участие 6 получателей социальных услуг</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2.</w:t>
            </w:r>
          </w:p>
          <w:p w:rsidR="001208EA" w:rsidRPr="0049293E" w:rsidRDefault="001208EA" w:rsidP="006929B9">
            <w:pPr>
              <w:jc w:val="center"/>
              <w:rPr>
                <w:rFonts w:ascii="Times New Roman" w:hAnsi="Times New Roman" w:cs="Times New Roman"/>
                <w:sz w:val="20"/>
                <w:szCs w:val="20"/>
              </w:rPr>
            </w:pP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Default"/>
              <w:rPr>
                <w:sz w:val="20"/>
                <w:szCs w:val="20"/>
              </w:rPr>
            </w:pPr>
            <w:r w:rsidRPr="0049293E">
              <w:rPr>
                <w:b/>
                <w:bCs/>
                <w:color w:val="00000A"/>
                <w:sz w:val="20"/>
                <w:szCs w:val="20"/>
              </w:rPr>
              <w:t>Праздник</w:t>
            </w:r>
            <w:r w:rsidRPr="0049293E">
              <w:rPr>
                <w:color w:val="00000A"/>
                <w:sz w:val="20"/>
                <w:szCs w:val="20"/>
              </w:rPr>
              <w:t xml:space="preserve"> «Лето, дети, мир на планете»</w:t>
            </w:r>
          </w:p>
          <w:p w:rsidR="001208EA" w:rsidRPr="0049293E" w:rsidRDefault="00F924E9" w:rsidP="006929B9">
            <w:pPr>
              <w:pStyle w:val="Default"/>
              <w:rPr>
                <w:color w:val="00000A"/>
                <w:sz w:val="20"/>
                <w:szCs w:val="20"/>
              </w:rPr>
            </w:pPr>
            <w:hyperlink r:id="rId29" w:history="1">
              <w:r w:rsidR="001208EA" w:rsidRPr="0049293E">
                <w:rPr>
                  <w:rStyle w:val="a8"/>
                  <w:color w:val="00000A"/>
                  <w:sz w:val="20"/>
                  <w:szCs w:val="20"/>
                </w:rPr>
                <w:t>https://ok.ru/group/54227517571143/topic/151738230887751</w:t>
              </w:r>
            </w:hyperlink>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Default"/>
              <w:jc w:val="center"/>
              <w:rPr>
                <w:sz w:val="20"/>
                <w:szCs w:val="20"/>
              </w:rPr>
            </w:pPr>
            <w:r w:rsidRPr="0049293E">
              <w:rPr>
                <w:color w:val="00000A"/>
                <w:sz w:val="20"/>
                <w:szCs w:val="20"/>
              </w:rPr>
              <w:t>01.06.2020</w:t>
            </w:r>
          </w:p>
        </w:tc>
        <w:tc>
          <w:tcPr>
            <w:tcW w:w="638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Зиновьев М.В., культорганизатор</w:t>
            </w:r>
          </w:p>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Дыханова С.В., специалист по комплексной реабилитации отделения дневного пребывания</w:t>
            </w:r>
          </w:p>
        </w:tc>
        <w:tc>
          <w:tcPr>
            <w:tcW w:w="280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rPr>
                <w:rFonts w:ascii="Times New Roman" w:hAnsi="Times New Roman" w:cs="Times New Roman"/>
                <w:sz w:val="20"/>
                <w:szCs w:val="20"/>
              </w:rPr>
            </w:pPr>
          </w:p>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Приняли участие 13 получателей социальных услуг</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3.</w:t>
            </w:r>
          </w:p>
          <w:p w:rsidR="001208EA" w:rsidRPr="0049293E" w:rsidRDefault="001208EA" w:rsidP="006929B9">
            <w:pPr>
              <w:jc w:val="center"/>
              <w:rPr>
                <w:rFonts w:ascii="Times New Roman" w:hAnsi="Times New Roman" w:cs="Times New Roman"/>
                <w:sz w:val="20"/>
                <w:szCs w:val="20"/>
              </w:rPr>
            </w:pP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Default"/>
              <w:rPr>
                <w:sz w:val="20"/>
                <w:szCs w:val="20"/>
              </w:rPr>
            </w:pPr>
            <w:r w:rsidRPr="0049293E">
              <w:rPr>
                <w:b/>
                <w:bCs/>
                <w:color w:val="00000A"/>
                <w:sz w:val="20"/>
                <w:szCs w:val="20"/>
              </w:rPr>
              <w:t xml:space="preserve">Игра-эстафета </w:t>
            </w:r>
            <w:r w:rsidRPr="0049293E">
              <w:rPr>
                <w:color w:val="00000A"/>
                <w:sz w:val="20"/>
                <w:szCs w:val="20"/>
              </w:rPr>
              <w:t>«</w:t>
            </w:r>
            <w:proofErr w:type="gramStart"/>
            <w:r w:rsidRPr="0049293E">
              <w:rPr>
                <w:color w:val="00000A"/>
                <w:sz w:val="20"/>
                <w:szCs w:val="20"/>
              </w:rPr>
              <w:t>Ловкие</w:t>
            </w:r>
            <w:proofErr w:type="gramEnd"/>
            <w:r w:rsidRPr="0049293E">
              <w:rPr>
                <w:color w:val="00000A"/>
                <w:sz w:val="20"/>
                <w:szCs w:val="20"/>
              </w:rPr>
              <w:t>, сильные, смелые!»</w:t>
            </w:r>
          </w:p>
          <w:p w:rsidR="001208EA" w:rsidRPr="0049293E" w:rsidRDefault="00F924E9" w:rsidP="006929B9">
            <w:pPr>
              <w:pStyle w:val="Default"/>
              <w:rPr>
                <w:color w:val="00000A"/>
                <w:sz w:val="20"/>
                <w:szCs w:val="20"/>
              </w:rPr>
            </w:pPr>
            <w:hyperlink r:id="rId30" w:history="1">
              <w:r w:rsidR="001208EA" w:rsidRPr="0049293E">
                <w:rPr>
                  <w:rStyle w:val="a8"/>
                  <w:color w:val="00000A"/>
                  <w:sz w:val="20"/>
                  <w:szCs w:val="20"/>
                </w:rPr>
                <w:t>https://vk.com/resursnyy_centr_razvitiya?w=wall-99035493_16483%2Fall</w:t>
              </w:r>
            </w:hyperlink>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Default"/>
              <w:jc w:val="center"/>
              <w:rPr>
                <w:sz w:val="20"/>
                <w:szCs w:val="20"/>
              </w:rPr>
            </w:pPr>
            <w:r w:rsidRPr="0049293E">
              <w:rPr>
                <w:color w:val="00000A"/>
                <w:sz w:val="20"/>
                <w:szCs w:val="20"/>
              </w:rPr>
              <w:t>01.06.2020</w:t>
            </w:r>
          </w:p>
        </w:tc>
        <w:tc>
          <w:tcPr>
            <w:tcW w:w="638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Иванова С.А., инструктор по физической культуре</w:t>
            </w:r>
          </w:p>
        </w:tc>
        <w:tc>
          <w:tcPr>
            <w:tcW w:w="280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Приняли участие 5 получателей социальных услуг</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4.</w:t>
            </w:r>
          </w:p>
          <w:p w:rsidR="001208EA" w:rsidRPr="0049293E" w:rsidRDefault="001208EA" w:rsidP="006929B9">
            <w:pPr>
              <w:jc w:val="center"/>
              <w:rPr>
                <w:rFonts w:ascii="Times New Roman" w:hAnsi="Times New Roman" w:cs="Times New Roman"/>
                <w:sz w:val="20"/>
                <w:szCs w:val="20"/>
              </w:rPr>
            </w:pP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Default"/>
              <w:rPr>
                <w:sz w:val="20"/>
                <w:szCs w:val="20"/>
              </w:rPr>
            </w:pPr>
            <w:r w:rsidRPr="0049293E">
              <w:rPr>
                <w:b/>
                <w:bCs/>
                <w:color w:val="00000A"/>
                <w:sz w:val="20"/>
                <w:szCs w:val="20"/>
              </w:rPr>
              <w:t xml:space="preserve">Зарядка </w:t>
            </w:r>
            <w:r w:rsidRPr="0049293E">
              <w:rPr>
                <w:color w:val="00000A"/>
                <w:sz w:val="20"/>
                <w:szCs w:val="20"/>
              </w:rPr>
              <w:t>с чемпионкой России</w:t>
            </w:r>
          </w:p>
          <w:p w:rsidR="001208EA" w:rsidRPr="0049293E" w:rsidRDefault="00F924E9" w:rsidP="006929B9">
            <w:pPr>
              <w:pStyle w:val="Default"/>
              <w:rPr>
                <w:color w:val="00000A"/>
                <w:sz w:val="20"/>
                <w:szCs w:val="20"/>
              </w:rPr>
            </w:pPr>
            <w:hyperlink r:id="rId31" w:history="1">
              <w:r w:rsidR="001208EA" w:rsidRPr="0049293E">
                <w:rPr>
                  <w:rStyle w:val="a8"/>
                  <w:color w:val="00000A"/>
                  <w:sz w:val="20"/>
                  <w:szCs w:val="20"/>
                </w:rPr>
                <w:t>https://ok.ru/video/3507255382343</w:t>
              </w:r>
            </w:hyperlink>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Default"/>
              <w:jc w:val="center"/>
              <w:rPr>
                <w:sz w:val="20"/>
                <w:szCs w:val="20"/>
              </w:rPr>
            </w:pPr>
            <w:r w:rsidRPr="0049293E">
              <w:rPr>
                <w:color w:val="00000A"/>
                <w:sz w:val="20"/>
                <w:szCs w:val="20"/>
              </w:rPr>
              <w:t>04.06.2020</w:t>
            </w:r>
          </w:p>
        </w:tc>
        <w:tc>
          <w:tcPr>
            <w:tcW w:w="638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Иванова С.А., инструктор по физической культуре</w:t>
            </w:r>
          </w:p>
        </w:tc>
        <w:tc>
          <w:tcPr>
            <w:tcW w:w="280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Приняли участие 4 получателей социальных услуг</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5.</w:t>
            </w:r>
          </w:p>
          <w:p w:rsidR="001208EA" w:rsidRPr="0049293E" w:rsidRDefault="001208EA" w:rsidP="006929B9">
            <w:pPr>
              <w:jc w:val="center"/>
              <w:rPr>
                <w:rFonts w:ascii="Times New Roman" w:hAnsi="Times New Roman" w:cs="Times New Roman"/>
                <w:sz w:val="20"/>
                <w:szCs w:val="20"/>
              </w:rPr>
            </w:pP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Default"/>
              <w:rPr>
                <w:sz w:val="20"/>
                <w:szCs w:val="20"/>
              </w:rPr>
            </w:pPr>
            <w:r w:rsidRPr="0049293E">
              <w:rPr>
                <w:b/>
                <w:bCs/>
                <w:color w:val="00000A"/>
                <w:sz w:val="20"/>
                <w:szCs w:val="20"/>
              </w:rPr>
              <w:t>Развлечение</w:t>
            </w:r>
            <w:r w:rsidRPr="0049293E">
              <w:rPr>
                <w:color w:val="00000A"/>
                <w:sz w:val="20"/>
                <w:szCs w:val="20"/>
              </w:rPr>
              <w:t xml:space="preserve"> «Спортивный праздник со </w:t>
            </w:r>
            <w:proofErr w:type="spellStart"/>
            <w:r w:rsidRPr="0049293E">
              <w:rPr>
                <w:color w:val="00000A"/>
                <w:sz w:val="20"/>
                <w:szCs w:val="20"/>
              </w:rPr>
              <w:t>Смешинкиным</w:t>
            </w:r>
            <w:proofErr w:type="spellEnd"/>
            <w:r w:rsidRPr="0049293E">
              <w:rPr>
                <w:color w:val="00000A"/>
                <w:sz w:val="20"/>
                <w:szCs w:val="20"/>
              </w:rPr>
              <w:t>»</w:t>
            </w:r>
          </w:p>
          <w:p w:rsidR="001208EA" w:rsidRPr="0049293E" w:rsidRDefault="00F924E9" w:rsidP="006929B9">
            <w:pPr>
              <w:pStyle w:val="Default"/>
              <w:rPr>
                <w:color w:val="00000A"/>
                <w:sz w:val="20"/>
                <w:szCs w:val="20"/>
              </w:rPr>
            </w:pPr>
            <w:hyperlink r:id="rId32" w:history="1">
              <w:r w:rsidR="001208EA" w:rsidRPr="0049293E">
                <w:rPr>
                  <w:rStyle w:val="a8"/>
                  <w:color w:val="00000A"/>
                  <w:sz w:val="20"/>
                  <w:szCs w:val="20"/>
                </w:rPr>
                <w:t>https://ok.ru/video/2794396584465</w:t>
              </w:r>
            </w:hyperlink>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Default"/>
              <w:jc w:val="center"/>
              <w:rPr>
                <w:sz w:val="20"/>
                <w:szCs w:val="20"/>
              </w:rPr>
            </w:pPr>
            <w:r w:rsidRPr="0049293E">
              <w:rPr>
                <w:color w:val="00000A"/>
                <w:sz w:val="20"/>
                <w:szCs w:val="20"/>
              </w:rPr>
              <w:t>11.06.2020</w:t>
            </w:r>
          </w:p>
        </w:tc>
        <w:tc>
          <w:tcPr>
            <w:tcW w:w="638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Иванова С.А., инструктор по физической культуре</w:t>
            </w:r>
          </w:p>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Зиновьев М.В., культорганизатор</w:t>
            </w:r>
          </w:p>
        </w:tc>
        <w:tc>
          <w:tcPr>
            <w:tcW w:w="280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Приняли участие 9 получателей социальных услуг</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6.</w:t>
            </w:r>
          </w:p>
          <w:p w:rsidR="001208EA" w:rsidRPr="0049293E" w:rsidRDefault="001208EA" w:rsidP="006929B9">
            <w:pPr>
              <w:jc w:val="center"/>
              <w:rPr>
                <w:rFonts w:ascii="Times New Roman" w:hAnsi="Times New Roman" w:cs="Times New Roman"/>
                <w:sz w:val="20"/>
                <w:szCs w:val="20"/>
              </w:rPr>
            </w:pP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F924E9" w:rsidP="006929B9">
            <w:pPr>
              <w:pStyle w:val="Default"/>
              <w:rPr>
                <w:sz w:val="20"/>
                <w:szCs w:val="20"/>
              </w:rPr>
            </w:pPr>
            <w:hyperlink r:id="rId33" w:history="1">
              <w:r w:rsidR="001208EA" w:rsidRPr="0049293E">
                <w:rPr>
                  <w:rStyle w:val="a8"/>
                  <w:b/>
                  <w:bCs/>
                  <w:color w:val="00000A"/>
                  <w:sz w:val="20"/>
                  <w:szCs w:val="20"/>
                </w:rPr>
                <w:t>Просмотр короткометражного фильма</w:t>
              </w:r>
            </w:hyperlink>
            <w:r w:rsidR="001208EA" w:rsidRPr="0049293E">
              <w:rPr>
                <w:color w:val="00000A"/>
                <w:sz w:val="20"/>
                <w:szCs w:val="20"/>
              </w:rPr>
              <w:t xml:space="preserve"> «Детям о здоровом образе жизни»</w:t>
            </w:r>
          </w:p>
          <w:p w:rsidR="001208EA" w:rsidRPr="0049293E" w:rsidRDefault="00F924E9" w:rsidP="006929B9">
            <w:pPr>
              <w:pStyle w:val="Default"/>
              <w:rPr>
                <w:color w:val="00000A"/>
                <w:sz w:val="20"/>
                <w:szCs w:val="20"/>
              </w:rPr>
            </w:pPr>
            <w:hyperlink r:id="rId34" w:history="1">
              <w:r w:rsidR="001208EA" w:rsidRPr="0049293E">
                <w:rPr>
                  <w:rStyle w:val="a8"/>
                  <w:color w:val="00000A"/>
                  <w:sz w:val="20"/>
                  <w:szCs w:val="20"/>
                </w:rPr>
                <w:t>https://www.youtube.com/watch?v=m58y0bGDtUw</w:t>
              </w:r>
            </w:hyperlink>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Default"/>
              <w:jc w:val="center"/>
              <w:rPr>
                <w:sz w:val="20"/>
                <w:szCs w:val="20"/>
              </w:rPr>
            </w:pPr>
            <w:r w:rsidRPr="0049293E">
              <w:rPr>
                <w:color w:val="00000A"/>
                <w:sz w:val="20"/>
                <w:szCs w:val="20"/>
              </w:rPr>
              <w:t>23.06.2020</w:t>
            </w:r>
          </w:p>
        </w:tc>
        <w:tc>
          <w:tcPr>
            <w:tcW w:w="638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Олейник А.Н., специалист по комплексной реабилитации отделения дневного пребывания</w:t>
            </w:r>
          </w:p>
        </w:tc>
        <w:tc>
          <w:tcPr>
            <w:tcW w:w="280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Приняли участие 5 получателей социальных услуг</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7.</w:t>
            </w:r>
          </w:p>
          <w:p w:rsidR="001208EA" w:rsidRPr="0049293E" w:rsidRDefault="001208EA" w:rsidP="006929B9">
            <w:pPr>
              <w:jc w:val="center"/>
              <w:rPr>
                <w:rFonts w:ascii="Times New Roman" w:hAnsi="Times New Roman" w:cs="Times New Roman"/>
                <w:sz w:val="20"/>
                <w:szCs w:val="20"/>
              </w:rPr>
            </w:pP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Default"/>
              <w:rPr>
                <w:sz w:val="20"/>
                <w:szCs w:val="20"/>
              </w:rPr>
            </w:pPr>
            <w:r w:rsidRPr="0049293E">
              <w:rPr>
                <w:b/>
                <w:bCs/>
                <w:color w:val="00000A"/>
                <w:sz w:val="20"/>
                <w:szCs w:val="20"/>
              </w:rPr>
              <w:t>Просмотр мультфильма</w:t>
            </w:r>
            <w:r w:rsidRPr="0049293E">
              <w:rPr>
                <w:color w:val="00000A"/>
                <w:sz w:val="20"/>
                <w:szCs w:val="20"/>
              </w:rPr>
              <w:t xml:space="preserve"> Смешарики «Азбука здоровья»</w:t>
            </w:r>
          </w:p>
          <w:p w:rsidR="001208EA" w:rsidRPr="0049293E" w:rsidRDefault="001208EA" w:rsidP="006929B9">
            <w:pPr>
              <w:pStyle w:val="Default"/>
              <w:rPr>
                <w:color w:val="00000A"/>
                <w:sz w:val="20"/>
                <w:szCs w:val="20"/>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Default"/>
              <w:jc w:val="center"/>
              <w:rPr>
                <w:sz w:val="20"/>
                <w:szCs w:val="20"/>
              </w:rPr>
            </w:pPr>
            <w:r w:rsidRPr="0049293E">
              <w:rPr>
                <w:color w:val="00000A"/>
                <w:sz w:val="20"/>
                <w:szCs w:val="20"/>
              </w:rPr>
              <w:t>25.06.2020</w:t>
            </w:r>
          </w:p>
        </w:tc>
        <w:tc>
          <w:tcPr>
            <w:tcW w:w="638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Кульмаметова В.И., специалист по комплексной реабилитации отделения дневного пребывания</w:t>
            </w:r>
          </w:p>
        </w:tc>
        <w:tc>
          <w:tcPr>
            <w:tcW w:w="280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Приняли участие 8 получателей социальных услуг</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8.</w:t>
            </w:r>
          </w:p>
          <w:p w:rsidR="001208EA" w:rsidRPr="0049293E" w:rsidRDefault="001208EA" w:rsidP="006929B9">
            <w:pPr>
              <w:jc w:val="center"/>
              <w:rPr>
                <w:rFonts w:ascii="Times New Roman" w:hAnsi="Times New Roman" w:cs="Times New Roman"/>
                <w:sz w:val="20"/>
                <w:szCs w:val="20"/>
              </w:rPr>
            </w:pP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Default"/>
              <w:jc w:val="both"/>
              <w:rPr>
                <w:sz w:val="20"/>
                <w:szCs w:val="20"/>
              </w:rPr>
            </w:pPr>
            <w:r w:rsidRPr="0049293E">
              <w:rPr>
                <w:color w:val="00000A"/>
                <w:sz w:val="20"/>
                <w:szCs w:val="20"/>
              </w:rPr>
              <w:t>Мероприятия в рамках Международного дня борьбы со злоупотреблением наркотическими средствами и их незаконным оборотом</w:t>
            </w:r>
          </w:p>
          <w:p w:rsidR="001208EA" w:rsidRPr="0049293E" w:rsidRDefault="001208EA" w:rsidP="006929B9">
            <w:pPr>
              <w:pStyle w:val="a6"/>
              <w:shd w:val="clear" w:color="auto" w:fill="FFFFFF"/>
              <w:jc w:val="both"/>
              <w:rPr>
                <w:rFonts w:ascii="Times New Roman" w:hAnsi="Times New Roman" w:cs="Times New Roman"/>
                <w:sz w:val="20"/>
                <w:szCs w:val="20"/>
              </w:rPr>
            </w:pPr>
            <w:r w:rsidRPr="0049293E">
              <w:rPr>
                <w:rFonts w:ascii="Times New Roman" w:hAnsi="Times New Roman" w:cs="Times New Roman"/>
                <w:b/>
                <w:bCs/>
                <w:sz w:val="20"/>
                <w:szCs w:val="20"/>
              </w:rPr>
              <w:t>Оформление плаката по пропаганде ЗОЖ</w:t>
            </w:r>
            <w:r w:rsidRPr="0049293E">
              <w:rPr>
                <w:rFonts w:ascii="Times New Roman" w:hAnsi="Times New Roman" w:cs="Times New Roman"/>
                <w:sz w:val="20"/>
                <w:szCs w:val="20"/>
              </w:rPr>
              <w:t xml:space="preserve"> «Мы за ЗОЖ!»</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Default"/>
              <w:jc w:val="center"/>
              <w:rPr>
                <w:sz w:val="20"/>
                <w:szCs w:val="20"/>
              </w:rPr>
            </w:pPr>
            <w:r w:rsidRPr="0049293E">
              <w:rPr>
                <w:color w:val="00000A"/>
                <w:sz w:val="20"/>
                <w:szCs w:val="20"/>
              </w:rPr>
              <w:t>26.06.2020</w:t>
            </w:r>
          </w:p>
        </w:tc>
        <w:tc>
          <w:tcPr>
            <w:tcW w:w="638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Олейник А.Н., специалист по комплексной реабилитации отделения дневного пребывания</w:t>
            </w:r>
          </w:p>
        </w:tc>
        <w:tc>
          <w:tcPr>
            <w:tcW w:w="280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Приняли участие 5 получателей социальных услуг</w:t>
            </w:r>
          </w:p>
        </w:tc>
      </w:tr>
      <w:tr w:rsidR="001208EA" w:rsidRPr="0049293E" w:rsidTr="006929B9">
        <w:trPr>
          <w:trHeight w:val="143"/>
        </w:trPr>
        <w:tc>
          <w:tcPr>
            <w:tcW w:w="74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hAnsi="Times New Roman" w:cs="Times New Roman"/>
                <w:sz w:val="20"/>
                <w:szCs w:val="20"/>
              </w:rPr>
              <w:t>9.</w:t>
            </w:r>
          </w:p>
          <w:p w:rsidR="001208EA" w:rsidRPr="0049293E" w:rsidRDefault="001208EA" w:rsidP="006929B9">
            <w:pPr>
              <w:jc w:val="center"/>
              <w:rPr>
                <w:rFonts w:ascii="Times New Roman" w:hAnsi="Times New Roman" w:cs="Times New Roman"/>
                <w:sz w:val="20"/>
                <w:szCs w:val="20"/>
              </w:rPr>
            </w:pP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Default"/>
              <w:jc w:val="both"/>
              <w:rPr>
                <w:sz w:val="20"/>
                <w:szCs w:val="20"/>
              </w:rPr>
            </w:pPr>
            <w:r w:rsidRPr="0049293E">
              <w:rPr>
                <w:b/>
                <w:bCs/>
                <w:color w:val="00000A"/>
                <w:sz w:val="20"/>
                <w:szCs w:val="20"/>
              </w:rPr>
              <w:t>Просмотр мультфильма</w:t>
            </w:r>
            <w:r w:rsidRPr="0049293E">
              <w:rPr>
                <w:color w:val="00000A"/>
                <w:sz w:val="20"/>
                <w:szCs w:val="20"/>
              </w:rPr>
              <w:t xml:space="preserve"> «Шуля и дядя Эник о здоровом образе жизни»</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Default"/>
              <w:jc w:val="center"/>
              <w:rPr>
                <w:sz w:val="20"/>
                <w:szCs w:val="20"/>
              </w:rPr>
            </w:pPr>
            <w:r w:rsidRPr="0049293E">
              <w:rPr>
                <w:color w:val="00000A"/>
                <w:sz w:val="20"/>
                <w:szCs w:val="20"/>
              </w:rPr>
              <w:t>30.06.2020</w:t>
            </w:r>
          </w:p>
        </w:tc>
        <w:tc>
          <w:tcPr>
            <w:tcW w:w="638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Пашаева Д.Х, специалист по комплексной реабилитации отделения дневного пребывания</w:t>
            </w:r>
          </w:p>
        </w:tc>
        <w:tc>
          <w:tcPr>
            <w:tcW w:w="2802"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sz w:val="20"/>
                <w:szCs w:val="20"/>
              </w:rPr>
              <w:t>Приняли участие 8 получателей социальных услуг</w:t>
            </w:r>
          </w:p>
        </w:tc>
      </w:tr>
    </w:tbl>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1208EA"/>
    <w:p w:rsidR="001208EA" w:rsidRPr="0049293E" w:rsidRDefault="001208EA" w:rsidP="001208EA">
      <w:pPr>
        <w:pStyle w:val="3f3f3f3f3f3f3f3f3f2"/>
        <w:pageBreakBefore/>
        <w:ind w:firstLine="709"/>
        <w:jc w:val="right"/>
        <w:rPr>
          <w:rFonts w:ascii="Times New Roman" w:hAnsi="Times New Roman" w:cs="Times New Roman"/>
        </w:rPr>
      </w:pPr>
      <w:r w:rsidRPr="0049293E">
        <w:rPr>
          <w:rFonts w:ascii="Times New Roman" w:hAnsi="Times New Roman" w:cs="Times New Roman"/>
          <w:b/>
          <w:i/>
          <w:sz w:val="20"/>
          <w:szCs w:val="20"/>
        </w:rPr>
        <w:lastRenderedPageBreak/>
        <w:t>Приложение 6</w:t>
      </w:r>
    </w:p>
    <w:p w:rsidR="001208EA" w:rsidRPr="0049293E" w:rsidRDefault="001208EA" w:rsidP="001208EA">
      <w:pPr>
        <w:pStyle w:val="3f3f3f3f3f3f3f3f3f2"/>
        <w:ind w:firstLine="709"/>
        <w:jc w:val="right"/>
        <w:rPr>
          <w:rFonts w:ascii="Times New Roman" w:hAnsi="Times New Roman" w:cs="Times New Roman"/>
        </w:rPr>
      </w:pPr>
      <w:r w:rsidRPr="0049293E">
        <w:rPr>
          <w:rFonts w:ascii="Times New Roman" w:hAnsi="Times New Roman" w:cs="Times New Roman"/>
          <w:b/>
          <w:i/>
          <w:sz w:val="20"/>
          <w:szCs w:val="20"/>
        </w:rPr>
        <w:t>к анализу деятельности бюджетного учреждения</w:t>
      </w:r>
    </w:p>
    <w:p w:rsidR="001208EA" w:rsidRPr="0049293E" w:rsidRDefault="001208EA" w:rsidP="001208EA">
      <w:pPr>
        <w:pStyle w:val="3f3f3f3f3f3f3f3f3f2"/>
        <w:ind w:firstLine="709"/>
        <w:jc w:val="right"/>
        <w:rPr>
          <w:rFonts w:ascii="Times New Roman" w:hAnsi="Times New Roman" w:cs="Times New Roman"/>
        </w:rPr>
      </w:pPr>
      <w:r w:rsidRPr="0049293E">
        <w:rPr>
          <w:rFonts w:ascii="Times New Roman" w:hAnsi="Times New Roman" w:cs="Times New Roman"/>
          <w:b/>
          <w:i/>
          <w:sz w:val="20"/>
          <w:szCs w:val="20"/>
        </w:rPr>
        <w:t>Ханты-Мансийского автономного округа – Югры</w:t>
      </w:r>
    </w:p>
    <w:p w:rsidR="001208EA" w:rsidRPr="0049293E" w:rsidRDefault="001208EA" w:rsidP="001208EA">
      <w:pPr>
        <w:pStyle w:val="3f3f3f3f3f3f3f3f3f2"/>
        <w:ind w:firstLine="709"/>
        <w:jc w:val="right"/>
        <w:rPr>
          <w:rFonts w:ascii="Times New Roman" w:hAnsi="Times New Roman" w:cs="Times New Roman"/>
        </w:rPr>
      </w:pPr>
      <w:r w:rsidRPr="0049293E">
        <w:rPr>
          <w:rFonts w:ascii="Times New Roman" w:hAnsi="Times New Roman" w:cs="Times New Roman"/>
          <w:b/>
          <w:i/>
          <w:sz w:val="20"/>
          <w:szCs w:val="20"/>
        </w:rPr>
        <w:t xml:space="preserve">«Ханты-Мансийский реабилитационный центр для детей и подростков с </w:t>
      </w:r>
      <w:proofErr w:type="gramStart"/>
      <w:r w:rsidRPr="0049293E">
        <w:rPr>
          <w:rFonts w:ascii="Times New Roman" w:hAnsi="Times New Roman" w:cs="Times New Roman"/>
          <w:b/>
          <w:i/>
          <w:sz w:val="20"/>
          <w:szCs w:val="20"/>
        </w:rPr>
        <w:t>ограниченными</w:t>
      </w:r>
      <w:proofErr w:type="gramEnd"/>
    </w:p>
    <w:p w:rsidR="001208EA" w:rsidRPr="0049293E" w:rsidRDefault="001208EA" w:rsidP="001208EA">
      <w:pPr>
        <w:pStyle w:val="3f3f3f3f3f3f3f3f3f2"/>
        <w:ind w:firstLine="709"/>
        <w:jc w:val="right"/>
        <w:rPr>
          <w:rFonts w:ascii="Times New Roman" w:hAnsi="Times New Roman" w:cs="Times New Roman"/>
        </w:rPr>
      </w:pPr>
      <w:r w:rsidRPr="0049293E">
        <w:rPr>
          <w:rFonts w:ascii="Times New Roman" w:hAnsi="Times New Roman" w:cs="Times New Roman"/>
          <w:b/>
          <w:i/>
          <w:sz w:val="20"/>
          <w:szCs w:val="20"/>
        </w:rPr>
        <w:t xml:space="preserve">возможностями», </w:t>
      </w:r>
      <w:proofErr w:type="gramStart"/>
      <w:r w:rsidRPr="0049293E">
        <w:rPr>
          <w:rFonts w:ascii="Times New Roman" w:hAnsi="Times New Roman" w:cs="Times New Roman"/>
          <w:b/>
          <w:i/>
          <w:sz w:val="20"/>
          <w:szCs w:val="20"/>
        </w:rPr>
        <w:t>г</w:t>
      </w:r>
      <w:proofErr w:type="gramEnd"/>
      <w:r w:rsidRPr="0049293E">
        <w:rPr>
          <w:rFonts w:ascii="Times New Roman" w:hAnsi="Times New Roman" w:cs="Times New Roman"/>
          <w:b/>
          <w:i/>
          <w:sz w:val="20"/>
          <w:szCs w:val="20"/>
        </w:rPr>
        <w:t>. Ханты-Мансийск</w:t>
      </w:r>
      <w:r w:rsidRPr="0049293E">
        <w:rPr>
          <w:rFonts w:ascii="Times New Roman" w:hAnsi="Times New Roman" w:cs="Times New Roman"/>
          <w:b/>
          <w:i/>
          <w:sz w:val="24"/>
          <w:szCs w:val="24"/>
        </w:rPr>
        <w:t xml:space="preserve"> </w:t>
      </w:r>
    </w:p>
    <w:p w:rsidR="001208EA" w:rsidRPr="0049293E" w:rsidRDefault="001208EA" w:rsidP="001208EA">
      <w:pPr>
        <w:ind w:firstLine="709"/>
        <w:jc w:val="center"/>
        <w:rPr>
          <w:rFonts w:ascii="Times New Roman" w:hAnsi="Times New Roman" w:cs="Times New Roman"/>
          <w:b/>
          <w:caps/>
        </w:rPr>
      </w:pPr>
    </w:p>
    <w:p w:rsidR="001208EA" w:rsidRPr="0049293E" w:rsidRDefault="001208EA" w:rsidP="001208EA">
      <w:pPr>
        <w:spacing w:line="360" w:lineRule="auto"/>
        <w:ind w:firstLine="709"/>
        <w:jc w:val="center"/>
        <w:rPr>
          <w:rFonts w:ascii="Times New Roman" w:hAnsi="Times New Roman" w:cs="Times New Roman"/>
          <w:sz w:val="20"/>
          <w:szCs w:val="20"/>
        </w:rPr>
      </w:pPr>
      <w:r w:rsidRPr="0049293E">
        <w:rPr>
          <w:rFonts w:ascii="Times New Roman" w:hAnsi="Times New Roman" w:cs="Times New Roman"/>
          <w:b/>
          <w:caps/>
          <w:sz w:val="20"/>
          <w:szCs w:val="20"/>
        </w:rPr>
        <w:t>результаты работы с родителями</w:t>
      </w:r>
    </w:p>
    <w:p w:rsidR="001208EA" w:rsidRDefault="001208EA" w:rsidP="00EE56CE">
      <w:pPr>
        <w:jc w:val="right"/>
      </w:pPr>
    </w:p>
    <w:p w:rsidR="001208EA" w:rsidRDefault="001208EA" w:rsidP="00EE56CE">
      <w:pPr>
        <w:jc w:val="right"/>
      </w:pPr>
    </w:p>
    <w:tbl>
      <w:tblPr>
        <w:tblW w:w="0" w:type="auto"/>
        <w:tblInd w:w="-5" w:type="dxa"/>
        <w:tblLayout w:type="fixed"/>
        <w:tblLook w:val="0000"/>
      </w:tblPr>
      <w:tblGrid>
        <w:gridCol w:w="675"/>
        <w:gridCol w:w="141"/>
        <w:gridCol w:w="67"/>
        <w:gridCol w:w="3335"/>
        <w:gridCol w:w="143"/>
        <w:gridCol w:w="282"/>
        <w:gridCol w:w="1844"/>
        <w:gridCol w:w="2018"/>
        <w:gridCol w:w="392"/>
        <w:gridCol w:w="567"/>
        <w:gridCol w:w="5038"/>
      </w:tblGrid>
      <w:tr w:rsidR="001208EA" w:rsidRPr="0049293E" w:rsidTr="006929B9">
        <w:tc>
          <w:tcPr>
            <w:tcW w:w="81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w:t>
            </w: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b/>
                <w:sz w:val="20"/>
                <w:szCs w:val="20"/>
                <w:lang w:eastAsia="ru-RU"/>
              </w:rPr>
              <w:t>Наименование мероприятия</w:t>
            </w:r>
          </w:p>
        </w:tc>
        <w:tc>
          <w:tcPr>
            <w:tcW w:w="2268"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b/>
                <w:sz w:val="20"/>
                <w:szCs w:val="20"/>
                <w:lang w:eastAsia="ru-RU"/>
              </w:rPr>
              <w:t>Дата проведения</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b/>
                <w:sz w:val="20"/>
                <w:szCs w:val="20"/>
                <w:lang w:eastAsia="ru-RU"/>
              </w:rPr>
              <w:t>Ф.И.О. сотрудников</w:t>
            </w:r>
          </w:p>
        </w:tc>
        <w:tc>
          <w:tcPr>
            <w:tcW w:w="599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b/>
                <w:sz w:val="20"/>
                <w:szCs w:val="20"/>
                <w:lang w:eastAsia="ru-RU"/>
              </w:rPr>
              <w:t>Результат</w:t>
            </w:r>
          </w:p>
        </w:tc>
      </w:tr>
      <w:tr w:rsidR="001208EA" w:rsidRPr="0049293E" w:rsidTr="006929B9">
        <w:trPr>
          <w:trHeight w:val="288"/>
        </w:trPr>
        <w:tc>
          <w:tcPr>
            <w:tcW w:w="14501" w:type="dxa"/>
            <w:gridSpan w:val="11"/>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b/>
                <w:sz w:val="20"/>
                <w:szCs w:val="20"/>
                <w:lang w:eastAsia="ru-RU"/>
              </w:rPr>
              <w:t>Участие членов семей в спортивных мероприятиях</w:t>
            </w:r>
          </w:p>
        </w:tc>
      </w:tr>
      <w:tr w:rsidR="001208EA" w:rsidRPr="0049293E" w:rsidTr="006929B9">
        <w:trPr>
          <w:trHeight w:val="546"/>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jc w:val="left"/>
              <w:rPr>
                <w:rFonts w:ascii="Times New Roman" w:hAnsi="Times New Roman" w:cs="Times New Roman"/>
                <w:sz w:val="20"/>
                <w:szCs w:val="20"/>
              </w:rPr>
            </w:pPr>
            <w:r w:rsidRPr="0049293E">
              <w:rPr>
                <w:rFonts w:ascii="Times New Roman" w:eastAsia="font184" w:hAnsi="Times New Roman" w:cs="Times New Roman"/>
                <w:sz w:val="20"/>
                <w:szCs w:val="20"/>
                <w:lang w:eastAsia="ru-RU"/>
              </w:rPr>
              <w:t>1.</w:t>
            </w:r>
          </w:p>
        </w:tc>
        <w:tc>
          <w:tcPr>
            <w:tcW w:w="3686"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День защитника Отечества</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10.02.2020 – 21.02.2020</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Сотрудники отделения</w:t>
            </w:r>
          </w:p>
        </w:tc>
        <w:tc>
          <w:tcPr>
            <w:tcW w:w="5604"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Организация выставки фотографий и поделок ко Дню защитника Отечества «Лучший папа – папа мой</w:t>
            </w:r>
          </w:p>
        </w:tc>
      </w:tr>
      <w:tr w:rsidR="001208EA" w:rsidRPr="0049293E" w:rsidTr="006929B9">
        <w:trPr>
          <w:trHeight w:val="546"/>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jc w:val="left"/>
              <w:rPr>
                <w:rFonts w:ascii="Times New Roman" w:hAnsi="Times New Roman" w:cs="Times New Roman"/>
                <w:sz w:val="20"/>
                <w:szCs w:val="20"/>
              </w:rPr>
            </w:pPr>
            <w:r w:rsidRPr="0049293E">
              <w:rPr>
                <w:rFonts w:ascii="Times New Roman" w:eastAsia="font184" w:hAnsi="Times New Roman" w:cs="Times New Roman"/>
                <w:sz w:val="20"/>
                <w:szCs w:val="20"/>
                <w:lang w:eastAsia="ru-RU"/>
              </w:rPr>
              <w:t>2.</w:t>
            </w:r>
          </w:p>
        </w:tc>
        <w:tc>
          <w:tcPr>
            <w:tcW w:w="3686"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 xml:space="preserve">Праздник «Соцветие красоты», посвященный Международному женскому дню </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24.02.2020-06.03.2020</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Сотрудники отделения</w:t>
            </w:r>
          </w:p>
        </w:tc>
        <w:tc>
          <w:tcPr>
            <w:tcW w:w="5604"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 xml:space="preserve">Организация выставки фотографий и предметов рукоделия к Международному женскому дню </w:t>
            </w:r>
          </w:p>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Организация фотовыставки «Соцветие красоты»</w:t>
            </w:r>
          </w:p>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фотографии замечательных мам с букетами цветов украсили данную выставку</w:t>
            </w:r>
          </w:p>
        </w:tc>
      </w:tr>
      <w:tr w:rsidR="001208EA" w:rsidRPr="0049293E" w:rsidTr="006929B9">
        <w:trPr>
          <w:trHeight w:val="546"/>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ind w:right="-108"/>
              <w:rPr>
                <w:rFonts w:ascii="Times New Roman" w:hAnsi="Times New Roman" w:cs="Times New Roman"/>
                <w:sz w:val="20"/>
                <w:szCs w:val="20"/>
              </w:rPr>
            </w:pPr>
            <w:r w:rsidRPr="0049293E">
              <w:rPr>
                <w:rFonts w:ascii="Times New Roman" w:eastAsia="font184" w:hAnsi="Times New Roman" w:cs="Times New Roman"/>
                <w:sz w:val="20"/>
                <w:szCs w:val="20"/>
                <w:lang w:eastAsia="ru-RU"/>
              </w:rPr>
              <w:t>3.</w:t>
            </w:r>
          </w:p>
        </w:tc>
        <w:tc>
          <w:tcPr>
            <w:tcW w:w="3686"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sz w:val="20"/>
                <w:szCs w:val="20"/>
                <w:lang w:eastAsia="ru-RU"/>
              </w:rPr>
              <w:t>Оформление плаката посвященного 8 марта «Рядом с мамой»</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sz w:val="20"/>
                <w:szCs w:val="20"/>
                <w:lang w:eastAsia="ru-RU"/>
              </w:rPr>
              <w:t>06.03.2020</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sz w:val="20"/>
                <w:szCs w:val="20"/>
                <w:lang w:eastAsia="ru-RU"/>
              </w:rPr>
              <w:t>Дыханова С.В.</w:t>
            </w:r>
          </w:p>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sz w:val="20"/>
                <w:szCs w:val="20"/>
                <w:lang w:eastAsia="ru-RU"/>
              </w:rPr>
              <w:t>Олейник А.Н.</w:t>
            </w:r>
          </w:p>
          <w:p w:rsidR="001208EA" w:rsidRPr="0049293E" w:rsidRDefault="001208EA" w:rsidP="006929B9">
            <w:pPr>
              <w:jc w:val="center"/>
              <w:rPr>
                <w:rFonts w:ascii="Times New Roman" w:eastAsia="font184" w:hAnsi="Times New Roman" w:cs="Times New Roman"/>
                <w:sz w:val="20"/>
                <w:szCs w:val="20"/>
                <w:lang w:eastAsia="ru-RU"/>
              </w:rPr>
            </w:pPr>
          </w:p>
        </w:tc>
        <w:tc>
          <w:tcPr>
            <w:tcW w:w="5604"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ind w:firstLine="33"/>
              <w:jc w:val="both"/>
              <w:rPr>
                <w:rFonts w:ascii="Times New Roman" w:hAnsi="Times New Roman" w:cs="Times New Roman"/>
                <w:sz w:val="20"/>
                <w:szCs w:val="20"/>
              </w:rPr>
            </w:pPr>
            <w:r w:rsidRPr="0049293E">
              <w:rPr>
                <w:rFonts w:ascii="Times New Roman" w:eastAsia="font184" w:hAnsi="Times New Roman" w:cs="Times New Roman"/>
                <w:sz w:val="20"/>
                <w:szCs w:val="20"/>
                <w:lang w:eastAsia="ru-RU"/>
              </w:rPr>
              <w:t>Приняли участие 9 семей получателей социальных услуг, что позволило повысить статус мамы и материнства  в сознании детей и взрослых</w:t>
            </w:r>
          </w:p>
        </w:tc>
      </w:tr>
      <w:tr w:rsidR="001208EA" w:rsidRPr="0049293E" w:rsidTr="006929B9">
        <w:trPr>
          <w:trHeight w:val="546"/>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jc w:val="left"/>
              <w:rPr>
                <w:rFonts w:ascii="Times New Roman" w:hAnsi="Times New Roman" w:cs="Times New Roman"/>
                <w:sz w:val="20"/>
                <w:szCs w:val="20"/>
              </w:rPr>
            </w:pPr>
            <w:r w:rsidRPr="0049293E">
              <w:rPr>
                <w:rFonts w:ascii="Times New Roman" w:eastAsia="font184" w:hAnsi="Times New Roman" w:cs="Times New Roman"/>
                <w:sz w:val="20"/>
                <w:szCs w:val="20"/>
                <w:lang w:eastAsia="ru-RU"/>
              </w:rPr>
              <w:t>4.</w:t>
            </w:r>
          </w:p>
        </w:tc>
        <w:tc>
          <w:tcPr>
            <w:tcW w:w="3686"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Запись видеоролика «Сидим дома»</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06.04.2020 – 13.04.2020</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ind w:right="176"/>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Сотрудники отделения</w:t>
            </w:r>
          </w:p>
        </w:tc>
        <w:tc>
          <w:tcPr>
            <w:tcW w:w="5604"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 xml:space="preserve"> Организованы родители для записи видеоролика «Сидим дома»</w:t>
            </w:r>
          </w:p>
        </w:tc>
      </w:tr>
      <w:tr w:rsidR="001208EA" w:rsidRPr="0049293E" w:rsidTr="006929B9">
        <w:trPr>
          <w:trHeight w:val="546"/>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ind w:right="-108"/>
              <w:rPr>
                <w:rFonts w:ascii="Times New Roman" w:hAnsi="Times New Roman" w:cs="Times New Roman"/>
                <w:sz w:val="20"/>
                <w:szCs w:val="20"/>
              </w:rPr>
            </w:pPr>
            <w:r w:rsidRPr="0049293E">
              <w:rPr>
                <w:rFonts w:ascii="Times New Roman" w:eastAsia="font184" w:hAnsi="Times New Roman" w:cs="Times New Roman"/>
                <w:sz w:val="20"/>
                <w:szCs w:val="20"/>
                <w:lang w:eastAsia="ru-RU"/>
              </w:rPr>
              <w:t>5.</w:t>
            </w:r>
          </w:p>
        </w:tc>
        <w:tc>
          <w:tcPr>
            <w:tcW w:w="3686"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3E539E" w:rsidP="006929B9">
            <w:pPr>
              <w:widowControl w:val="0"/>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Фотовыставка</w:t>
            </w:r>
            <w:r w:rsidR="001208EA" w:rsidRPr="0049293E">
              <w:rPr>
                <w:rFonts w:ascii="Times New Roman" w:eastAsia="font184" w:hAnsi="Times New Roman" w:cs="Times New Roman"/>
                <w:color w:val="000000"/>
                <w:sz w:val="20"/>
                <w:szCs w:val="20"/>
                <w:lang w:eastAsia="ru-RU"/>
              </w:rPr>
              <w:t xml:space="preserve"> «Международный день семьи», приняли участие 5 семей получателей социальных услуг</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sz w:val="20"/>
                <w:szCs w:val="20"/>
                <w:lang w:eastAsia="ru-RU"/>
              </w:rPr>
              <w:t>30.04.2020</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sz w:val="20"/>
                <w:szCs w:val="20"/>
                <w:lang w:eastAsia="ru-RU"/>
              </w:rPr>
              <w:t>Пашаева Д.Х.</w:t>
            </w:r>
          </w:p>
        </w:tc>
        <w:tc>
          <w:tcPr>
            <w:tcW w:w="5604"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ind w:firstLine="33"/>
              <w:jc w:val="both"/>
              <w:rPr>
                <w:rFonts w:ascii="Times New Roman" w:hAnsi="Times New Roman" w:cs="Times New Roman"/>
                <w:sz w:val="20"/>
                <w:szCs w:val="20"/>
              </w:rPr>
            </w:pPr>
            <w:r w:rsidRPr="0049293E">
              <w:rPr>
                <w:rFonts w:ascii="Times New Roman" w:eastAsia="font184" w:hAnsi="Times New Roman" w:cs="Times New Roman"/>
                <w:sz w:val="20"/>
                <w:szCs w:val="20"/>
                <w:lang w:eastAsia="ru-RU"/>
              </w:rPr>
              <w:t>Приняло участие 6 семей получателей социальных услуг, что позволило сформировать значимость семьи и семейных ценностей в сознании детей и взрослых</w:t>
            </w:r>
          </w:p>
        </w:tc>
      </w:tr>
      <w:tr w:rsidR="001208EA" w:rsidRPr="0049293E" w:rsidTr="006929B9">
        <w:trPr>
          <w:trHeight w:val="546"/>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ind w:right="-108"/>
              <w:rPr>
                <w:rFonts w:ascii="Times New Roman" w:hAnsi="Times New Roman" w:cs="Times New Roman"/>
                <w:sz w:val="20"/>
                <w:szCs w:val="20"/>
              </w:rPr>
            </w:pPr>
            <w:r w:rsidRPr="0049293E">
              <w:rPr>
                <w:rFonts w:ascii="Times New Roman" w:eastAsia="font184" w:hAnsi="Times New Roman" w:cs="Times New Roman"/>
                <w:sz w:val="20"/>
                <w:szCs w:val="20"/>
                <w:lang w:eastAsia="ru-RU"/>
              </w:rPr>
              <w:t>6.</w:t>
            </w:r>
          </w:p>
        </w:tc>
        <w:tc>
          <w:tcPr>
            <w:tcW w:w="3686"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sz w:val="20"/>
                <w:szCs w:val="20"/>
                <w:lang w:eastAsia="ru-RU"/>
              </w:rPr>
              <w:t>Выставка поделок, приуроченная к празднику 9 мая</w:t>
            </w:r>
          </w:p>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sz w:val="20"/>
                <w:szCs w:val="20"/>
                <w:lang w:eastAsia="ru-RU"/>
              </w:rPr>
              <w:t>«Спасибо Деду, за Победу»</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sz w:val="20"/>
                <w:szCs w:val="20"/>
                <w:lang w:eastAsia="ru-RU"/>
              </w:rPr>
              <w:t>07.05.2020</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sz w:val="20"/>
                <w:szCs w:val="20"/>
                <w:lang w:eastAsia="ru-RU"/>
              </w:rPr>
              <w:t>Войлошникова Л.А.</w:t>
            </w:r>
          </w:p>
        </w:tc>
        <w:tc>
          <w:tcPr>
            <w:tcW w:w="5604"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sz w:val="20"/>
                <w:szCs w:val="20"/>
                <w:lang w:eastAsia="ru-RU"/>
              </w:rPr>
              <w:t xml:space="preserve">Для формирования у детей патриотических чувств. Приняло участие 15 семей получателей социальных услуг </w:t>
            </w:r>
          </w:p>
        </w:tc>
      </w:tr>
      <w:tr w:rsidR="001208EA" w:rsidRPr="0049293E" w:rsidTr="006929B9">
        <w:trPr>
          <w:trHeight w:val="123"/>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ind w:right="-108"/>
              <w:rPr>
                <w:rFonts w:ascii="Times New Roman" w:hAnsi="Times New Roman" w:cs="Times New Roman"/>
                <w:sz w:val="20"/>
                <w:szCs w:val="20"/>
              </w:rPr>
            </w:pPr>
            <w:r w:rsidRPr="0049293E">
              <w:rPr>
                <w:rFonts w:ascii="Times New Roman" w:eastAsia="font184" w:hAnsi="Times New Roman" w:cs="Times New Roman"/>
                <w:sz w:val="20"/>
                <w:szCs w:val="20"/>
                <w:lang w:eastAsia="ru-RU"/>
              </w:rPr>
              <w:t>4.</w:t>
            </w:r>
          </w:p>
        </w:tc>
        <w:tc>
          <w:tcPr>
            <w:tcW w:w="3686" w:type="dxa"/>
            <w:gridSpan w:val="4"/>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Default"/>
              <w:jc w:val="both"/>
              <w:rPr>
                <w:sz w:val="20"/>
                <w:szCs w:val="20"/>
              </w:rPr>
            </w:pPr>
            <w:r w:rsidRPr="0049293E">
              <w:rPr>
                <w:sz w:val="20"/>
                <w:szCs w:val="20"/>
              </w:rPr>
              <w:t>Мероприятия в рамках Года отца</w:t>
            </w:r>
          </w:p>
          <w:p w:rsidR="001208EA" w:rsidRPr="0049293E" w:rsidRDefault="001208EA" w:rsidP="006929B9">
            <w:pPr>
              <w:pStyle w:val="Default"/>
              <w:jc w:val="both"/>
              <w:rPr>
                <w:sz w:val="20"/>
                <w:szCs w:val="20"/>
              </w:rPr>
            </w:pPr>
            <w:r w:rsidRPr="0049293E">
              <w:rPr>
                <w:bCs/>
                <w:sz w:val="20"/>
                <w:szCs w:val="20"/>
              </w:rPr>
              <w:t xml:space="preserve">Подготовка поздравительного </w:t>
            </w:r>
            <w:r w:rsidR="003E539E" w:rsidRPr="0049293E">
              <w:rPr>
                <w:bCs/>
                <w:sz w:val="20"/>
                <w:szCs w:val="20"/>
              </w:rPr>
              <w:t>видеоролика</w:t>
            </w:r>
            <w:r w:rsidRPr="0049293E">
              <w:rPr>
                <w:bCs/>
                <w:sz w:val="20"/>
                <w:szCs w:val="20"/>
              </w:rPr>
              <w:t xml:space="preserve"> ко Дню отца «</w:t>
            </w:r>
            <w:r w:rsidRPr="0049293E">
              <w:rPr>
                <w:bCs/>
                <w:sz w:val="20"/>
                <w:szCs w:val="20"/>
                <w:shd w:val="clear" w:color="auto" w:fill="FFFFFF"/>
              </w:rPr>
              <w:t>Папа может»</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sz w:val="20"/>
                <w:szCs w:val="20"/>
                <w:lang w:eastAsia="ru-RU"/>
              </w:rPr>
              <w:t>22.06.2020</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sz w:val="20"/>
                <w:szCs w:val="20"/>
                <w:lang w:eastAsia="ru-RU"/>
              </w:rPr>
              <w:t>Иордан Н.М.</w:t>
            </w:r>
          </w:p>
        </w:tc>
        <w:tc>
          <w:tcPr>
            <w:tcW w:w="5604"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 xml:space="preserve">Приняло участие 8 семей получателей социальных услуг </w:t>
            </w:r>
          </w:p>
        </w:tc>
      </w:tr>
      <w:tr w:rsidR="001208EA" w:rsidRPr="0049293E" w:rsidTr="006929B9">
        <w:tc>
          <w:tcPr>
            <w:tcW w:w="14501" w:type="dxa"/>
            <w:gridSpan w:val="11"/>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b/>
                <w:sz w:val="20"/>
                <w:szCs w:val="20"/>
                <w:lang w:eastAsia="ru-RU"/>
              </w:rPr>
              <w:lastRenderedPageBreak/>
              <w:t xml:space="preserve"> Консультирование и информирование членов семей</w:t>
            </w:r>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5.</w:t>
            </w:r>
          </w:p>
        </w:tc>
        <w:tc>
          <w:tcPr>
            <w:tcW w:w="376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Обучающий семинар для родителей детей раннего возраста, посещающих Группу «Игралочка» (Монтессори – творчество)</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22.01.2020</w:t>
            </w:r>
          </w:p>
        </w:tc>
        <w:tc>
          <w:tcPr>
            <w:tcW w:w="297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Водостоева О.Н., Андреева М.К., Тухарь Т.В.</w:t>
            </w:r>
          </w:p>
        </w:tc>
        <w:tc>
          <w:tcPr>
            <w:tcW w:w="503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На обучающем семинаре присутствовало5 родителей и 3 специалиста отделения.</w:t>
            </w:r>
          </w:p>
          <w:p w:rsidR="001208EA" w:rsidRPr="0049293E" w:rsidRDefault="001208EA" w:rsidP="006929B9">
            <w:pPr>
              <w:ind w:firstLine="33"/>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shd w:val="clear" w:color="auto" w:fill="FFFFFF"/>
                <w:lang w:eastAsia="ru-RU"/>
              </w:rPr>
              <w:t xml:space="preserve">Цель семинара: </w:t>
            </w:r>
            <w:r w:rsidRPr="0049293E">
              <w:rPr>
                <w:rFonts w:ascii="Times New Roman" w:eastAsia="font184" w:hAnsi="Times New Roman" w:cs="Times New Roman"/>
                <w:color w:val="000000"/>
                <w:sz w:val="20"/>
                <w:szCs w:val="20"/>
                <w:lang w:eastAsia="ru-RU"/>
              </w:rPr>
              <w:t>информирование родителей о совместной деятельности детей и педагогов, которая направлена на формирование коммуникативных умений, повышения самооценки у детей</w:t>
            </w:r>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6.</w:t>
            </w:r>
          </w:p>
        </w:tc>
        <w:tc>
          <w:tcPr>
            <w:tcW w:w="376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Текстовые задания «Упражнения из практической жизни»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06.05.2020</w:t>
            </w:r>
          </w:p>
        </w:tc>
        <w:tc>
          <w:tcPr>
            <w:tcW w:w="297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Водостоева О.Н., Андреева М.К., Тухарь Т.В.</w:t>
            </w:r>
          </w:p>
        </w:tc>
        <w:tc>
          <w:tcPr>
            <w:tcW w:w="503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Подготовлены текстовые задания для самостоятельного выполнения (5)</w:t>
            </w:r>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7.</w:t>
            </w:r>
          </w:p>
        </w:tc>
        <w:tc>
          <w:tcPr>
            <w:tcW w:w="376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Видео инструкции по выполнению упражнений из практической жизни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Апрель - Май-июнь</w:t>
            </w:r>
          </w:p>
        </w:tc>
        <w:tc>
          <w:tcPr>
            <w:tcW w:w="297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Водостоева О.Н., Андреева М.К., Тухарь Т.В.</w:t>
            </w:r>
          </w:p>
        </w:tc>
        <w:tc>
          <w:tcPr>
            <w:tcW w:w="503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Подготовлено и отправлено (по запросу родителей) 14 видео инструкций по выполнению упражнений из практической жизни.</w:t>
            </w:r>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8.</w:t>
            </w:r>
          </w:p>
        </w:tc>
        <w:tc>
          <w:tcPr>
            <w:tcW w:w="376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sz w:val="20"/>
                <w:szCs w:val="20"/>
                <w:lang w:eastAsia="ru-RU"/>
              </w:rPr>
              <w:t>Текстовые задания «Играем дома»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sz w:val="20"/>
                <w:szCs w:val="20"/>
                <w:lang w:eastAsia="ru-RU"/>
              </w:rPr>
              <w:t>02.06.2020</w:t>
            </w:r>
          </w:p>
        </w:tc>
        <w:tc>
          <w:tcPr>
            <w:tcW w:w="297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sz w:val="20"/>
                <w:szCs w:val="20"/>
                <w:lang w:eastAsia="ru-RU"/>
              </w:rPr>
              <w:t>Горина А.Н.</w:t>
            </w:r>
          </w:p>
        </w:tc>
        <w:tc>
          <w:tcPr>
            <w:tcW w:w="503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sz w:val="20"/>
                <w:szCs w:val="20"/>
                <w:lang w:eastAsia="ru-RU"/>
              </w:rPr>
              <w:t>Подготовлены текстовые задания для самостоятельного выполнения</w:t>
            </w:r>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9.</w:t>
            </w:r>
          </w:p>
        </w:tc>
        <w:tc>
          <w:tcPr>
            <w:tcW w:w="376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sz w:val="20"/>
                <w:szCs w:val="20"/>
                <w:lang w:eastAsia="ru-RU"/>
              </w:rPr>
              <w:t>Видео инструкция по выполнению упражнения Игры дома ручной гамак</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sz w:val="20"/>
                <w:szCs w:val="20"/>
                <w:lang w:eastAsia="ru-RU"/>
              </w:rPr>
              <w:t>Май</w:t>
            </w:r>
          </w:p>
        </w:tc>
        <w:tc>
          <w:tcPr>
            <w:tcW w:w="297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sz w:val="20"/>
                <w:szCs w:val="20"/>
                <w:lang w:eastAsia="ru-RU"/>
              </w:rPr>
              <w:t>Горина А.Н.</w:t>
            </w:r>
          </w:p>
        </w:tc>
        <w:tc>
          <w:tcPr>
            <w:tcW w:w="503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sz w:val="20"/>
                <w:szCs w:val="20"/>
                <w:lang w:eastAsia="ru-RU"/>
              </w:rPr>
              <w:t>Подготовлена видео инструкция по выполнению упражнения Ручной гамак.</w:t>
            </w:r>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10.</w:t>
            </w:r>
          </w:p>
        </w:tc>
        <w:tc>
          <w:tcPr>
            <w:tcW w:w="376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Видеоролик «Разминка»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06.05.2020</w:t>
            </w:r>
          </w:p>
        </w:tc>
        <w:tc>
          <w:tcPr>
            <w:tcW w:w="297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Тухарь Т.В.</w:t>
            </w:r>
          </w:p>
        </w:tc>
        <w:tc>
          <w:tcPr>
            <w:tcW w:w="503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Подготовлен видеоролик «Разминка»</w:t>
            </w:r>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11.</w:t>
            </w:r>
          </w:p>
        </w:tc>
        <w:tc>
          <w:tcPr>
            <w:tcW w:w="376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Standard"/>
              <w:jc w:val="both"/>
              <w:rPr>
                <w:sz w:val="20"/>
                <w:szCs w:val="20"/>
              </w:rPr>
            </w:pPr>
            <w:r w:rsidRPr="0049293E">
              <w:rPr>
                <w:sz w:val="20"/>
                <w:szCs w:val="20"/>
                <w:lang w:eastAsia="ru-RU"/>
              </w:rPr>
              <w:t>Консультации для родителей детей, посещающих индивидуальные занятия логопеда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Standard"/>
              <w:jc w:val="center"/>
              <w:rPr>
                <w:sz w:val="20"/>
                <w:szCs w:val="20"/>
              </w:rPr>
            </w:pPr>
            <w:r w:rsidRPr="0049293E">
              <w:rPr>
                <w:color w:val="000000"/>
                <w:sz w:val="20"/>
                <w:szCs w:val="20"/>
                <w:lang w:eastAsia="ru-RU"/>
              </w:rPr>
              <w:t>В течение года</w:t>
            </w:r>
          </w:p>
        </w:tc>
        <w:tc>
          <w:tcPr>
            <w:tcW w:w="297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Standard"/>
              <w:ind w:left="-57"/>
              <w:jc w:val="both"/>
              <w:rPr>
                <w:sz w:val="20"/>
                <w:szCs w:val="20"/>
              </w:rPr>
            </w:pPr>
            <w:r w:rsidRPr="0049293E">
              <w:rPr>
                <w:color w:val="000000"/>
                <w:sz w:val="20"/>
                <w:szCs w:val="20"/>
                <w:lang w:eastAsia="ru-RU"/>
              </w:rPr>
              <w:t>Замятина Т.С.</w:t>
            </w:r>
          </w:p>
        </w:tc>
        <w:tc>
          <w:tcPr>
            <w:tcW w:w="503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Standard"/>
              <w:jc w:val="both"/>
              <w:rPr>
                <w:sz w:val="20"/>
                <w:szCs w:val="20"/>
              </w:rPr>
            </w:pPr>
            <w:r w:rsidRPr="0049293E">
              <w:rPr>
                <w:color w:val="000000"/>
                <w:sz w:val="20"/>
                <w:szCs w:val="20"/>
                <w:lang w:eastAsia="ru-RU"/>
              </w:rPr>
              <w:t xml:space="preserve">За отчетный период проведено </w:t>
            </w:r>
            <w:r w:rsidRPr="0049293E">
              <w:rPr>
                <w:color w:val="FF0000"/>
                <w:sz w:val="20"/>
                <w:szCs w:val="20"/>
                <w:lang w:eastAsia="ru-RU"/>
              </w:rPr>
              <w:t xml:space="preserve"> </w:t>
            </w:r>
            <w:r w:rsidRPr="0049293E">
              <w:rPr>
                <w:color w:val="111111"/>
                <w:sz w:val="20"/>
                <w:szCs w:val="20"/>
                <w:lang w:eastAsia="ru-RU"/>
              </w:rPr>
              <w:t>350</w:t>
            </w:r>
            <w:r w:rsidRPr="0049293E">
              <w:rPr>
                <w:color w:val="000000"/>
                <w:sz w:val="20"/>
                <w:szCs w:val="20"/>
                <w:lang w:eastAsia="ru-RU"/>
              </w:rPr>
              <w:t xml:space="preserve"> консультаций.</w:t>
            </w:r>
          </w:p>
          <w:p w:rsidR="001208EA" w:rsidRPr="0049293E" w:rsidRDefault="001208EA" w:rsidP="006929B9">
            <w:pPr>
              <w:pStyle w:val="Standard"/>
              <w:jc w:val="both"/>
              <w:rPr>
                <w:sz w:val="20"/>
                <w:szCs w:val="20"/>
              </w:rPr>
            </w:pPr>
            <w:r w:rsidRPr="0049293E">
              <w:rPr>
                <w:color w:val="000000"/>
                <w:sz w:val="20"/>
                <w:szCs w:val="20"/>
                <w:lang w:eastAsia="ru-RU"/>
              </w:rPr>
              <w:t>Родители получили информацию</w:t>
            </w:r>
            <w:proofErr w:type="gramStart"/>
            <w:r w:rsidRPr="0049293E">
              <w:rPr>
                <w:color w:val="000000"/>
                <w:sz w:val="20"/>
                <w:szCs w:val="20"/>
                <w:lang w:eastAsia="ru-RU"/>
              </w:rPr>
              <w:t>.</w:t>
            </w:r>
            <w:proofErr w:type="gramEnd"/>
            <w:r w:rsidRPr="0049293E">
              <w:rPr>
                <w:color w:val="000000"/>
                <w:sz w:val="20"/>
                <w:szCs w:val="20"/>
                <w:lang w:eastAsia="ru-RU"/>
              </w:rPr>
              <w:t xml:space="preserve"> </w:t>
            </w:r>
            <w:proofErr w:type="gramStart"/>
            <w:r w:rsidRPr="0049293E">
              <w:rPr>
                <w:color w:val="000000"/>
                <w:sz w:val="20"/>
                <w:szCs w:val="20"/>
                <w:lang w:eastAsia="ru-RU"/>
              </w:rPr>
              <w:t>о</w:t>
            </w:r>
            <w:proofErr w:type="gramEnd"/>
            <w:r w:rsidRPr="0049293E">
              <w:rPr>
                <w:color w:val="000000"/>
                <w:sz w:val="20"/>
                <w:szCs w:val="20"/>
                <w:lang w:eastAsia="ru-RU"/>
              </w:rPr>
              <w:t xml:space="preserve"> проведении коррекционной логопедической работы на занятиях, о результатах работы; даны рекомендации о закреплении полученных навыков в домашних условиях</w:t>
            </w:r>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12.</w:t>
            </w:r>
          </w:p>
        </w:tc>
        <w:tc>
          <w:tcPr>
            <w:tcW w:w="376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Standard"/>
              <w:jc w:val="both"/>
              <w:rPr>
                <w:sz w:val="20"/>
                <w:szCs w:val="20"/>
              </w:rPr>
            </w:pPr>
            <w:r w:rsidRPr="0049293E">
              <w:rPr>
                <w:color w:val="000000"/>
                <w:sz w:val="20"/>
                <w:szCs w:val="20"/>
                <w:lang w:eastAsia="ru-RU"/>
              </w:rPr>
              <w:t>Разработаны рекомендации для родителей:</w:t>
            </w:r>
          </w:p>
          <w:p w:rsidR="001208EA" w:rsidRPr="0049293E" w:rsidRDefault="001208EA" w:rsidP="006929B9">
            <w:pPr>
              <w:pStyle w:val="Standard"/>
              <w:jc w:val="both"/>
              <w:rPr>
                <w:sz w:val="20"/>
                <w:szCs w:val="20"/>
              </w:rPr>
            </w:pPr>
            <w:r w:rsidRPr="0049293E">
              <w:rPr>
                <w:color w:val="000000"/>
                <w:sz w:val="20"/>
                <w:szCs w:val="20"/>
                <w:lang w:eastAsia="ru-RU"/>
              </w:rPr>
              <w:t>«В помощь родителям – игры на развитие силы воздушной струи»;</w:t>
            </w:r>
          </w:p>
          <w:p w:rsidR="001208EA" w:rsidRPr="0049293E" w:rsidRDefault="001208EA" w:rsidP="006929B9">
            <w:pPr>
              <w:pStyle w:val="Standard"/>
              <w:jc w:val="both"/>
              <w:rPr>
                <w:sz w:val="20"/>
                <w:szCs w:val="20"/>
              </w:rPr>
            </w:pPr>
            <w:r w:rsidRPr="0049293E">
              <w:rPr>
                <w:color w:val="000000"/>
                <w:sz w:val="20"/>
                <w:szCs w:val="20"/>
                <w:lang w:eastAsia="ru-RU"/>
              </w:rPr>
              <w:t>«В помощь родителям – игровой комплекс артикуляционной зарядки»;</w:t>
            </w:r>
          </w:p>
          <w:p w:rsidR="001208EA" w:rsidRPr="0049293E" w:rsidRDefault="001208EA" w:rsidP="006929B9">
            <w:pPr>
              <w:pStyle w:val="Standard"/>
              <w:jc w:val="both"/>
              <w:rPr>
                <w:sz w:val="20"/>
                <w:szCs w:val="20"/>
              </w:rPr>
            </w:pPr>
            <w:r w:rsidRPr="0049293E">
              <w:rPr>
                <w:color w:val="000000"/>
                <w:sz w:val="20"/>
                <w:szCs w:val="20"/>
                <w:lang w:eastAsia="ru-RU"/>
              </w:rPr>
              <w:t>«Конспект занятия для родителей по автоматизации звука «Р» в домашних условиях»</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Standard"/>
              <w:ind w:right="-499"/>
              <w:jc w:val="center"/>
              <w:rPr>
                <w:sz w:val="20"/>
                <w:szCs w:val="20"/>
              </w:rPr>
            </w:pPr>
            <w:r w:rsidRPr="0049293E">
              <w:rPr>
                <w:color w:val="000000"/>
                <w:sz w:val="20"/>
                <w:szCs w:val="20"/>
                <w:lang w:eastAsia="ru-RU"/>
              </w:rPr>
              <w:t>январь-июнь</w:t>
            </w:r>
          </w:p>
          <w:p w:rsidR="001208EA" w:rsidRPr="0049293E" w:rsidRDefault="001208EA" w:rsidP="006929B9">
            <w:pPr>
              <w:pStyle w:val="Standard"/>
              <w:ind w:right="-499"/>
              <w:jc w:val="center"/>
              <w:rPr>
                <w:sz w:val="20"/>
                <w:szCs w:val="20"/>
              </w:rPr>
            </w:pPr>
            <w:r w:rsidRPr="0049293E">
              <w:rPr>
                <w:color w:val="000000"/>
                <w:sz w:val="20"/>
                <w:szCs w:val="20"/>
                <w:lang w:eastAsia="ru-RU"/>
              </w:rPr>
              <w:t>2020 года</w:t>
            </w:r>
          </w:p>
        </w:tc>
        <w:tc>
          <w:tcPr>
            <w:tcW w:w="297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Standard"/>
              <w:jc w:val="both"/>
              <w:rPr>
                <w:sz w:val="20"/>
                <w:szCs w:val="20"/>
              </w:rPr>
            </w:pPr>
            <w:r w:rsidRPr="0049293E">
              <w:rPr>
                <w:color w:val="000000"/>
                <w:sz w:val="20"/>
                <w:szCs w:val="20"/>
                <w:lang w:eastAsia="ru-RU"/>
              </w:rPr>
              <w:t>Замятина Т.С.</w:t>
            </w:r>
          </w:p>
        </w:tc>
        <w:tc>
          <w:tcPr>
            <w:tcW w:w="503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Standard"/>
              <w:jc w:val="both"/>
              <w:rPr>
                <w:sz w:val="20"/>
                <w:szCs w:val="20"/>
              </w:rPr>
            </w:pPr>
            <w:r w:rsidRPr="0049293E">
              <w:rPr>
                <w:color w:val="000000"/>
                <w:sz w:val="20"/>
                <w:szCs w:val="20"/>
                <w:lang w:eastAsia="ru-RU"/>
              </w:rPr>
              <w:t>Информирование  позволило повысить педагогическую грамотность родителей (законных представителей), воспитывающих детей с ограниченными возможностями</w:t>
            </w:r>
            <w:r w:rsidRPr="0049293E">
              <w:rPr>
                <w:rFonts w:eastAsia="Calibri"/>
                <w:color w:val="000000"/>
                <w:sz w:val="20"/>
                <w:szCs w:val="20"/>
                <w:lang w:eastAsia="ru-RU"/>
              </w:rPr>
              <w:t xml:space="preserve"> здоровья и детей-инвалидов, проводить занятия с детьми в домашних условиях</w:t>
            </w:r>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ind w:right="-108"/>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ar-SA"/>
              </w:rPr>
              <w:t>13.</w:t>
            </w:r>
          </w:p>
        </w:tc>
        <w:tc>
          <w:tcPr>
            <w:tcW w:w="376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 xml:space="preserve">Информирование родителей реабилитационных групп отделения о мероприятиях по средствам </w:t>
            </w:r>
            <w:proofErr w:type="spellStart"/>
            <w:r w:rsidRPr="0049293E">
              <w:rPr>
                <w:rFonts w:ascii="Times New Roman" w:eastAsia="font184" w:hAnsi="Times New Roman" w:cs="Times New Roman"/>
                <w:color w:val="000000"/>
                <w:sz w:val="20"/>
                <w:szCs w:val="20"/>
                <w:lang w:eastAsia="ru-RU"/>
              </w:rPr>
              <w:t>Мессенджеры</w:t>
            </w:r>
            <w:proofErr w:type="spellEnd"/>
            <w:r w:rsidRPr="0049293E">
              <w:rPr>
                <w:rFonts w:ascii="Times New Roman" w:eastAsia="font184" w:hAnsi="Times New Roman" w:cs="Times New Roman"/>
                <w:color w:val="000000"/>
                <w:sz w:val="20"/>
                <w:szCs w:val="20"/>
                <w:lang w:eastAsia="ru-RU"/>
              </w:rPr>
              <w:t xml:space="preserve"> Viber</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Ежедневно</w:t>
            </w:r>
          </w:p>
        </w:tc>
        <w:tc>
          <w:tcPr>
            <w:tcW w:w="297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ar-SA"/>
              </w:rPr>
              <w:t xml:space="preserve">Сотрудники отделения </w:t>
            </w:r>
          </w:p>
        </w:tc>
        <w:tc>
          <w:tcPr>
            <w:tcW w:w="503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2"/>
              <w:snapToGrid w:val="0"/>
              <w:ind w:left="0"/>
              <w:contextualSpacing/>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ar-SA"/>
              </w:rPr>
              <w:t>Консультированием и информирование охвачено 45 семей имеющих в составе ребёнка-инвалида:</w:t>
            </w:r>
          </w:p>
          <w:p w:rsidR="001208EA" w:rsidRPr="0049293E" w:rsidRDefault="001208EA" w:rsidP="006929B9">
            <w:pPr>
              <w:pStyle w:val="32"/>
              <w:snapToGrid w:val="0"/>
              <w:ind w:left="0"/>
              <w:contextualSpacing/>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ar-SA"/>
              </w:rPr>
              <w:t xml:space="preserve">- </w:t>
            </w:r>
            <w:r w:rsidRPr="0049293E">
              <w:rPr>
                <w:rFonts w:ascii="Times New Roman" w:hAnsi="Times New Roman" w:cs="Times New Roman"/>
                <w:color w:val="000000"/>
                <w:sz w:val="20"/>
                <w:szCs w:val="20"/>
              </w:rPr>
              <w:t>17 мая - международный день детского телефона доверия;</w:t>
            </w:r>
          </w:p>
          <w:p w:rsidR="001208EA" w:rsidRPr="0049293E" w:rsidRDefault="001208EA" w:rsidP="006929B9">
            <w:pPr>
              <w:pStyle w:val="32"/>
              <w:snapToGrid w:val="0"/>
              <w:ind w:left="0"/>
              <w:contextualSpacing/>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ar-SA"/>
              </w:rPr>
              <w:t>- Об онлайн марафоне детства;</w:t>
            </w:r>
          </w:p>
          <w:p w:rsidR="001208EA" w:rsidRPr="0049293E" w:rsidRDefault="001208EA" w:rsidP="006929B9">
            <w:pPr>
              <w:pStyle w:val="32"/>
              <w:snapToGrid w:val="0"/>
              <w:ind w:left="0"/>
              <w:contextualSpacing/>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ar-SA"/>
              </w:rPr>
              <w:t>- О ф</w:t>
            </w:r>
            <w:r w:rsidRPr="0049293E">
              <w:rPr>
                <w:rFonts w:ascii="Times New Roman" w:hAnsi="Times New Roman" w:cs="Times New Roman"/>
                <w:color w:val="000000"/>
                <w:sz w:val="20"/>
                <w:szCs w:val="20"/>
              </w:rPr>
              <w:t>инансовой поддержки российских семей с детьми из-за эпидемии коронавирусной инфекции;</w:t>
            </w:r>
          </w:p>
          <w:p w:rsidR="001208EA" w:rsidRPr="0049293E" w:rsidRDefault="001208EA" w:rsidP="006929B9">
            <w:pPr>
              <w:pStyle w:val="32"/>
              <w:snapToGrid w:val="0"/>
              <w:ind w:left="0"/>
              <w:contextualSpacing/>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ar-SA"/>
              </w:rPr>
              <w:t>- «Коронавирус. Меры предосторожности»;</w:t>
            </w:r>
          </w:p>
          <w:p w:rsidR="001208EA" w:rsidRPr="0049293E" w:rsidRDefault="001208EA" w:rsidP="006929B9">
            <w:pPr>
              <w:pStyle w:val="32"/>
              <w:snapToGrid w:val="0"/>
              <w:ind w:left="0"/>
              <w:contextualSpacing/>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ar-SA"/>
              </w:rPr>
              <w:t>- «Профилактика COVID 19»;</w:t>
            </w:r>
          </w:p>
          <w:p w:rsidR="001208EA" w:rsidRPr="0049293E" w:rsidRDefault="001208EA" w:rsidP="006929B9">
            <w:pPr>
              <w:pStyle w:val="32"/>
              <w:snapToGrid w:val="0"/>
              <w:ind w:left="0"/>
              <w:contextualSpacing/>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ar-SA"/>
              </w:rPr>
              <w:t xml:space="preserve">- «Правила профилактики новой </w:t>
            </w:r>
            <w:proofErr w:type="spellStart"/>
            <w:r w:rsidRPr="0049293E">
              <w:rPr>
                <w:rFonts w:ascii="Times New Roman" w:eastAsia="Calibri" w:hAnsi="Times New Roman" w:cs="Times New Roman"/>
                <w:color w:val="000000"/>
                <w:sz w:val="20"/>
                <w:szCs w:val="20"/>
                <w:lang w:eastAsia="ar-SA"/>
              </w:rPr>
              <w:t>короновирусной</w:t>
            </w:r>
            <w:proofErr w:type="spellEnd"/>
            <w:r w:rsidRPr="0049293E">
              <w:rPr>
                <w:rFonts w:ascii="Times New Roman" w:eastAsia="Calibri" w:hAnsi="Times New Roman" w:cs="Times New Roman"/>
                <w:color w:val="000000"/>
                <w:sz w:val="20"/>
                <w:szCs w:val="20"/>
                <w:lang w:eastAsia="ar-SA"/>
              </w:rPr>
              <w:t xml:space="preserve"> инфекции»;</w:t>
            </w:r>
          </w:p>
          <w:p w:rsidR="001208EA" w:rsidRPr="0049293E" w:rsidRDefault="001208EA" w:rsidP="006929B9">
            <w:pPr>
              <w:pStyle w:val="32"/>
              <w:snapToGrid w:val="0"/>
              <w:ind w:left="0"/>
              <w:contextualSpacing/>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ar-SA"/>
              </w:rPr>
              <w:t xml:space="preserve">- О </w:t>
            </w:r>
            <w:r w:rsidRPr="0049293E">
              <w:rPr>
                <w:rFonts w:ascii="Times New Roman" w:hAnsi="Times New Roman" w:cs="Times New Roman"/>
                <w:color w:val="000000"/>
                <w:sz w:val="20"/>
                <w:szCs w:val="20"/>
              </w:rPr>
              <w:t xml:space="preserve">Праздничных мероприятиях, посвященных Дню </w:t>
            </w:r>
            <w:r w:rsidRPr="0049293E">
              <w:rPr>
                <w:rFonts w:ascii="Times New Roman" w:hAnsi="Times New Roman" w:cs="Times New Roman"/>
                <w:color w:val="000000"/>
                <w:sz w:val="20"/>
                <w:szCs w:val="20"/>
              </w:rPr>
              <w:lastRenderedPageBreak/>
              <w:t>России, Дню города Ханты-Мансийска;</w:t>
            </w:r>
          </w:p>
          <w:p w:rsidR="001208EA" w:rsidRPr="0049293E" w:rsidRDefault="001208EA" w:rsidP="006929B9">
            <w:pPr>
              <w:pStyle w:val="32"/>
              <w:snapToGrid w:val="0"/>
              <w:ind w:left="0"/>
              <w:contextualSpacing/>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ar-SA"/>
              </w:rPr>
              <w:t xml:space="preserve">- О </w:t>
            </w:r>
            <w:proofErr w:type="gramStart"/>
            <w:r w:rsidRPr="0049293E">
              <w:rPr>
                <w:rFonts w:ascii="Times New Roman" w:hAnsi="Times New Roman" w:cs="Times New Roman"/>
                <w:color w:val="000000"/>
                <w:sz w:val="20"/>
                <w:szCs w:val="20"/>
              </w:rPr>
              <w:t>всероссийском</w:t>
            </w:r>
            <w:proofErr w:type="gramEnd"/>
            <w:r w:rsidRPr="0049293E">
              <w:rPr>
                <w:rFonts w:ascii="Times New Roman" w:hAnsi="Times New Roman" w:cs="Times New Roman"/>
                <w:color w:val="000000"/>
                <w:sz w:val="20"/>
                <w:szCs w:val="20"/>
              </w:rPr>
              <w:t xml:space="preserve"> вебинаре в помощь родителям и учителям «Учёба дома: как оказывать ребёнку помощь, способствующую развитию»</w:t>
            </w:r>
          </w:p>
          <w:p w:rsidR="001208EA" w:rsidRPr="0049293E" w:rsidRDefault="001208EA" w:rsidP="006929B9">
            <w:pPr>
              <w:pStyle w:val="32"/>
              <w:snapToGrid w:val="0"/>
              <w:ind w:left="0"/>
              <w:contextualSpacing/>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ar-SA"/>
              </w:rPr>
              <w:t>- О единовременной выплате от 3 до 6 лет;</w:t>
            </w:r>
          </w:p>
          <w:p w:rsidR="001208EA" w:rsidRPr="0049293E" w:rsidRDefault="001208EA" w:rsidP="006929B9">
            <w:pPr>
              <w:pStyle w:val="32"/>
              <w:snapToGrid w:val="0"/>
              <w:ind w:left="0"/>
              <w:contextualSpacing/>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ar-SA"/>
              </w:rPr>
              <w:t xml:space="preserve">- </w:t>
            </w:r>
            <w:r w:rsidRPr="0049293E">
              <w:rPr>
                <w:rFonts w:ascii="Times New Roman" w:hAnsi="Times New Roman" w:cs="Times New Roman"/>
                <w:color w:val="000000"/>
                <w:sz w:val="20"/>
                <w:szCs w:val="20"/>
              </w:rPr>
              <w:t>О ежегодном фотоконкурсе «От трех до бесконечности»</w:t>
            </w:r>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ind w:right="-108"/>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ar-SA"/>
              </w:rPr>
              <w:lastRenderedPageBreak/>
              <w:t>14.</w:t>
            </w:r>
          </w:p>
        </w:tc>
        <w:tc>
          <w:tcPr>
            <w:tcW w:w="376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 xml:space="preserve">Анкетирование на удовлетворенность получателей социальных услуг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Ежеквартально</w:t>
            </w:r>
          </w:p>
        </w:tc>
        <w:tc>
          <w:tcPr>
            <w:tcW w:w="297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ar-SA"/>
              </w:rPr>
              <w:t>Сотрудники отделения</w:t>
            </w:r>
          </w:p>
        </w:tc>
        <w:tc>
          <w:tcPr>
            <w:tcW w:w="503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2"/>
              <w:snapToGrid w:val="0"/>
              <w:ind w:left="0"/>
              <w:contextualSpacing/>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ar-SA"/>
              </w:rPr>
              <w:t xml:space="preserve">В анкетировании приняла участие 21 </w:t>
            </w:r>
            <w:proofErr w:type="gramStart"/>
            <w:r w:rsidRPr="0049293E">
              <w:rPr>
                <w:rFonts w:ascii="Times New Roman" w:eastAsia="Calibri" w:hAnsi="Times New Roman" w:cs="Times New Roman"/>
                <w:color w:val="000000"/>
                <w:sz w:val="20"/>
                <w:szCs w:val="20"/>
                <w:lang w:eastAsia="ar-SA"/>
              </w:rPr>
              <w:t>семья</w:t>
            </w:r>
            <w:proofErr w:type="gramEnd"/>
            <w:r w:rsidRPr="0049293E">
              <w:rPr>
                <w:rFonts w:ascii="Times New Roman" w:eastAsia="Calibri" w:hAnsi="Times New Roman" w:cs="Times New Roman"/>
                <w:color w:val="000000"/>
                <w:sz w:val="20"/>
                <w:szCs w:val="20"/>
                <w:lang w:eastAsia="ar-SA"/>
              </w:rPr>
              <w:t xml:space="preserve"> имеющая в составе ребёнка-инвалида</w:t>
            </w:r>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ind w:right="-108"/>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ar-SA"/>
              </w:rPr>
              <w:t>15.</w:t>
            </w:r>
          </w:p>
        </w:tc>
        <w:tc>
          <w:tcPr>
            <w:tcW w:w="3760"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sz w:val="20"/>
                <w:szCs w:val="20"/>
                <w:lang w:eastAsia="ru-RU"/>
              </w:rPr>
              <w:t>Размещение информации на информационных стендах</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sz w:val="20"/>
                <w:szCs w:val="20"/>
                <w:lang w:eastAsia="ru-RU"/>
              </w:rPr>
              <w:t>На протяжении 1 полугодия 2020 года</w:t>
            </w:r>
          </w:p>
        </w:tc>
        <w:tc>
          <w:tcPr>
            <w:tcW w:w="297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Calibri" w:hAnsi="Times New Roman" w:cs="Times New Roman"/>
                <w:sz w:val="20"/>
                <w:szCs w:val="20"/>
                <w:lang w:eastAsia="ar-SA"/>
              </w:rPr>
              <w:t>Сотрудники  отделения</w:t>
            </w:r>
          </w:p>
        </w:tc>
        <w:tc>
          <w:tcPr>
            <w:tcW w:w="503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2"/>
              <w:snapToGrid w:val="0"/>
              <w:ind w:left="0"/>
              <w:contextualSpacing/>
              <w:rPr>
                <w:rFonts w:ascii="Times New Roman" w:hAnsi="Times New Roman" w:cs="Times New Roman"/>
                <w:sz w:val="20"/>
                <w:szCs w:val="20"/>
              </w:rPr>
            </w:pPr>
            <w:r w:rsidRPr="0049293E">
              <w:rPr>
                <w:rFonts w:ascii="Times New Roman" w:eastAsia="Calibri" w:hAnsi="Times New Roman" w:cs="Times New Roman"/>
                <w:sz w:val="20"/>
                <w:szCs w:val="20"/>
                <w:lang w:eastAsia="ar-SA"/>
              </w:rPr>
              <w:t>Памятки:</w:t>
            </w:r>
          </w:p>
          <w:p w:rsidR="001208EA" w:rsidRPr="0049293E" w:rsidRDefault="001208EA" w:rsidP="006929B9">
            <w:pPr>
              <w:pStyle w:val="32"/>
              <w:snapToGrid w:val="0"/>
              <w:ind w:left="0"/>
              <w:contextualSpacing/>
              <w:rPr>
                <w:rFonts w:ascii="Times New Roman" w:eastAsia="Calibri" w:hAnsi="Times New Roman" w:cs="Times New Roman"/>
                <w:sz w:val="20"/>
                <w:szCs w:val="20"/>
                <w:lang w:eastAsia="ar-SA"/>
              </w:rPr>
            </w:pPr>
          </w:p>
        </w:tc>
      </w:tr>
      <w:tr w:rsidR="001208EA" w:rsidRPr="0049293E" w:rsidTr="006929B9">
        <w:tc>
          <w:tcPr>
            <w:tcW w:w="14501" w:type="dxa"/>
            <w:gridSpan w:val="11"/>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b/>
                <w:sz w:val="20"/>
                <w:szCs w:val="20"/>
                <w:lang w:eastAsia="ru-RU"/>
              </w:rPr>
              <w:lastRenderedPageBreak/>
              <w:t xml:space="preserve"> Комплексная работа в отделении</w:t>
            </w:r>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16.</w:t>
            </w:r>
          </w:p>
        </w:tc>
        <w:tc>
          <w:tcPr>
            <w:tcW w:w="34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both"/>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ru-RU"/>
              </w:rPr>
              <w:t>Мероприятие, посвященное Дню защитника Отечества.</w:t>
            </w:r>
            <w:r w:rsidRPr="0049293E">
              <w:rPr>
                <w:rFonts w:ascii="Times New Roman" w:eastAsia="Calibri" w:hAnsi="Times New Roman" w:cs="Times New Roman"/>
                <w:color w:val="000000"/>
                <w:sz w:val="20"/>
                <w:szCs w:val="20"/>
                <w:lang w:eastAsia="ru-RU"/>
              </w:rPr>
              <w:br/>
              <w:t>В гости к ребятам пришли бывшие военные, участники боевых действий в Чечне и Афганистане.</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center"/>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ru-RU"/>
              </w:rPr>
              <w:t>17.02.2020</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Зиновьев М.В., культорганизатор</w:t>
            </w:r>
          </w:p>
        </w:tc>
        <w:tc>
          <w:tcPr>
            <w:tcW w:w="599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 xml:space="preserve">Приняли участие 12 получателей социальных услуг </w:t>
            </w:r>
          </w:p>
          <w:p w:rsidR="001208EA" w:rsidRPr="0049293E" w:rsidRDefault="00F924E9" w:rsidP="006929B9">
            <w:pPr>
              <w:snapToGrid w:val="0"/>
              <w:jc w:val="both"/>
              <w:rPr>
                <w:rFonts w:ascii="Times New Roman" w:eastAsia="font184" w:hAnsi="Times New Roman" w:cs="Times New Roman"/>
                <w:sz w:val="20"/>
                <w:szCs w:val="20"/>
                <w:lang w:eastAsia="ru-RU"/>
              </w:rPr>
            </w:pPr>
            <w:hyperlink r:id="rId35" w:history="1">
              <w:r w:rsidR="001208EA" w:rsidRPr="0049293E">
                <w:rPr>
                  <w:rStyle w:val="a8"/>
                  <w:rFonts w:ascii="Times New Roman" w:eastAsia="font184" w:hAnsi="Times New Roman" w:cs="Times New Roman"/>
                  <w:color w:val="000000"/>
                  <w:sz w:val="20"/>
                  <w:szCs w:val="20"/>
                  <w:lang w:eastAsia="ru-RU"/>
                </w:rPr>
                <w:t>https://vk.com/public166427391?w=wall-166427391_288</w:t>
              </w:r>
            </w:hyperlink>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17.</w:t>
            </w:r>
          </w:p>
        </w:tc>
        <w:tc>
          <w:tcPr>
            <w:tcW w:w="34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color w:val="000000"/>
                <w:sz w:val="20"/>
                <w:szCs w:val="20"/>
                <w:lang w:eastAsia="ru-RU"/>
              </w:rPr>
              <w:t>Участие в конкурсе рисунков «Новогодний калейдоскоп»!!!</w:t>
            </w:r>
          </w:p>
          <w:p w:rsidR="001208EA" w:rsidRPr="0049293E" w:rsidRDefault="001208EA" w:rsidP="006929B9">
            <w:pPr>
              <w:snapToGrid w:val="0"/>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ru-RU"/>
              </w:rPr>
              <w:br/>
            </w:r>
            <w:r w:rsidRPr="0049293E">
              <w:rPr>
                <w:rFonts w:ascii="Times New Roman" w:eastAsia="Calibri" w:hAnsi="Times New Roman" w:cs="Times New Roman"/>
                <w:color w:val="000000"/>
                <w:sz w:val="20"/>
                <w:szCs w:val="20"/>
                <w:lang w:eastAsia="ru-RU"/>
              </w:rPr>
              <w:br/>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center"/>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ru-RU"/>
              </w:rPr>
              <w:t>19.02.2020</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Олейник А.Н., специалист по комплексной реабилитации</w:t>
            </w:r>
          </w:p>
        </w:tc>
        <w:tc>
          <w:tcPr>
            <w:tcW w:w="599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 xml:space="preserve">Приняли участие 12 получателей социальных услуг </w:t>
            </w:r>
          </w:p>
          <w:p w:rsidR="001208EA" w:rsidRPr="0049293E" w:rsidRDefault="001208EA" w:rsidP="006929B9">
            <w:pPr>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По итогам конкурса Анна А., Ирина Р., Кирилл С., награждены дипломами победителя, а их куратор – специалист по комплексной реабилитации Олейник А.Н. дипломом за подготовку победителей.</w:t>
            </w:r>
          </w:p>
          <w:p w:rsidR="001208EA" w:rsidRPr="0049293E" w:rsidRDefault="00F924E9" w:rsidP="006929B9">
            <w:pPr>
              <w:snapToGrid w:val="0"/>
              <w:jc w:val="both"/>
              <w:rPr>
                <w:rFonts w:ascii="Times New Roman" w:eastAsia="font184" w:hAnsi="Times New Roman" w:cs="Times New Roman"/>
                <w:sz w:val="20"/>
                <w:szCs w:val="20"/>
                <w:lang w:eastAsia="ru-RU"/>
              </w:rPr>
            </w:pPr>
            <w:hyperlink r:id="rId36" w:history="1">
              <w:r w:rsidR="001208EA" w:rsidRPr="0049293E">
                <w:rPr>
                  <w:rStyle w:val="a8"/>
                  <w:rFonts w:ascii="Times New Roman" w:eastAsia="font184" w:hAnsi="Times New Roman" w:cs="Times New Roman"/>
                  <w:color w:val="000000"/>
                  <w:sz w:val="20"/>
                  <w:szCs w:val="20"/>
                  <w:lang w:eastAsia="ru-RU"/>
                </w:rPr>
                <w:t>https://vk.com/public166427391?w=wall-166427391_293</w:t>
              </w:r>
            </w:hyperlink>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18.</w:t>
            </w:r>
          </w:p>
        </w:tc>
        <w:tc>
          <w:tcPr>
            <w:tcW w:w="34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ru-RU"/>
              </w:rPr>
              <w:t>Музыкально-спортивный праздник, посвященный Дню Защитника Отечества</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center"/>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ru-RU"/>
              </w:rPr>
              <w:t>24.02.22020</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Зиновьев М.В., культорганизатор</w:t>
            </w:r>
          </w:p>
          <w:p w:rsidR="001208EA" w:rsidRPr="0049293E" w:rsidRDefault="001208EA" w:rsidP="006929B9">
            <w:pPr>
              <w:snapToGrid w:val="0"/>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Иванова С.А.</w:t>
            </w:r>
          </w:p>
        </w:tc>
        <w:tc>
          <w:tcPr>
            <w:tcW w:w="599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 xml:space="preserve">Приняли участие 13 получателей социальных услуг </w:t>
            </w:r>
          </w:p>
          <w:p w:rsidR="001208EA" w:rsidRPr="0049293E" w:rsidRDefault="00F924E9" w:rsidP="006929B9">
            <w:pPr>
              <w:snapToGrid w:val="0"/>
              <w:jc w:val="both"/>
              <w:rPr>
                <w:rFonts w:ascii="Times New Roman" w:eastAsia="font184" w:hAnsi="Times New Roman" w:cs="Times New Roman"/>
                <w:sz w:val="20"/>
                <w:szCs w:val="20"/>
                <w:lang w:eastAsia="ru-RU"/>
              </w:rPr>
            </w:pPr>
            <w:hyperlink r:id="rId37" w:history="1">
              <w:r w:rsidR="001208EA" w:rsidRPr="0049293E">
                <w:rPr>
                  <w:rStyle w:val="a8"/>
                  <w:rFonts w:ascii="Times New Roman" w:eastAsia="font184" w:hAnsi="Times New Roman" w:cs="Times New Roman"/>
                  <w:color w:val="000000"/>
                  <w:sz w:val="20"/>
                  <w:szCs w:val="20"/>
                  <w:lang w:eastAsia="ru-RU"/>
                </w:rPr>
                <w:t>https://vk.com/public166427391?w=wall-166427391_296</w:t>
              </w:r>
            </w:hyperlink>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19.</w:t>
            </w:r>
          </w:p>
        </w:tc>
        <w:tc>
          <w:tcPr>
            <w:tcW w:w="34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ru-RU"/>
              </w:rPr>
              <w:t>Кукольный театр по мотивам русской народной сказки «3 медведя» и мультипликационный фильм о ценностях семьи</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center"/>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ru-RU"/>
              </w:rPr>
              <w:t>16.05.2020</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Специалисты ОДП</w:t>
            </w:r>
          </w:p>
        </w:tc>
        <w:tc>
          <w:tcPr>
            <w:tcW w:w="599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 xml:space="preserve">Приняли участие 6 получателей социальных услуг </w:t>
            </w:r>
          </w:p>
          <w:p w:rsidR="001208EA" w:rsidRPr="0049293E" w:rsidRDefault="00F924E9" w:rsidP="006929B9">
            <w:pPr>
              <w:snapToGrid w:val="0"/>
              <w:jc w:val="both"/>
              <w:rPr>
                <w:rFonts w:ascii="Times New Roman" w:eastAsia="font184" w:hAnsi="Times New Roman" w:cs="Times New Roman"/>
                <w:sz w:val="20"/>
                <w:szCs w:val="20"/>
                <w:lang w:eastAsia="ru-RU"/>
              </w:rPr>
            </w:pPr>
            <w:hyperlink r:id="rId38" w:history="1">
              <w:r w:rsidR="001208EA" w:rsidRPr="0049293E">
                <w:rPr>
                  <w:rStyle w:val="a8"/>
                  <w:rFonts w:ascii="Times New Roman" w:eastAsia="font184" w:hAnsi="Times New Roman" w:cs="Times New Roman"/>
                  <w:color w:val="000000"/>
                  <w:sz w:val="20"/>
                  <w:szCs w:val="20"/>
                  <w:lang w:eastAsia="ru-RU"/>
                </w:rPr>
                <w:t>https://vk.com/public166427391?w=wall-166427391_463</w:t>
              </w:r>
            </w:hyperlink>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20.</w:t>
            </w:r>
          </w:p>
        </w:tc>
        <w:tc>
          <w:tcPr>
            <w:tcW w:w="34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color w:val="000000"/>
                <w:sz w:val="20"/>
                <w:szCs w:val="20"/>
                <w:lang w:eastAsia="ru-RU"/>
              </w:rPr>
              <w:t>Праздничное мероприятие «Цветок желаний для Мамы»</w:t>
            </w:r>
          </w:p>
          <w:p w:rsidR="001208EA" w:rsidRPr="0049293E" w:rsidRDefault="001208EA" w:rsidP="006929B9">
            <w:pPr>
              <w:rPr>
                <w:rFonts w:ascii="Times New Roman" w:hAnsi="Times New Roman" w:cs="Times New Roman"/>
                <w:color w:val="000000"/>
                <w:sz w:val="20"/>
                <w:szCs w:val="20"/>
                <w:lang w:eastAsia="ru-RU"/>
              </w:rPr>
            </w:pPr>
          </w:p>
          <w:p w:rsidR="001208EA" w:rsidRPr="0049293E" w:rsidRDefault="001208EA" w:rsidP="006929B9">
            <w:pPr>
              <w:snapToGrid w:val="0"/>
              <w:rPr>
                <w:rFonts w:ascii="Times New Roman" w:eastAsia="Calibri" w:hAnsi="Times New Roman" w:cs="Times New Roman"/>
                <w:color w:val="C9211E"/>
                <w:sz w:val="20"/>
                <w:szCs w:val="20"/>
                <w:lang w:eastAsia="ru-RU"/>
              </w:rPr>
            </w:pP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06.03.2020</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Специалисты ОДП</w:t>
            </w:r>
          </w:p>
        </w:tc>
        <w:tc>
          <w:tcPr>
            <w:tcW w:w="599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 xml:space="preserve">Приняли участие 13 получателей социальных услуг </w:t>
            </w:r>
          </w:p>
          <w:p w:rsidR="001208EA" w:rsidRPr="0049293E" w:rsidRDefault="00F924E9" w:rsidP="006929B9">
            <w:pPr>
              <w:snapToGrid w:val="0"/>
              <w:jc w:val="both"/>
              <w:rPr>
                <w:rFonts w:ascii="Times New Roman" w:eastAsia="font184" w:hAnsi="Times New Roman" w:cs="Times New Roman"/>
                <w:sz w:val="20"/>
                <w:szCs w:val="20"/>
                <w:lang w:eastAsia="ru-RU"/>
              </w:rPr>
            </w:pPr>
            <w:hyperlink r:id="rId39" w:history="1">
              <w:r w:rsidR="001208EA" w:rsidRPr="0049293E">
                <w:rPr>
                  <w:rStyle w:val="a8"/>
                  <w:rFonts w:ascii="Times New Roman" w:eastAsia="font184" w:hAnsi="Times New Roman" w:cs="Times New Roman"/>
                  <w:color w:val="000000"/>
                  <w:sz w:val="20"/>
                  <w:szCs w:val="20"/>
                  <w:lang w:eastAsia="ru-RU"/>
                </w:rPr>
                <w:t>https://vk.com/public166427391?w=wall-166427391_313</w:t>
              </w:r>
            </w:hyperlink>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21.</w:t>
            </w:r>
          </w:p>
        </w:tc>
        <w:tc>
          <w:tcPr>
            <w:tcW w:w="34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Мастер-класс «Пасхальный Цыпленок»</w:t>
            </w:r>
          </w:p>
          <w:p w:rsidR="001208EA" w:rsidRPr="0049293E" w:rsidRDefault="001208EA" w:rsidP="006929B9">
            <w:pPr>
              <w:rPr>
                <w:rFonts w:ascii="Times New Roman" w:eastAsia="font184" w:hAnsi="Times New Roman" w:cs="Times New Roman"/>
                <w:color w:val="000000"/>
                <w:sz w:val="20"/>
                <w:szCs w:val="20"/>
                <w:lang w:eastAsia="ru-RU"/>
              </w:rPr>
            </w:pPr>
          </w:p>
          <w:p w:rsidR="001208EA" w:rsidRPr="0049293E" w:rsidRDefault="001208EA" w:rsidP="006929B9">
            <w:pPr>
              <w:rPr>
                <w:rFonts w:ascii="Times New Roman" w:eastAsia="font184" w:hAnsi="Times New Roman" w:cs="Times New Roman"/>
                <w:color w:val="000000"/>
                <w:sz w:val="20"/>
                <w:szCs w:val="20"/>
                <w:lang w:eastAsia="ru-RU"/>
              </w:rPr>
            </w:pP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17.04.2020</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Олейник А.Н., специалист по комплексной реабилитации</w:t>
            </w:r>
          </w:p>
        </w:tc>
        <w:tc>
          <w:tcPr>
            <w:tcW w:w="599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 xml:space="preserve">Приняли участие 4 получателя социальных услуг </w:t>
            </w:r>
          </w:p>
          <w:p w:rsidR="001208EA" w:rsidRPr="0049293E" w:rsidRDefault="00F924E9" w:rsidP="006929B9">
            <w:pPr>
              <w:jc w:val="both"/>
              <w:rPr>
                <w:rFonts w:ascii="Times New Roman" w:eastAsia="font184" w:hAnsi="Times New Roman" w:cs="Times New Roman"/>
                <w:color w:val="000000"/>
                <w:sz w:val="20"/>
                <w:szCs w:val="20"/>
                <w:lang w:eastAsia="ru-RU"/>
              </w:rPr>
            </w:pPr>
            <w:hyperlink r:id="rId40" w:history="1">
              <w:r w:rsidR="001208EA" w:rsidRPr="0049293E">
                <w:rPr>
                  <w:rStyle w:val="a8"/>
                  <w:rFonts w:ascii="Times New Roman" w:eastAsia="font184" w:hAnsi="Times New Roman" w:cs="Times New Roman"/>
                  <w:color w:val="000000"/>
                  <w:sz w:val="20"/>
                  <w:szCs w:val="20"/>
                  <w:lang w:eastAsia="ru-RU"/>
                </w:rPr>
                <w:t>https://vk.com/public166427391?w=wall-166427391_400</w:t>
              </w:r>
            </w:hyperlink>
          </w:p>
          <w:p w:rsidR="001208EA" w:rsidRPr="0049293E" w:rsidRDefault="001208EA" w:rsidP="006929B9">
            <w:pPr>
              <w:jc w:val="both"/>
              <w:rPr>
                <w:rFonts w:ascii="Times New Roman" w:eastAsia="font184" w:hAnsi="Times New Roman" w:cs="Times New Roman"/>
                <w:color w:val="000000"/>
                <w:sz w:val="20"/>
                <w:szCs w:val="20"/>
                <w:lang w:eastAsia="ru-RU"/>
              </w:rPr>
            </w:pPr>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22.</w:t>
            </w:r>
          </w:p>
        </w:tc>
        <w:tc>
          <w:tcPr>
            <w:tcW w:w="34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ru-RU"/>
              </w:rPr>
              <w:t>Мероприятие, посвящённое празднованию Дня защиты детей. Дети приняли участие в интересном и весёлом празднике «Лето, дети, мир на планете»</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center"/>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ru-RU"/>
              </w:rPr>
              <w:t>02.06.2020</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Специалисты ОДП</w:t>
            </w:r>
          </w:p>
        </w:tc>
        <w:tc>
          <w:tcPr>
            <w:tcW w:w="599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 xml:space="preserve">Приняли участие 12 получателей социальных услуг </w:t>
            </w:r>
          </w:p>
          <w:p w:rsidR="001208EA" w:rsidRPr="0049293E" w:rsidRDefault="00F924E9" w:rsidP="006929B9">
            <w:pPr>
              <w:snapToGrid w:val="0"/>
              <w:jc w:val="both"/>
              <w:rPr>
                <w:rFonts w:ascii="Times New Roman" w:eastAsia="font184" w:hAnsi="Times New Roman" w:cs="Times New Roman"/>
                <w:sz w:val="20"/>
                <w:szCs w:val="20"/>
                <w:lang w:eastAsia="ru-RU"/>
              </w:rPr>
            </w:pPr>
            <w:hyperlink r:id="rId41" w:history="1">
              <w:r w:rsidR="001208EA" w:rsidRPr="0049293E">
                <w:rPr>
                  <w:rStyle w:val="a8"/>
                  <w:rFonts w:ascii="Times New Roman" w:eastAsia="font184" w:hAnsi="Times New Roman" w:cs="Times New Roman"/>
                  <w:sz w:val="20"/>
                  <w:szCs w:val="20"/>
                  <w:lang w:eastAsia="ru-RU"/>
                </w:rPr>
                <w:t>https://vk.com/public166427391?w=wall-166427391_521</w:t>
              </w:r>
            </w:hyperlink>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23.</w:t>
            </w:r>
          </w:p>
        </w:tc>
        <w:tc>
          <w:tcPr>
            <w:tcW w:w="34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 xml:space="preserve">Утренняя зарядка с чемпионкой России, Европы и мира по ушу </w:t>
            </w:r>
            <w:proofErr w:type="spellStart"/>
            <w:r w:rsidRPr="0049293E">
              <w:rPr>
                <w:rFonts w:ascii="Times New Roman" w:eastAsia="font184" w:hAnsi="Times New Roman" w:cs="Times New Roman"/>
                <w:color w:val="000000"/>
                <w:sz w:val="20"/>
                <w:szCs w:val="20"/>
                <w:lang w:eastAsia="ru-RU"/>
              </w:rPr>
              <w:t>Ульяной</w:t>
            </w:r>
            <w:proofErr w:type="spellEnd"/>
            <w:r w:rsidRPr="0049293E">
              <w:rPr>
                <w:rFonts w:ascii="Times New Roman" w:eastAsia="font184" w:hAnsi="Times New Roman" w:cs="Times New Roman"/>
                <w:color w:val="000000"/>
                <w:sz w:val="20"/>
                <w:szCs w:val="20"/>
                <w:lang w:eastAsia="ru-RU"/>
              </w:rPr>
              <w:t xml:space="preserve"> </w:t>
            </w:r>
            <w:proofErr w:type="spellStart"/>
            <w:r w:rsidRPr="0049293E">
              <w:rPr>
                <w:rFonts w:ascii="Times New Roman" w:eastAsia="font184" w:hAnsi="Times New Roman" w:cs="Times New Roman"/>
                <w:color w:val="000000"/>
                <w:sz w:val="20"/>
                <w:szCs w:val="20"/>
                <w:lang w:eastAsia="ru-RU"/>
              </w:rPr>
              <w:t>Тиуновой</w:t>
            </w:r>
            <w:proofErr w:type="spellEnd"/>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05.06.2020</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Специалисты ОДП</w:t>
            </w:r>
          </w:p>
        </w:tc>
        <w:tc>
          <w:tcPr>
            <w:tcW w:w="599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F924E9" w:rsidP="006929B9">
            <w:pPr>
              <w:snapToGrid w:val="0"/>
              <w:jc w:val="both"/>
              <w:rPr>
                <w:rFonts w:ascii="Times New Roman" w:hAnsi="Times New Roman" w:cs="Times New Roman"/>
                <w:sz w:val="20"/>
                <w:szCs w:val="20"/>
              </w:rPr>
            </w:pPr>
            <w:hyperlink r:id="rId42" w:history="1">
              <w:r w:rsidR="001208EA" w:rsidRPr="0049293E">
                <w:rPr>
                  <w:rStyle w:val="a8"/>
                  <w:rFonts w:ascii="Times New Roman" w:eastAsia="font184" w:hAnsi="Times New Roman" w:cs="Times New Roman"/>
                  <w:color w:val="000000"/>
                  <w:sz w:val="20"/>
                  <w:szCs w:val="20"/>
                  <w:lang w:eastAsia="ru-RU"/>
                </w:rPr>
                <w:t xml:space="preserve">Приняли участие 15 получателей социальных услуг </w:t>
              </w:r>
            </w:hyperlink>
          </w:p>
          <w:p w:rsidR="001208EA" w:rsidRPr="0049293E" w:rsidRDefault="00F924E9" w:rsidP="006929B9">
            <w:pPr>
              <w:snapToGrid w:val="0"/>
              <w:jc w:val="both"/>
              <w:rPr>
                <w:rFonts w:ascii="Times New Roman" w:eastAsia="font184" w:hAnsi="Times New Roman" w:cs="Times New Roman"/>
                <w:sz w:val="20"/>
                <w:szCs w:val="20"/>
                <w:lang w:eastAsia="ru-RU"/>
              </w:rPr>
            </w:pPr>
            <w:hyperlink r:id="rId43" w:history="1">
              <w:r w:rsidR="001208EA" w:rsidRPr="0049293E">
                <w:rPr>
                  <w:rStyle w:val="a8"/>
                  <w:rFonts w:ascii="Times New Roman" w:eastAsia="font184" w:hAnsi="Times New Roman" w:cs="Times New Roman"/>
                  <w:color w:val="000000"/>
                  <w:sz w:val="20"/>
                  <w:szCs w:val="20"/>
                  <w:lang w:eastAsia="ru-RU"/>
                </w:rPr>
                <w:t>https://vk.com/public166427391</w:t>
              </w:r>
            </w:hyperlink>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24.</w:t>
            </w:r>
          </w:p>
        </w:tc>
        <w:tc>
          <w:tcPr>
            <w:tcW w:w="34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Развлечение «Сказка в гости к нам пришла»</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06.06.2020</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Специалисты ОДП</w:t>
            </w:r>
          </w:p>
        </w:tc>
        <w:tc>
          <w:tcPr>
            <w:tcW w:w="599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 xml:space="preserve">Приняли участие 15 получателей социальных услуг </w:t>
            </w:r>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25.</w:t>
            </w:r>
          </w:p>
        </w:tc>
        <w:tc>
          <w:tcPr>
            <w:tcW w:w="34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Показ сказки «Репка»</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09.06.2020</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Специалисты ОДП</w:t>
            </w:r>
          </w:p>
        </w:tc>
        <w:tc>
          <w:tcPr>
            <w:tcW w:w="599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both"/>
              <w:rPr>
                <w:rFonts w:ascii="Times New Roman" w:eastAsia="font184" w:hAnsi="Times New Roman" w:cs="Times New Roman"/>
                <w:color w:val="000000"/>
                <w:sz w:val="20"/>
                <w:szCs w:val="20"/>
                <w:lang w:eastAsia="ru-RU"/>
              </w:rPr>
            </w:pPr>
          </w:p>
          <w:p w:rsidR="001208EA" w:rsidRPr="0049293E" w:rsidRDefault="001208EA" w:rsidP="006929B9">
            <w:pPr>
              <w:snapToGrid w:val="0"/>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 xml:space="preserve">Приняли участие 11 получателей социальных услуг </w:t>
            </w:r>
          </w:p>
          <w:p w:rsidR="001208EA" w:rsidRPr="0049293E" w:rsidRDefault="00F924E9" w:rsidP="006929B9">
            <w:pPr>
              <w:snapToGrid w:val="0"/>
              <w:jc w:val="both"/>
              <w:rPr>
                <w:rFonts w:ascii="Times New Roman" w:eastAsia="font184" w:hAnsi="Times New Roman" w:cs="Times New Roman"/>
                <w:sz w:val="20"/>
                <w:szCs w:val="20"/>
                <w:lang w:eastAsia="ru-RU"/>
              </w:rPr>
            </w:pPr>
            <w:hyperlink r:id="rId44" w:history="1">
              <w:r w:rsidR="001208EA" w:rsidRPr="0049293E">
                <w:rPr>
                  <w:rStyle w:val="a8"/>
                  <w:rFonts w:ascii="Times New Roman" w:eastAsia="font184" w:hAnsi="Times New Roman" w:cs="Times New Roman"/>
                  <w:color w:val="000000"/>
                  <w:sz w:val="20"/>
                  <w:szCs w:val="20"/>
                  <w:lang w:eastAsia="ru-RU"/>
                </w:rPr>
                <w:t>https://vk.com/public166427391?w=wall-166427391_553</w:t>
              </w:r>
            </w:hyperlink>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26.</w:t>
            </w:r>
          </w:p>
        </w:tc>
        <w:tc>
          <w:tcPr>
            <w:tcW w:w="34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Сценка «</w:t>
            </w:r>
            <w:proofErr w:type="spellStart"/>
            <w:r w:rsidRPr="0049293E">
              <w:rPr>
                <w:rFonts w:ascii="Times New Roman" w:eastAsia="font184" w:hAnsi="Times New Roman" w:cs="Times New Roman"/>
                <w:color w:val="000000"/>
                <w:sz w:val="20"/>
                <w:szCs w:val="20"/>
                <w:lang w:eastAsia="ru-RU"/>
              </w:rPr>
              <w:t>Капризулька</w:t>
            </w:r>
            <w:proofErr w:type="spellEnd"/>
            <w:r w:rsidRPr="0049293E">
              <w:rPr>
                <w:rFonts w:ascii="Times New Roman" w:eastAsia="font184" w:hAnsi="Times New Roman" w:cs="Times New Roman"/>
                <w:color w:val="000000"/>
                <w:sz w:val="20"/>
                <w:szCs w:val="20"/>
                <w:lang w:eastAsia="ru-RU"/>
              </w:rPr>
              <w:t>»</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10.06.2020</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Специалисты ОДП</w:t>
            </w:r>
          </w:p>
        </w:tc>
        <w:tc>
          <w:tcPr>
            <w:tcW w:w="599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 xml:space="preserve">Приняли участие 15 получателей социальных услуг </w:t>
            </w:r>
          </w:p>
          <w:p w:rsidR="001208EA" w:rsidRPr="0049293E" w:rsidRDefault="00F924E9" w:rsidP="006929B9">
            <w:pPr>
              <w:snapToGrid w:val="0"/>
              <w:jc w:val="both"/>
              <w:rPr>
                <w:rFonts w:ascii="Times New Roman" w:eastAsia="font184" w:hAnsi="Times New Roman" w:cs="Times New Roman"/>
                <w:sz w:val="20"/>
                <w:szCs w:val="20"/>
                <w:lang w:eastAsia="ru-RU"/>
              </w:rPr>
            </w:pPr>
            <w:hyperlink r:id="rId45" w:history="1">
              <w:r w:rsidR="001208EA" w:rsidRPr="0049293E">
                <w:rPr>
                  <w:rStyle w:val="a8"/>
                  <w:rFonts w:ascii="Times New Roman" w:eastAsia="font184" w:hAnsi="Times New Roman" w:cs="Times New Roman"/>
                  <w:color w:val="000000"/>
                  <w:sz w:val="20"/>
                  <w:szCs w:val="20"/>
                  <w:lang w:eastAsia="ru-RU"/>
                </w:rPr>
                <w:t>https://vk.com/public166427391?z=video-166427391_456239092%2F2582097033df28102b%2Fpl_wall_-166427391</w:t>
              </w:r>
            </w:hyperlink>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lastRenderedPageBreak/>
              <w:t>27.</w:t>
            </w:r>
          </w:p>
        </w:tc>
        <w:tc>
          <w:tcPr>
            <w:tcW w:w="34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Викторина «Безопасность детей»</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11.06.2020</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Олейник А.Н., специалист по комплексной реабилитации</w:t>
            </w:r>
          </w:p>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Культорганизатор Зиновьев М.В.</w:t>
            </w:r>
          </w:p>
        </w:tc>
        <w:tc>
          <w:tcPr>
            <w:tcW w:w="599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 xml:space="preserve">Приняли участие 6 получателей социальных услуг </w:t>
            </w:r>
          </w:p>
          <w:p w:rsidR="001208EA" w:rsidRPr="0049293E" w:rsidRDefault="00F924E9" w:rsidP="006929B9">
            <w:pPr>
              <w:snapToGrid w:val="0"/>
              <w:jc w:val="both"/>
              <w:rPr>
                <w:rFonts w:ascii="Times New Roman" w:eastAsia="font184" w:hAnsi="Times New Roman" w:cs="Times New Roman"/>
                <w:sz w:val="20"/>
                <w:szCs w:val="20"/>
                <w:lang w:eastAsia="ru-RU"/>
              </w:rPr>
            </w:pPr>
            <w:hyperlink r:id="rId46" w:history="1">
              <w:r w:rsidR="001208EA" w:rsidRPr="0049293E">
                <w:rPr>
                  <w:rStyle w:val="a8"/>
                  <w:rFonts w:ascii="Times New Roman" w:eastAsia="font184" w:hAnsi="Times New Roman" w:cs="Times New Roman"/>
                  <w:color w:val="000000"/>
                  <w:sz w:val="20"/>
                  <w:szCs w:val="20"/>
                  <w:lang w:eastAsia="ru-RU"/>
                </w:rPr>
                <w:t>https://vk.com/public166427391?w=wall-166427391_562</w:t>
              </w:r>
            </w:hyperlink>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28.</w:t>
            </w:r>
          </w:p>
        </w:tc>
        <w:tc>
          <w:tcPr>
            <w:tcW w:w="34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 xml:space="preserve">Спортивный праздник со </w:t>
            </w:r>
            <w:proofErr w:type="spellStart"/>
            <w:r w:rsidRPr="0049293E">
              <w:rPr>
                <w:rFonts w:ascii="Times New Roman" w:eastAsia="font184" w:hAnsi="Times New Roman" w:cs="Times New Roman"/>
                <w:color w:val="000000"/>
                <w:sz w:val="20"/>
                <w:szCs w:val="20"/>
                <w:lang w:eastAsia="ru-RU"/>
              </w:rPr>
              <w:t>Смешинкиным</w:t>
            </w:r>
            <w:proofErr w:type="spellEnd"/>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11.06.2020</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Специалисты ОДП</w:t>
            </w:r>
          </w:p>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Культорганизатор Зиновьев М.В.</w:t>
            </w:r>
          </w:p>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Иванова С.А.</w:t>
            </w:r>
          </w:p>
        </w:tc>
        <w:tc>
          <w:tcPr>
            <w:tcW w:w="599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 xml:space="preserve">Приняли участие 12 получателей социальных услуг </w:t>
            </w:r>
          </w:p>
          <w:p w:rsidR="001208EA" w:rsidRPr="0049293E" w:rsidRDefault="00F924E9" w:rsidP="006929B9">
            <w:pPr>
              <w:snapToGrid w:val="0"/>
              <w:jc w:val="both"/>
              <w:rPr>
                <w:rFonts w:ascii="Times New Roman" w:eastAsia="font184" w:hAnsi="Times New Roman" w:cs="Times New Roman"/>
                <w:sz w:val="20"/>
                <w:szCs w:val="20"/>
                <w:lang w:eastAsia="ru-RU"/>
              </w:rPr>
            </w:pPr>
            <w:hyperlink r:id="rId47" w:history="1">
              <w:r w:rsidR="001208EA" w:rsidRPr="0049293E">
                <w:rPr>
                  <w:rStyle w:val="a8"/>
                  <w:rFonts w:ascii="Times New Roman" w:eastAsia="font184" w:hAnsi="Times New Roman" w:cs="Times New Roman"/>
                  <w:color w:val="000000"/>
                  <w:sz w:val="20"/>
                  <w:szCs w:val="20"/>
                  <w:lang w:eastAsia="ru-RU"/>
                </w:rPr>
                <w:t>https://vk.com/public166427391?w=wall-166427391_560</w:t>
              </w:r>
            </w:hyperlink>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29.</w:t>
            </w:r>
          </w:p>
        </w:tc>
        <w:tc>
          <w:tcPr>
            <w:tcW w:w="34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Развлечение «В гостях у Водяного»</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11.06.2020</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Специалисты ОДП</w:t>
            </w:r>
          </w:p>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Культорганизатор Зиновьев М.В.</w:t>
            </w:r>
          </w:p>
        </w:tc>
        <w:tc>
          <w:tcPr>
            <w:tcW w:w="599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 xml:space="preserve">Приняли участие 15 получателей социальных услуг </w:t>
            </w:r>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30.</w:t>
            </w:r>
          </w:p>
        </w:tc>
        <w:tc>
          <w:tcPr>
            <w:tcW w:w="34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Участие в Международной акции «Сад Памяти»</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24.06.2020</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Олейник А.Н., специалист по комплексной реабилитации</w:t>
            </w:r>
          </w:p>
        </w:tc>
        <w:tc>
          <w:tcPr>
            <w:tcW w:w="599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 xml:space="preserve">Приняли участие 5 детей. </w:t>
            </w:r>
          </w:p>
          <w:p w:rsidR="001208EA" w:rsidRPr="0049293E" w:rsidRDefault="00F924E9" w:rsidP="006929B9">
            <w:pPr>
              <w:snapToGrid w:val="0"/>
              <w:jc w:val="both"/>
              <w:rPr>
                <w:rFonts w:ascii="Times New Roman" w:eastAsia="font184" w:hAnsi="Times New Roman" w:cs="Times New Roman"/>
                <w:sz w:val="20"/>
                <w:szCs w:val="20"/>
                <w:lang w:eastAsia="ru-RU"/>
              </w:rPr>
            </w:pPr>
            <w:hyperlink r:id="rId48" w:history="1">
              <w:r w:rsidR="001208EA" w:rsidRPr="0049293E">
                <w:rPr>
                  <w:rStyle w:val="a8"/>
                  <w:rFonts w:ascii="Times New Roman" w:eastAsia="font184" w:hAnsi="Times New Roman" w:cs="Times New Roman"/>
                  <w:color w:val="000000"/>
                  <w:sz w:val="20"/>
                  <w:szCs w:val="20"/>
                  <w:lang w:eastAsia="ru-RU"/>
                </w:rPr>
                <w:t>https://vk.com/public166427391?w=wall-166427391_588</w:t>
              </w:r>
            </w:hyperlink>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31.</w:t>
            </w:r>
          </w:p>
        </w:tc>
        <w:tc>
          <w:tcPr>
            <w:tcW w:w="34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eastAsia="Calibri" w:hAnsi="Times New Roman" w:cs="Times New Roman"/>
                <w:color w:val="000000"/>
                <w:sz w:val="20"/>
                <w:szCs w:val="20"/>
                <w:lang w:eastAsia="ru-RU"/>
              </w:rPr>
              <w:t>Занятие «</w:t>
            </w:r>
            <w:r w:rsidRPr="0049293E">
              <w:rPr>
                <w:rFonts w:ascii="Times New Roman" w:hAnsi="Times New Roman" w:cs="Times New Roman"/>
                <w:color w:val="000000"/>
                <w:sz w:val="20"/>
                <w:szCs w:val="20"/>
                <w:lang w:eastAsia="ru-RU"/>
              </w:rPr>
              <w:t>Дети против наркотиков!»</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26.06.2020</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Специалисты ОДП</w:t>
            </w:r>
          </w:p>
        </w:tc>
        <w:tc>
          <w:tcPr>
            <w:tcW w:w="599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Приняли участие 11 детей</w:t>
            </w:r>
          </w:p>
          <w:p w:rsidR="001208EA" w:rsidRPr="0049293E" w:rsidRDefault="00F924E9" w:rsidP="006929B9">
            <w:pPr>
              <w:snapToGrid w:val="0"/>
              <w:jc w:val="both"/>
              <w:rPr>
                <w:rFonts w:ascii="Times New Roman" w:eastAsia="font184" w:hAnsi="Times New Roman" w:cs="Times New Roman"/>
                <w:sz w:val="20"/>
                <w:szCs w:val="20"/>
                <w:lang w:eastAsia="ru-RU"/>
              </w:rPr>
            </w:pPr>
            <w:hyperlink r:id="rId49" w:history="1">
              <w:r w:rsidR="001208EA" w:rsidRPr="0049293E">
                <w:rPr>
                  <w:rStyle w:val="a8"/>
                  <w:rFonts w:ascii="Times New Roman" w:eastAsia="font184" w:hAnsi="Times New Roman" w:cs="Times New Roman"/>
                  <w:color w:val="000000"/>
                  <w:sz w:val="20"/>
                  <w:szCs w:val="20"/>
                  <w:lang w:eastAsia="ru-RU"/>
                </w:rPr>
                <w:t>https://vk.com/public166427391?w=wall-166427391_601</w:t>
              </w:r>
            </w:hyperlink>
          </w:p>
        </w:tc>
      </w:tr>
      <w:tr w:rsidR="001208EA" w:rsidRPr="0049293E" w:rsidTr="006929B9">
        <w:tc>
          <w:tcPr>
            <w:tcW w:w="883"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pStyle w:val="3f3f3f3f3f3f3f3f3f2"/>
              <w:rPr>
                <w:rFonts w:ascii="Times New Roman" w:hAnsi="Times New Roman" w:cs="Times New Roman"/>
                <w:sz w:val="20"/>
                <w:szCs w:val="20"/>
              </w:rPr>
            </w:pPr>
            <w:r w:rsidRPr="0049293E">
              <w:rPr>
                <w:rFonts w:ascii="Times New Roman" w:eastAsia="font184" w:hAnsi="Times New Roman" w:cs="Times New Roman"/>
                <w:sz w:val="20"/>
                <w:szCs w:val="20"/>
                <w:lang w:eastAsia="ru-RU"/>
              </w:rPr>
              <w:t>32.</w:t>
            </w:r>
          </w:p>
        </w:tc>
        <w:tc>
          <w:tcPr>
            <w:tcW w:w="34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rPr>
                <w:rFonts w:ascii="Times New Roman" w:hAnsi="Times New Roman" w:cs="Times New Roman"/>
                <w:sz w:val="20"/>
                <w:szCs w:val="20"/>
              </w:rPr>
            </w:pPr>
            <w:r w:rsidRPr="0049293E">
              <w:rPr>
                <w:rFonts w:ascii="Times New Roman" w:hAnsi="Times New Roman" w:cs="Times New Roman"/>
                <w:color w:val="000000"/>
                <w:sz w:val="20"/>
                <w:szCs w:val="20"/>
                <w:lang w:eastAsia="ru-RU"/>
              </w:rPr>
              <w:t xml:space="preserve">Изготовление плаката </w:t>
            </w:r>
            <w:r w:rsidRPr="0049293E">
              <w:rPr>
                <w:rFonts w:ascii="Times New Roman" w:eastAsia="Calibri" w:hAnsi="Times New Roman" w:cs="Times New Roman"/>
                <w:color w:val="000000"/>
                <w:sz w:val="20"/>
                <w:szCs w:val="20"/>
                <w:lang w:eastAsia="ru-RU"/>
              </w:rPr>
              <w:t>«</w:t>
            </w:r>
            <w:r w:rsidRPr="0049293E">
              <w:rPr>
                <w:rFonts w:ascii="Times New Roman" w:hAnsi="Times New Roman" w:cs="Times New Roman"/>
                <w:color w:val="000000"/>
                <w:sz w:val="20"/>
                <w:szCs w:val="20"/>
                <w:lang w:eastAsia="ru-RU"/>
              </w:rPr>
              <w:t>Дети против наркотиков!»</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26.06.2020</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jc w:val="center"/>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Специалисты ОДП</w:t>
            </w:r>
          </w:p>
        </w:tc>
        <w:tc>
          <w:tcPr>
            <w:tcW w:w="5997"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49293E" w:rsidRDefault="001208EA" w:rsidP="006929B9">
            <w:pPr>
              <w:snapToGrid w:val="0"/>
              <w:jc w:val="both"/>
              <w:rPr>
                <w:rFonts w:ascii="Times New Roman" w:hAnsi="Times New Roman" w:cs="Times New Roman"/>
                <w:sz w:val="20"/>
                <w:szCs w:val="20"/>
              </w:rPr>
            </w:pPr>
            <w:r w:rsidRPr="0049293E">
              <w:rPr>
                <w:rFonts w:ascii="Times New Roman" w:eastAsia="font184" w:hAnsi="Times New Roman" w:cs="Times New Roman"/>
                <w:color w:val="000000"/>
                <w:sz w:val="20"/>
                <w:szCs w:val="20"/>
                <w:lang w:eastAsia="ru-RU"/>
              </w:rPr>
              <w:t>Приняли участие 6 детей</w:t>
            </w:r>
          </w:p>
        </w:tc>
      </w:tr>
    </w:tbl>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Pr="0049293E" w:rsidRDefault="001208EA" w:rsidP="001208EA">
      <w:pPr>
        <w:pStyle w:val="3f3f3f3f3f3f3f3f3f2"/>
        <w:ind w:firstLine="709"/>
        <w:jc w:val="right"/>
        <w:rPr>
          <w:rFonts w:ascii="Times New Roman" w:hAnsi="Times New Roman" w:cs="Times New Roman"/>
        </w:rPr>
      </w:pPr>
      <w:r w:rsidRPr="0049293E">
        <w:rPr>
          <w:rFonts w:ascii="Times New Roman" w:hAnsi="Times New Roman" w:cs="Times New Roman"/>
          <w:b/>
          <w:i/>
          <w:sz w:val="20"/>
          <w:szCs w:val="20"/>
        </w:rPr>
        <w:t>Приложение 7</w:t>
      </w:r>
    </w:p>
    <w:p w:rsidR="001208EA" w:rsidRPr="0049293E" w:rsidRDefault="001208EA" w:rsidP="001208EA">
      <w:pPr>
        <w:pStyle w:val="3f3f3f3f3f3f3f3f3f2"/>
        <w:ind w:firstLine="709"/>
        <w:jc w:val="right"/>
        <w:rPr>
          <w:rFonts w:ascii="Times New Roman" w:hAnsi="Times New Roman" w:cs="Times New Roman"/>
        </w:rPr>
      </w:pPr>
      <w:r w:rsidRPr="0049293E">
        <w:rPr>
          <w:rFonts w:ascii="Times New Roman" w:hAnsi="Times New Roman" w:cs="Times New Roman"/>
          <w:b/>
          <w:i/>
          <w:sz w:val="20"/>
          <w:szCs w:val="20"/>
        </w:rPr>
        <w:t>к анализу деятельности бюджетного учреждения</w:t>
      </w:r>
    </w:p>
    <w:p w:rsidR="001208EA" w:rsidRPr="0049293E" w:rsidRDefault="001208EA" w:rsidP="001208EA">
      <w:pPr>
        <w:pStyle w:val="3f3f3f3f3f3f3f3f3f2"/>
        <w:ind w:firstLine="709"/>
        <w:jc w:val="right"/>
        <w:rPr>
          <w:rFonts w:ascii="Times New Roman" w:hAnsi="Times New Roman" w:cs="Times New Roman"/>
        </w:rPr>
      </w:pPr>
      <w:r w:rsidRPr="0049293E">
        <w:rPr>
          <w:rFonts w:ascii="Times New Roman" w:hAnsi="Times New Roman" w:cs="Times New Roman"/>
          <w:b/>
          <w:i/>
          <w:sz w:val="20"/>
          <w:szCs w:val="20"/>
        </w:rPr>
        <w:t>Ханты-Мансийского автономного округа – Югры</w:t>
      </w:r>
    </w:p>
    <w:p w:rsidR="001208EA" w:rsidRPr="0049293E" w:rsidRDefault="001208EA" w:rsidP="001208EA">
      <w:pPr>
        <w:pStyle w:val="3f3f3f3f3f3f3f3f3f2"/>
        <w:ind w:firstLine="709"/>
        <w:jc w:val="right"/>
        <w:rPr>
          <w:rFonts w:ascii="Times New Roman" w:hAnsi="Times New Roman" w:cs="Times New Roman"/>
        </w:rPr>
      </w:pPr>
      <w:r w:rsidRPr="0049293E">
        <w:rPr>
          <w:rFonts w:ascii="Times New Roman" w:hAnsi="Times New Roman" w:cs="Times New Roman"/>
          <w:b/>
          <w:i/>
          <w:sz w:val="20"/>
          <w:szCs w:val="20"/>
        </w:rPr>
        <w:t xml:space="preserve">«Ханты-Мансийский реабилитационный центр для детей и подростков с </w:t>
      </w:r>
      <w:proofErr w:type="gramStart"/>
      <w:r w:rsidRPr="0049293E">
        <w:rPr>
          <w:rFonts w:ascii="Times New Roman" w:hAnsi="Times New Roman" w:cs="Times New Roman"/>
          <w:b/>
          <w:i/>
          <w:sz w:val="20"/>
          <w:szCs w:val="20"/>
        </w:rPr>
        <w:t>ограниченными</w:t>
      </w:r>
      <w:proofErr w:type="gramEnd"/>
    </w:p>
    <w:p w:rsidR="001208EA" w:rsidRPr="0049293E" w:rsidRDefault="001208EA" w:rsidP="001208EA">
      <w:pPr>
        <w:pStyle w:val="3f3f3f3f3f3f3f3f3f2"/>
        <w:ind w:firstLine="709"/>
        <w:jc w:val="right"/>
        <w:rPr>
          <w:rFonts w:ascii="Times New Roman" w:hAnsi="Times New Roman" w:cs="Times New Roman"/>
        </w:rPr>
      </w:pPr>
      <w:r w:rsidRPr="0049293E">
        <w:rPr>
          <w:rFonts w:ascii="Times New Roman" w:hAnsi="Times New Roman" w:cs="Times New Roman"/>
          <w:b/>
          <w:i/>
          <w:sz w:val="20"/>
          <w:szCs w:val="20"/>
        </w:rPr>
        <w:t xml:space="preserve">возможностями», </w:t>
      </w:r>
      <w:proofErr w:type="gramStart"/>
      <w:r w:rsidRPr="0049293E">
        <w:rPr>
          <w:rFonts w:ascii="Times New Roman" w:hAnsi="Times New Roman" w:cs="Times New Roman"/>
          <w:b/>
          <w:i/>
          <w:sz w:val="20"/>
          <w:szCs w:val="20"/>
        </w:rPr>
        <w:t>г</w:t>
      </w:r>
      <w:proofErr w:type="gramEnd"/>
      <w:r w:rsidRPr="0049293E">
        <w:rPr>
          <w:rFonts w:ascii="Times New Roman" w:hAnsi="Times New Roman" w:cs="Times New Roman"/>
          <w:b/>
          <w:i/>
          <w:sz w:val="20"/>
          <w:szCs w:val="20"/>
        </w:rPr>
        <w:t xml:space="preserve">. Ханты-Мансийск </w:t>
      </w:r>
    </w:p>
    <w:p w:rsidR="001208EA" w:rsidRPr="0049293E" w:rsidRDefault="001208EA" w:rsidP="001208EA">
      <w:pPr>
        <w:spacing w:line="360" w:lineRule="auto"/>
        <w:ind w:firstLine="709"/>
        <w:jc w:val="center"/>
        <w:rPr>
          <w:rFonts w:ascii="Times New Roman" w:hAnsi="Times New Roman" w:cs="Times New Roman"/>
          <w:b/>
        </w:rPr>
      </w:pPr>
    </w:p>
    <w:p w:rsidR="001208EA" w:rsidRPr="0049293E" w:rsidRDefault="001208EA" w:rsidP="001208EA">
      <w:pPr>
        <w:spacing w:line="360" w:lineRule="auto"/>
        <w:rPr>
          <w:rFonts w:ascii="Times New Roman" w:hAnsi="Times New Roman" w:cs="Times New Roman"/>
          <w:b/>
        </w:rPr>
      </w:pPr>
    </w:p>
    <w:p w:rsidR="001208EA" w:rsidRPr="00580724" w:rsidRDefault="001208EA" w:rsidP="001208EA">
      <w:pPr>
        <w:spacing w:line="360" w:lineRule="auto"/>
        <w:ind w:firstLine="709"/>
        <w:jc w:val="center"/>
        <w:rPr>
          <w:rFonts w:ascii="Times New Roman" w:hAnsi="Times New Roman" w:cs="Times New Roman"/>
          <w:color w:val="auto"/>
          <w:sz w:val="20"/>
          <w:szCs w:val="20"/>
        </w:rPr>
      </w:pPr>
      <w:r w:rsidRPr="00580724">
        <w:rPr>
          <w:rFonts w:ascii="Times New Roman" w:hAnsi="Times New Roman" w:cs="Times New Roman"/>
          <w:b/>
          <w:color w:val="auto"/>
          <w:sz w:val="20"/>
          <w:szCs w:val="20"/>
        </w:rPr>
        <w:t>РАБОТА СО СРЕДСТВАМИ МАССОВОЙ ИНФОРМАЦИИ</w:t>
      </w:r>
    </w:p>
    <w:p w:rsidR="001208EA" w:rsidRPr="00580724" w:rsidRDefault="001208EA" w:rsidP="00A11740">
      <w:pPr>
        <w:rPr>
          <w:color w:val="auto"/>
        </w:rPr>
      </w:pPr>
    </w:p>
    <w:tbl>
      <w:tblPr>
        <w:tblW w:w="14502" w:type="dxa"/>
        <w:tblInd w:w="-5" w:type="dxa"/>
        <w:tblLayout w:type="fixed"/>
        <w:tblLook w:val="0000"/>
      </w:tblPr>
      <w:tblGrid>
        <w:gridCol w:w="4076"/>
        <w:gridCol w:w="1843"/>
        <w:gridCol w:w="8583"/>
      </w:tblGrid>
      <w:tr w:rsidR="001208EA" w:rsidRPr="00CC54B4" w:rsidTr="00873950">
        <w:tc>
          <w:tcPr>
            <w:tcW w:w="4076"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color w:val="auto"/>
                <w:sz w:val="20"/>
                <w:szCs w:val="20"/>
              </w:rPr>
            </w:pPr>
            <w:r w:rsidRPr="00CC54B4">
              <w:rPr>
                <w:rFonts w:ascii="Times New Roman" w:eastAsia="font184" w:hAnsi="Times New Roman" w:cs="Times New Roman"/>
                <w:b/>
                <w:color w:val="auto"/>
                <w:sz w:val="20"/>
                <w:szCs w:val="20"/>
                <w:lang w:eastAsia="ru-RU"/>
              </w:rPr>
              <w:t>Вид СМИ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color w:val="auto"/>
                <w:sz w:val="20"/>
                <w:szCs w:val="20"/>
              </w:rPr>
            </w:pPr>
            <w:r w:rsidRPr="00CC54B4">
              <w:rPr>
                <w:rFonts w:ascii="Times New Roman" w:eastAsia="font184" w:hAnsi="Times New Roman" w:cs="Times New Roman"/>
                <w:b/>
                <w:color w:val="auto"/>
                <w:sz w:val="20"/>
                <w:szCs w:val="20"/>
                <w:lang w:eastAsia="ru-RU"/>
              </w:rPr>
              <w:t>Дата размещения, трансляции</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color w:val="auto"/>
                <w:sz w:val="20"/>
                <w:szCs w:val="20"/>
              </w:rPr>
            </w:pPr>
            <w:r w:rsidRPr="00CC54B4">
              <w:rPr>
                <w:rFonts w:ascii="Times New Roman" w:eastAsia="font184" w:hAnsi="Times New Roman" w:cs="Times New Roman"/>
                <w:b/>
                <w:color w:val="auto"/>
                <w:sz w:val="20"/>
                <w:szCs w:val="20"/>
                <w:lang w:eastAsia="ru-RU"/>
              </w:rPr>
              <w:t>Название, ответственный исполнитель</w:t>
            </w:r>
          </w:p>
        </w:tc>
      </w:tr>
      <w:tr w:rsidR="001208EA" w:rsidRPr="00CC54B4" w:rsidTr="00873950">
        <w:tc>
          <w:tcPr>
            <w:tcW w:w="14502"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color w:val="auto"/>
                <w:sz w:val="20"/>
                <w:szCs w:val="20"/>
              </w:rPr>
            </w:pPr>
            <w:r w:rsidRPr="00CC54B4">
              <w:rPr>
                <w:rFonts w:ascii="Times New Roman" w:eastAsia="font184" w:hAnsi="Times New Roman" w:cs="Times New Roman"/>
                <w:b/>
                <w:bCs/>
                <w:color w:val="auto"/>
                <w:sz w:val="20"/>
                <w:szCs w:val="20"/>
                <w:lang w:eastAsia="ru-RU"/>
              </w:rPr>
              <w:t>Сайт учреждения. Группы учреждения (VK, одноклассники)</w:t>
            </w:r>
          </w:p>
        </w:tc>
      </w:tr>
      <w:tr w:rsidR="001208EA" w:rsidRPr="00CC54B4" w:rsidTr="00873950">
        <w:trPr>
          <w:trHeight w:val="227"/>
        </w:trPr>
        <w:tc>
          <w:tcPr>
            <w:tcW w:w="407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 xml:space="preserve">17.02.2020 </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af0"/>
              <w:rPr>
                <w:rFonts w:ascii="Times New Roman" w:hAnsi="Times New Roman" w:cs="Times New Roman"/>
                <w:sz w:val="20"/>
                <w:szCs w:val="20"/>
              </w:rPr>
            </w:pPr>
            <w:proofErr w:type="gramStart"/>
            <w:r w:rsidRPr="00CC54B4">
              <w:rPr>
                <w:rFonts w:ascii="Times New Roman" w:eastAsia="Times New Roman" w:hAnsi="Times New Roman" w:cs="Times New Roman"/>
                <w:sz w:val="20"/>
                <w:szCs w:val="20"/>
              </w:rPr>
              <w:t xml:space="preserve">О мероприятие, посвященном Дню защитника Отечества </w:t>
            </w:r>
            <w:proofErr w:type="spellStart"/>
            <w:r w:rsidRPr="00CC54B4">
              <w:rPr>
                <w:rFonts w:ascii="Times New Roman" w:eastAsia="Times New Roman" w:hAnsi="Times New Roman" w:cs="Times New Roman"/>
                <w:sz w:val="20"/>
                <w:szCs w:val="20"/>
              </w:rPr>
              <w:t>Пашева</w:t>
            </w:r>
            <w:proofErr w:type="spellEnd"/>
            <w:r w:rsidRPr="00CC54B4">
              <w:rPr>
                <w:rFonts w:ascii="Times New Roman" w:eastAsia="Times New Roman" w:hAnsi="Times New Roman" w:cs="Times New Roman"/>
                <w:sz w:val="20"/>
                <w:szCs w:val="20"/>
              </w:rPr>
              <w:t xml:space="preserve"> Д.Х.</w:t>
            </w:r>
            <w:proofErr w:type="gramEnd"/>
          </w:p>
          <w:p w:rsidR="001208EA" w:rsidRPr="00CC54B4" w:rsidRDefault="00F924E9" w:rsidP="006929B9">
            <w:pPr>
              <w:snapToGrid w:val="0"/>
              <w:ind w:right="-427"/>
              <w:jc w:val="both"/>
              <w:rPr>
                <w:rFonts w:ascii="Times New Roman" w:eastAsia="font184" w:hAnsi="Times New Roman" w:cs="Times New Roman"/>
                <w:b/>
                <w:color w:val="FF0000"/>
                <w:sz w:val="20"/>
                <w:szCs w:val="20"/>
                <w:lang w:eastAsia="ru-RU"/>
              </w:rPr>
            </w:pPr>
            <w:hyperlink r:id="rId50" w:history="1">
              <w:r w:rsidR="001208EA" w:rsidRPr="00CC54B4">
                <w:rPr>
                  <w:rStyle w:val="a8"/>
                  <w:rFonts w:ascii="Times New Roman" w:hAnsi="Times New Roman" w:cs="Times New Roman"/>
                  <w:color w:val="000000"/>
                  <w:sz w:val="20"/>
                  <w:szCs w:val="20"/>
                </w:rPr>
                <w:t>https://vk.com/public166427391?w=wall-166427391_288</w:t>
              </w:r>
            </w:hyperlink>
          </w:p>
        </w:tc>
      </w:tr>
      <w:tr w:rsidR="001208EA" w:rsidRPr="00CC54B4" w:rsidTr="00873950">
        <w:trPr>
          <w:trHeight w:val="227"/>
        </w:trPr>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b/>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 xml:space="preserve">19.02.2020 </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Об участии в конкурсе рисунков «Новогодний калейдоскоп»!!!</w:t>
            </w:r>
          </w:p>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Иордан Н.М.</w:t>
            </w:r>
          </w:p>
          <w:p w:rsidR="001208EA" w:rsidRPr="00CC54B4" w:rsidRDefault="00F924E9" w:rsidP="006929B9">
            <w:pPr>
              <w:jc w:val="both"/>
              <w:rPr>
                <w:rFonts w:ascii="Times New Roman" w:eastAsia="font184" w:hAnsi="Times New Roman" w:cs="Times New Roman"/>
                <w:color w:val="FF0000"/>
                <w:sz w:val="20"/>
                <w:szCs w:val="20"/>
                <w:lang w:eastAsia="ru-RU"/>
              </w:rPr>
            </w:pPr>
            <w:hyperlink r:id="rId51" w:history="1">
              <w:r w:rsidR="001208EA" w:rsidRPr="00CC54B4">
                <w:rPr>
                  <w:rStyle w:val="a8"/>
                  <w:rFonts w:ascii="Times New Roman" w:eastAsia="font184" w:hAnsi="Times New Roman" w:cs="Times New Roman"/>
                  <w:color w:val="000000"/>
                  <w:sz w:val="20"/>
                  <w:szCs w:val="20"/>
                  <w:lang w:eastAsia="ru-RU"/>
                </w:rPr>
                <w:t>https://vk.com/public166427391?w=wall-166427391_293</w:t>
              </w:r>
            </w:hyperlink>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af0"/>
              <w:snapToGrid w:val="0"/>
              <w:rPr>
                <w:rFonts w:ascii="Times New Roman" w:hAnsi="Times New Roman" w:cs="Times New Roman"/>
                <w:sz w:val="20"/>
                <w:szCs w:val="20"/>
              </w:rPr>
            </w:pPr>
            <w:r w:rsidRPr="00CC54B4">
              <w:rPr>
                <w:rFonts w:ascii="Times New Roman" w:eastAsia="font184" w:hAnsi="Times New Roman" w:cs="Times New Roman"/>
                <w:sz w:val="20"/>
                <w:szCs w:val="20"/>
              </w:rPr>
              <w:t>21.02.2020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hAnsi="Times New Roman" w:cs="Times New Roman"/>
                <w:color w:val="000000"/>
                <w:sz w:val="20"/>
                <w:szCs w:val="20"/>
              </w:rPr>
              <w:t>О музыкально-спортивном празднике, посвященном Дню Защитника Отечества</w:t>
            </w:r>
          </w:p>
          <w:p w:rsidR="001208EA" w:rsidRPr="00CC54B4" w:rsidRDefault="001208EA" w:rsidP="006929B9">
            <w:pPr>
              <w:pStyle w:val="af0"/>
              <w:rPr>
                <w:rFonts w:ascii="Times New Roman" w:hAnsi="Times New Roman" w:cs="Times New Roman"/>
                <w:sz w:val="20"/>
                <w:szCs w:val="20"/>
              </w:rPr>
            </w:pPr>
            <w:r w:rsidRPr="00CC54B4">
              <w:rPr>
                <w:rFonts w:ascii="Times New Roman" w:hAnsi="Times New Roman" w:cs="Times New Roman"/>
                <w:sz w:val="20"/>
                <w:szCs w:val="20"/>
              </w:rPr>
              <w:t>Иордан Н.М.</w:t>
            </w:r>
          </w:p>
          <w:p w:rsidR="001208EA" w:rsidRPr="00CC54B4" w:rsidRDefault="00F924E9" w:rsidP="006929B9">
            <w:pPr>
              <w:snapToGrid w:val="0"/>
              <w:ind w:right="-427"/>
              <w:jc w:val="both"/>
              <w:rPr>
                <w:rFonts w:ascii="Times New Roman" w:eastAsia="font184" w:hAnsi="Times New Roman" w:cs="Times New Roman"/>
                <w:color w:val="FF0000"/>
                <w:sz w:val="20"/>
                <w:szCs w:val="20"/>
                <w:lang w:eastAsia="ru-RU"/>
              </w:rPr>
            </w:pPr>
            <w:hyperlink r:id="rId52" w:history="1">
              <w:r w:rsidR="001208EA" w:rsidRPr="00CC54B4">
                <w:rPr>
                  <w:rStyle w:val="a8"/>
                  <w:rFonts w:ascii="Times New Roman" w:hAnsi="Times New Roman" w:cs="Times New Roman"/>
                  <w:color w:val="000000"/>
                  <w:sz w:val="20"/>
                  <w:szCs w:val="20"/>
                </w:rPr>
                <w:t>https://vk.com/public166427391?w=wall-166427391_296</w:t>
              </w:r>
            </w:hyperlink>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af0"/>
              <w:snapToGrid w:val="0"/>
              <w:rPr>
                <w:rFonts w:ascii="Times New Roman" w:hAnsi="Times New Roman" w:cs="Times New Roman"/>
                <w:sz w:val="20"/>
                <w:szCs w:val="20"/>
              </w:rPr>
            </w:pPr>
            <w:r w:rsidRPr="00CC54B4">
              <w:rPr>
                <w:rFonts w:ascii="Times New Roman" w:eastAsia="font184" w:hAnsi="Times New Roman" w:cs="Times New Roman"/>
                <w:sz w:val="20"/>
                <w:szCs w:val="20"/>
              </w:rPr>
              <w:t>25.06.2020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af0"/>
              <w:snapToGrid w:val="0"/>
              <w:ind w:right="-427"/>
              <w:rPr>
                <w:rFonts w:ascii="Times New Roman" w:hAnsi="Times New Roman" w:cs="Times New Roman"/>
                <w:sz w:val="20"/>
                <w:szCs w:val="20"/>
              </w:rPr>
            </w:pPr>
            <w:r w:rsidRPr="00CC54B4">
              <w:rPr>
                <w:rFonts w:ascii="Times New Roman" w:hAnsi="Times New Roman" w:cs="Times New Roman"/>
                <w:sz w:val="20"/>
                <w:szCs w:val="20"/>
              </w:rPr>
              <w:t>Информационно-дискуссионной площадке «Современное оборудование как средство повышения эффективности процесса реабилитации и социализации несовершеннолетних»</w:t>
            </w:r>
            <w:hyperlink r:id="rId53" w:history="1">
              <w:r w:rsidRPr="00CC54B4">
                <w:rPr>
                  <w:rStyle w:val="a8"/>
                  <w:rFonts w:ascii="Times New Roman" w:hAnsi="Times New Roman" w:cs="Times New Roman"/>
                  <w:sz w:val="20"/>
                  <w:szCs w:val="20"/>
                </w:rPr>
                <w:t>Иордан Н.М.</w:t>
              </w:r>
            </w:hyperlink>
          </w:p>
          <w:p w:rsidR="001208EA" w:rsidRPr="00CC54B4" w:rsidRDefault="00F924E9" w:rsidP="006929B9">
            <w:pPr>
              <w:snapToGrid w:val="0"/>
              <w:ind w:right="-427"/>
              <w:rPr>
                <w:rFonts w:ascii="Times New Roman" w:eastAsia="font184" w:hAnsi="Times New Roman" w:cs="Times New Roman"/>
                <w:color w:val="FF0000"/>
                <w:sz w:val="20"/>
                <w:szCs w:val="20"/>
                <w:lang w:eastAsia="ru-RU"/>
              </w:rPr>
            </w:pPr>
            <w:hyperlink r:id="rId54" w:history="1">
              <w:r w:rsidR="001208EA" w:rsidRPr="00CC54B4">
                <w:rPr>
                  <w:rStyle w:val="a8"/>
                  <w:rFonts w:ascii="Times New Roman" w:hAnsi="Times New Roman" w:cs="Times New Roman"/>
                  <w:color w:val="000000"/>
                  <w:sz w:val="20"/>
                  <w:szCs w:val="20"/>
                </w:rPr>
                <w:t>https://vk.com/public166427391?w=wall-166427391_598</w:t>
              </w:r>
            </w:hyperlink>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af0"/>
              <w:snapToGrid w:val="0"/>
              <w:rPr>
                <w:rFonts w:ascii="Times New Roman" w:hAnsi="Times New Roman" w:cs="Times New Roman"/>
                <w:sz w:val="20"/>
                <w:szCs w:val="20"/>
              </w:rPr>
            </w:pPr>
            <w:r w:rsidRPr="00CC54B4">
              <w:rPr>
                <w:rFonts w:ascii="Times New Roman" w:eastAsia="font184" w:hAnsi="Times New Roman" w:cs="Times New Roman"/>
                <w:sz w:val="20"/>
                <w:szCs w:val="20"/>
              </w:rPr>
              <w:t>26.02.2020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af0"/>
              <w:snapToGrid w:val="0"/>
              <w:ind w:right="-427"/>
              <w:rPr>
                <w:rFonts w:ascii="Times New Roman" w:hAnsi="Times New Roman" w:cs="Times New Roman"/>
                <w:sz w:val="20"/>
                <w:szCs w:val="20"/>
              </w:rPr>
            </w:pPr>
            <w:r w:rsidRPr="00CC54B4">
              <w:rPr>
                <w:rFonts w:ascii="Times New Roman" w:hAnsi="Times New Roman" w:cs="Times New Roman"/>
                <w:sz w:val="20"/>
                <w:szCs w:val="20"/>
              </w:rPr>
              <w:t>Детям о детях войны Дыханова С.В.</w:t>
            </w:r>
          </w:p>
          <w:p w:rsidR="001208EA" w:rsidRPr="00CC54B4" w:rsidRDefault="00F924E9" w:rsidP="006929B9">
            <w:pPr>
              <w:snapToGrid w:val="0"/>
              <w:ind w:right="-427"/>
              <w:jc w:val="both"/>
              <w:rPr>
                <w:rFonts w:ascii="Times New Roman" w:eastAsia="font184" w:hAnsi="Times New Roman" w:cs="Times New Roman"/>
                <w:color w:val="FF0000"/>
                <w:sz w:val="20"/>
                <w:szCs w:val="20"/>
                <w:lang w:eastAsia="ru-RU"/>
              </w:rPr>
            </w:pPr>
            <w:hyperlink r:id="rId55" w:history="1">
              <w:r w:rsidR="001208EA" w:rsidRPr="00CC54B4">
                <w:rPr>
                  <w:rStyle w:val="a8"/>
                  <w:rFonts w:ascii="Times New Roman" w:hAnsi="Times New Roman" w:cs="Times New Roman"/>
                  <w:color w:val="000000"/>
                  <w:sz w:val="20"/>
                  <w:szCs w:val="20"/>
                </w:rPr>
                <w:t>https://vk.com/public166427391?w=wall-166427391_299</w:t>
              </w:r>
            </w:hyperlink>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06.03.2020</w:t>
            </w:r>
          </w:p>
          <w:p w:rsidR="001208EA" w:rsidRPr="00CC54B4" w:rsidRDefault="001208EA" w:rsidP="006929B9">
            <w:pPr>
              <w:rPr>
                <w:rFonts w:ascii="Times New Roman" w:eastAsia="font184" w:hAnsi="Times New Roman" w:cs="Times New Roman"/>
                <w:sz w:val="20"/>
                <w:szCs w:val="20"/>
                <w:lang w:eastAsia="ru-RU"/>
              </w:rPr>
            </w:pP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Праздничное мероприятие «Цветок желаний для Мамы»</w:t>
            </w:r>
          </w:p>
          <w:p w:rsidR="001208EA" w:rsidRPr="00CC54B4" w:rsidRDefault="001208EA" w:rsidP="006929B9">
            <w:pPr>
              <w:snapToGrid w:val="0"/>
              <w:ind w:right="-427"/>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Дыханова С.В.</w:t>
            </w:r>
          </w:p>
          <w:p w:rsidR="001208EA" w:rsidRPr="00CC54B4" w:rsidRDefault="00F924E9" w:rsidP="006929B9">
            <w:pPr>
              <w:snapToGrid w:val="0"/>
              <w:ind w:right="-427"/>
              <w:jc w:val="both"/>
              <w:rPr>
                <w:rFonts w:ascii="Times New Roman" w:eastAsia="font184" w:hAnsi="Times New Roman" w:cs="Times New Roman"/>
                <w:color w:val="FF0000"/>
                <w:sz w:val="20"/>
                <w:szCs w:val="20"/>
                <w:lang w:eastAsia="ru-RU"/>
              </w:rPr>
            </w:pPr>
            <w:hyperlink r:id="rId56" w:history="1">
              <w:r w:rsidR="001208EA" w:rsidRPr="00CC54B4">
                <w:rPr>
                  <w:rStyle w:val="a8"/>
                  <w:rFonts w:ascii="Times New Roman" w:eastAsia="font184" w:hAnsi="Times New Roman" w:cs="Times New Roman"/>
                  <w:color w:val="000000"/>
                  <w:sz w:val="20"/>
                  <w:szCs w:val="20"/>
                  <w:lang w:eastAsia="ru-RU"/>
                </w:rPr>
                <w:t>https://vk.com/public166427391?w=wall-166427391_313</w:t>
              </w:r>
            </w:hyperlink>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 xml:space="preserve">06.03.2020 </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День 8 марта — добрый и нежный праздник</w:t>
            </w:r>
          </w:p>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Иордан Н.М.</w:t>
            </w:r>
          </w:p>
          <w:p w:rsidR="001208EA" w:rsidRPr="00CC54B4" w:rsidRDefault="00F924E9" w:rsidP="006929B9">
            <w:pPr>
              <w:snapToGrid w:val="0"/>
              <w:ind w:right="-427"/>
              <w:jc w:val="both"/>
              <w:rPr>
                <w:rFonts w:ascii="Times New Roman" w:eastAsia="font184" w:hAnsi="Times New Roman" w:cs="Times New Roman"/>
                <w:color w:val="FF0000"/>
                <w:sz w:val="20"/>
                <w:szCs w:val="20"/>
                <w:lang w:eastAsia="ru-RU"/>
              </w:rPr>
            </w:pPr>
            <w:hyperlink r:id="rId57" w:history="1">
              <w:r w:rsidR="001208EA" w:rsidRPr="00CC54B4">
                <w:rPr>
                  <w:rStyle w:val="a8"/>
                  <w:rFonts w:ascii="Times New Roman" w:eastAsia="font184" w:hAnsi="Times New Roman" w:cs="Times New Roman"/>
                  <w:color w:val="000000"/>
                  <w:sz w:val="20"/>
                  <w:szCs w:val="20"/>
                  <w:lang w:eastAsia="ru-RU"/>
                </w:rPr>
                <w:t>https://vk.com/public166427391?w=wall-166427391_314</w:t>
              </w:r>
            </w:hyperlink>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 xml:space="preserve">11.03.2020 </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«Социально-бытовая ориентировка»</w:t>
            </w:r>
          </w:p>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Иордан Н.М.</w:t>
            </w:r>
          </w:p>
          <w:p w:rsidR="001208EA" w:rsidRPr="00CC54B4" w:rsidRDefault="00F924E9" w:rsidP="006929B9">
            <w:pPr>
              <w:snapToGrid w:val="0"/>
              <w:ind w:right="-427"/>
              <w:jc w:val="both"/>
              <w:rPr>
                <w:rFonts w:ascii="Times New Roman" w:eastAsia="font184" w:hAnsi="Times New Roman" w:cs="Times New Roman"/>
                <w:color w:val="FF0000"/>
                <w:sz w:val="20"/>
                <w:szCs w:val="20"/>
                <w:lang w:eastAsia="ru-RU"/>
              </w:rPr>
            </w:pPr>
            <w:hyperlink r:id="rId58" w:history="1">
              <w:r w:rsidR="001208EA" w:rsidRPr="00CC54B4">
                <w:rPr>
                  <w:rStyle w:val="a8"/>
                  <w:rFonts w:ascii="Times New Roman" w:eastAsia="font184" w:hAnsi="Times New Roman" w:cs="Times New Roman"/>
                  <w:color w:val="000000"/>
                  <w:sz w:val="20"/>
                  <w:szCs w:val="20"/>
                  <w:lang w:eastAsia="ru-RU"/>
                </w:rPr>
                <w:t>https://vk.com/public166427391?w=wall-166427391_320</w:t>
              </w:r>
            </w:hyperlink>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 xml:space="preserve">11.03.2020 </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Акция «Дарите книги с любовью»</w:t>
            </w:r>
          </w:p>
          <w:p w:rsidR="001208EA" w:rsidRPr="00CC54B4" w:rsidRDefault="00F924E9" w:rsidP="006929B9">
            <w:pPr>
              <w:jc w:val="both"/>
              <w:rPr>
                <w:rFonts w:ascii="Times New Roman" w:hAnsi="Times New Roman" w:cs="Times New Roman"/>
                <w:sz w:val="20"/>
                <w:szCs w:val="20"/>
              </w:rPr>
            </w:pPr>
            <w:hyperlink r:id="rId59" w:history="1">
              <w:r w:rsidR="001208EA" w:rsidRPr="00CC54B4">
                <w:rPr>
                  <w:rStyle w:val="a8"/>
                  <w:rFonts w:ascii="Times New Roman" w:eastAsia="font184" w:hAnsi="Times New Roman" w:cs="Times New Roman"/>
                  <w:color w:val="000000"/>
                  <w:sz w:val="20"/>
                  <w:szCs w:val="20"/>
                  <w:lang w:eastAsia="ru-RU"/>
                </w:rPr>
                <w:t>Иордан Н.М.</w:t>
              </w:r>
            </w:hyperlink>
          </w:p>
          <w:p w:rsidR="001208EA" w:rsidRPr="00CC54B4" w:rsidRDefault="00F924E9" w:rsidP="006929B9">
            <w:pPr>
              <w:jc w:val="both"/>
              <w:rPr>
                <w:rFonts w:ascii="Times New Roman" w:eastAsia="font184" w:hAnsi="Times New Roman" w:cs="Times New Roman"/>
                <w:color w:val="FF0000"/>
                <w:sz w:val="20"/>
                <w:szCs w:val="20"/>
                <w:lang w:eastAsia="ru-RU"/>
              </w:rPr>
            </w:pPr>
            <w:hyperlink r:id="rId60" w:history="1">
              <w:r w:rsidR="001208EA" w:rsidRPr="00CC54B4">
                <w:rPr>
                  <w:rStyle w:val="a8"/>
                  <w:rFonts w:ascii="Times New Roman" w:eastAsia="font184" w:hAnsi="Times New Roman" w:cs="Times New Roman"/>
                  <w:color w:val="000000"/>
                  <w:sz w:val="20"/>
                  <w:szCs w:val="20"/>
                  <w:lang w:eastAsia="ru-RU"/>
                </w:rPr>
                <w:t>https://vk.com/public166427391?w=wall-166427391_321</w:t>
              </w:r>
            </w:hyperlink>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 xml:space="preserve">16.03.2020 </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О подготовке для участия в Благотворительном фестивале музыкального и декоративно-прикладного творчества «Тепло в ладошках</w:t>
            </w:r>
            <w:proofErr w:type="gramStart"/>
            <w:r w:rsidRPr="00CC54B4">
              <w:rPr>
                <w:rFonts w:ascii="Times New Roman" w:eastAsia="font184" w:hAnsi="Times New Roman" w:cs="Times New Roman"/>
                <w:color w:val="000000"/>
                <w:sz w:val="20"/>
                <w:szCs w:val="20"/>
                <w:lang w:eastAsia="ru-RU"/>
              </w:rPr>
              <w:t>»И</w:t>
            </w:r>
            <w:proofErr w:type="gramEnd"/>
            <w:r w:rsidRPr="00CC54B4">
              <w:rPr>
                <w:rFonts w:ascii="Times New Roman" w:eastAsia="font184" w:hAnsi="Times New Roman" w:cs="Times New Roman"/>
                <w:color w:val="000000"/>
                <w:sz w:val="20"/>
                <w:szCs w:val="20"/>
                <w:lang w:eastAsia="ru-RU"/>
              </w:rPr>
              <w:t>ордан Н.М.</w:t>
            </w:r>
          </w:p>
          <w:p w:rsidR="001208EA" w:rsidRPr="00CC54B4" w:rsidRDefault="00F924E9" w:rsidP="006929B9">
            <w:pPr>
              <w:jc w:val="both"/>
              <w:rPr>
                <w:rFonts w:ascii="Times New Roman" w:eastAsia="font184" w:hAnsi="Times New Roman" w:cs="Times New Roman"/>
                <w:color w:val="FF0000"/>
                <w:sz w:val="20"/>
                <w:szCs w:val="20"/>
                <w:lang w:eastAsia="ru-RU"/>
              </w:rPr>
            </w:pPr>
            <w:hyperlink r:id="rId61" w:history="1">
              <w:r w:rsidR="001208EA" w:rsidRPr="00CC54B4">
                <w:rPr>
                  <w:rStyle w:val="a8"/>
                  <w:rFonts w:ascii="Times New Roman" w:eastAsia="font184" w:hAnsi="Times New Roman" w:cs="Times New Roman"/>
                  <w:color w:val="000000"/>
                  <w:sz w:val="20"/>
                  <w:szCs w:val="20"/>
                  <w:lang w:eastAsia="ru-RU"/>
                </w:rPr>
                <w:t>https://vk.com/public166427391?w=wall-166427391_328</w:t>
              </w:r>
            </w:hyperlink>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 xml:space="preserve">19.03.2020 </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Социокультурная реабилитация детей с ограниченными возможностями здоровья</w:t>
            </w:r>
            <w:r w:rsidRPr="00CC54B4">
              <w:rPr>
                <w:rFonts w:ascii="Times New Roman" w:eastAsia="font184" w:hAnsi="Times New Roman" w:cs="Times New Roman"/>
                <w:sz w:val="20"/>
                <w:szCs w:val="20"/>
                <w:lang w:eastAsia="ru-RU"/>
              </w:rPr>
              <w:t xml:space="preserve"> </w:t>
            </w:r>
            <w:hyperlink r:id="rId62" w:history="1">
              <w:r w:rsidRPr="00CC54B4">
                <w:rPr>
                  <w:rStyle w:val="a8"/>
                  <w:rFonts w:ascii="Times New Roman" w:eastAsia="font184" w:hAnsi="Times New Roman" w:cs="Times New Roman"/>
                  <w:color w:val="000000"/>
                  <w:sz w:val="20"/>
                  <w:szCs w:val="20"/>
                  <w:lang w:eastAsia="ru-RU"/>
                </w:rPr>
                <w:t>Иордан Н.М.</w:t>
              </w:r>
            </w:hyperlink>
          </w:p>
          <w:p w:rsidR="001208EA" w:rsidRPr="00CC54B4" w:rsidRDefault="00F924E9" w:rsidP="006929B9">
            <w:pPr>
              <w:jc w:val="both"/>
              <w:rPr>
                <w:rFonts w:ascii="Times New Roman" w:eastAsia="font184" w:hAnsi="Times New Roman" w:cs="Times New Roman"/>
                <w:color w:val="FF0000"/>
                <w:sz w:val="20"/>
                <w:szCs w:val="20"/>
                <w:lang w:eastAsia="ru-RU"/>
              </w:rPr>
            </w:pPr>
            <w:hyperlink r:id="rId63" w:history="1">
              <w:r w:rsidR="001208EA" w:rsidRPr="00CC54B4">
                <w:rPr>
                  <w:rStyle w:val="a8"/>
                  <w:rFonts w:ascii="Times New Roman" w:eastAsia="font184" w:hAnsi="Times New Roman" w:cs="Times New Roman"/>
                  <w:color w:val="000000"/>
                  <w:sz w:val="20"/>
                  <w:szCs w:val="20"/>
                  <w:lang w:eastAsia="ru-RU"/>
                </w:rPr>
                <w:t>https://vk.com/public166427391?w=wall-166427391_334</w:t>
              </w:r>
            </w:hyperlink>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 xml:space="preserve">17.04.2020 </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Дежурная группа</w:t>
            </w:r>
          </w:p>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Иордан Н.М.</w:t>
            </w:r>
          </w:p>
          <w:p w:rsidR="001208EA" w:rsidRPr="00CC54B4" w:rsidRDefault="00F924E9" w:rsidP="006929B9">
            <w:pPr>
              <w:jc w:val="both"/>
              <w:rPr>
                <w:rFonts w:ascii="Times New Roman" w:eastAsia="font184" w:hAnsi="Times New Roman" w:cs="Times New Roman"/>
                <w:color w:val="FF0000"/>
                <w:sz w:val="20"/>
                <w:szCs w:val="20"/>
                <w:lang w:eastAsia="ru-RU"/>
              </w:rPr>
            </w:pPr>
            <w:hyperlink r:id="rId64" w:history="1">
              <w:r w:rsidR="001208EA" w:rsidRPr="00CC54B4">
                <w:rPr>
                  <w:rStyle w:val="a8"/>
                  <w:rFonts w:ascii="Times New Roman" w:eastAsia="font184" w:hAnsi="Times New Roman" w:cs="Times New Roman"/>
                  <w:color w:val="000000"/>
                  <w:sz w:val="20"/>
                  <w:szCs w:val="20"/>
                  <w:lang w:eastAsia="ru-RU"/>
                </w:rPr>
                <w:t>https://vk.com/public166427391?w=wall-166427391_399</w:t>
              </w:r>
            </w:hyperlink>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 xml:space="preserve">23.04.2020 </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Флешмоб </w:t>
            </w:r>
            <w:hyperlink r:id="rId65" w:history="1">
              <w:r w:rsidRPr="00CC54B4">
                <w:rPr>
                  <w:rStyle w:val="a8"/>
                  <w:rFonts w:ascii="Times New Roman" w:eastAsia="font184" w:hAnsi="Times New Roman" w:cs="Times New Roman"/>
                  <w:color w:val="000000"/>
                  <w:sz w:val="20"/>
                  <w:szCs w:val="20"/>
                  <w:lang w:eastAsia="ru-RU"/>
                </w:rPr>
                <w:t>#</w:t>
              </w:r>
              <w:proofErr w:type="spellStart"/>
              <w:r w:rsidRPr="00CC54B4">
                <w:rPr>
                  <w:rStyle w:val="a8"/>
                  <w:rFonts w:ascii="Times New Roman" w:eastAsia="font184" w:hAnsi="Times New Roman" w:cs="Times New Roman"/>
                  <w:color w:val="000000"/>
                  <w:sz w:val="20"/>
                  <w:szCs w:val="20"/>
                  <w:lang w:eastAsia="ru-RU"/>
                </w:rPr>
                <w:t>Юграулыбайсяглазами</w:t>
              </w:r>
              <w:proofErr w:type="spellEnd"/>
            </w:hyperlink>
            <w:r w:rsidRPr="00CC54B4">
              <w:rPr>
                <w:rFonts w:ascii="Times New Roman" w:eastAsia="font184" w:hAnsi="Times New Roman" w:cs="Times New Roman"/>
                <w:color w:val="000000"/>
                <w:sz w:val="20"/>
                <w:szCs w:val="20"/>
                <w:lang w:eastAsia="ru-RU"/>
              </w:rPr>
              <w:t> присоединился и коллектив БУ «Ханты-Мансийский реабилитационный центр».</w:t>
            </w:r>
          </w:p>
          <w:p w:rsidR="001208EA" w:rsidRPr="00CC54B4" w:rsidRDefault="001208EA" w:rsidP="006929B9">
            <w:pPr>
              <w:jc w:val="both"/>
              <w:rPr>
                <w:rFonts w:ascii="Times New Roman" w:eastAsia="font184" w:hAnsi="Times New Roman" w:cs="Times New Roman"/>
                <w:color w:val="FF0000"/>
                <w:sz w:val="20"/>
                <w:szCs w:val="20"/>
                <w:lang w:eastAsia="ru-RU"/>
              </w:rPr>
            </w:pPr>
            <w:r w:rsidRPr="00CC54B4">
              <w:rPr>
                <w:rFonts w:ascii="Times New Roman" w:eastAsia="font184" w:hAnsi="Times New Roman" w:cs="Times New Roman"/>
                <w:color w:val="000000"/>
                <w:sz w:val="20"/>
                <w:szCs w:val="20"/>
                <w:lang w:eastAsia="ru-RU"/>
              </w:rPr>
              <w:t xml:space="preserve">Иордан Н.М. </w:t>
            </w:r>
            <w:hyperlink r:id="rId66" w:history="1">
              <w:r w:rsidRPr="00CC54B4">
                <w:rPr>
                  <w:rStyle w:val="a8"/>
                  <w:rFonts w:ascii="Times New Roman" w:eastAsia="font184" w:hAnsi="Times New Roman" w:cs="Times New Roman"/>
                  <w:sz w:val="20"/>
                  <w:szCs w:val="20"/>
                  <w:lang w:eastAsia="ru-RU"/>
                </w:rPr>
                <w:t>https://vk.com/public166427391?w=wall-166427391_420</w:t>
              </w:r>
            </w:hyperlink>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 xml:space="preserve">27.04.2020 </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eastAsia="font184" w:hAnsi="Times New Roman" w:cs="Times New Roman"/>
                <w:color w:val="FF0000"/>
                <w:sz w:val="20"/>
                <w:szCs w:val="20"/>
                <w:lang w:eastAsia="ru-RU"/>
              </w:rPr>
            </w:pPr>
            <w:r w:rsidRPr="00CC54B4">
              <w:rPr>
                <w:rFonts w:ascii="Times New Roman" w:eastAsia="font184" w:hAnsi="Times New Roman" w:cs="Times New Roman"/>
                <w:color w:val="000000"/>
                <w:sz w:val="20"/>
                <w:szCs w:val="20"/>
                <w:lang w:eastAsia="ru-RU"/>
              </w:rPr>
              <w:t>Мастер класс по изготовлению игрушки из фетра</w:t>
            </w:r>
            <w:r w:rsidRPr="00CC54B4">
              <w:rPr>
                <w:rFonts w:ascii="Times New Roman" w:eastAsia="font184" w:hAnsi="Times New Roman" w:cs="Times New Roman"/>
                <w:color w:val="000000"/>
                <w:sz w:val="20"/>
                <w:szCs w:val="20"/>
                <w:lang w:eastAsia="ru-RU"/>
              </w:rPr>
              <w:br/>
              <w:t>Бородай О.А.</w:t>
            </w:r>
            <w:r w:rsidRPr="00CC54B4">
              <w:rPr>
                <w:rFonts w:ascii="Times New Roman" w:eastAsia="font184" w:hAnsi="Times New Roman" w:cs="Times New Roman"/>
                <w:color w:val="000000"/>
                <w:sz w:val="20"/>
                <w:szCs w:val="20"/>
                <w:lang w:eastAsia="ru-RU"/>
              </w:rPr>
              <w:br/>
            </w:r>
            <w:hyperlink r:id="rId67" w:anchor="_blank" w:history="1">
              <w:r w:rsidRPr="00CC54B4">
                <w:rPr>
                  <w:rStyle w:val="a8"/>
                  <w:rFonts w:ascii="Times New Roman" w:eastAsia="font184" w:hAnsi="Times New Roman" w:cs="Times New Roman"/>
                  <w:color w:val="000000"/>
                  <w:sz w:val="20"/>
                  <w:szCs w:val="20"/>
                  <w:lang w:eastAsia="ru-RU"/>
                </w:rPr>
                <w:t>https://youtu.be/HZHvPiIwtxc</w:t>
              </w:r>
            </w:hyperlink>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 xml:space="preserve">30.04.2020 </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 xml:space="preserve"> О Мероприятия к 75-й годовщине Победы в Великой Отечественной войне Бородай О.А.</w:t>
            </w:r>
          </w:p>
          <w:p w:rsidR="001208EA" w:rsidRPr="00CC54B4" w:rsidRDefault="00F924E9" w:rsidP="006929B9">
            <w:pPr>
              <w:jc w:val="both"/>
              <w:rPr>
                <w:rFonts w:ascii="Times New Roman" w:eastAsia="font184" w:hAnsi="Times New Roman" w:cs="Times New Roman"/>
                <w:color w:val="FF0000"/>
                <w:sz w:val="20"/>
                <w:szCs w:val="20"/>
                <w:lang w:eastAsia="ru-RU"/>
              </w:rPr>
            </w:pPr>
            <w:hyperlink r:id="rId68" w:history="1">
              <w:r w:rsidR="001208EA" w:rsidRPr="00CC54B4">
                <w:rPr>
                  <w:rStyle w:val="a8"/>
                  <w:rFonts w:ascii="Times New Roman" w:eastAsia="font184" w:hAnsi="Times New Roman" w:cs="Times New Roman"/>
                  <w:color w:val="000000"/>
                  <w:sz w:val="20"/>
                  <w:szCs w:val="20"/>
                  <w:lang w:eastAsia="ru-RU"/>
                </w:rPr>
                <w:t>https://vk.com/public166427391?w=wall-166427391_434</w:t>
              </w:r>
            </w:hyperlink>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 xml:space="preserve">07.05.2020 </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4428B" w:rsidRDefault="001208EA" w:rsidP="006929B9">
            <w:pPr>
              <w:jc w:val="both"/>
              <w:rPr>
                <w:rFonts w:ascii="Times New Roman" w:eastAsia="font184" w:hAnsi="Times New Roman" w:cs="Times New Roman"/>
                <w:color w:val="auto"/>
                <w:sz w:val="20"/>
                <w:szCs w:val="20"/>
                <w:lang w:eastAsia="ru-RU"/>
              </w:rPr>
            </w:pPr>
            <w:r w:rsidRPr="00C4428B">
              <w:rPr>
                <w:rFonts w:ascii="Times New Roman" w:eastAsia="font184" w:hAnsi="Times New Roman" w:cs="Times New Roman"/>
                <w:color w:val="auto"/>
                <w:sz w:val="20"/>
                <w:szCs w:val="20"/>
                <w:lang w:eastAsia="ru-RU"/>
              </w:rPr>
              <w:t>Акция </w:t>
            </w:r>
            <w:hyperlink r:id="rId69" w:history="1">
              <w:r w:rsidRPr="00C4428B">
                <w:rPr>
                  <w:rStyle w:val="a8"/>
                  <w:rFonts w:ascii="Times New Roman" w:eastAsia="font184" w:hAnsi="Times New Roman" w:cs="Times New Roman"/>
                  <w:color w:val="auto"/>
                  <w:sz w:val="20"/>
                  <w:szCs w:val="20"/>
                  <w:lang w:eastAsia="ru-RU"/>
                </w:rPr>
                <w:t>#</w:t>
              </w:r>
              <w:proofErr w:type="spellStart"/>
              <w:r w:rsidRPr="00C4428B">
                <w:rPr>
                  <w:rStyle w:val="a8"/>
                  <w:rFonts w:ascii="Times New Roman" w:eastAsia="font184" w:hAnsi="Times New Roman" w:cs="Times New Roman"/>
                  <w:color w:val="auto"/>
                  <w:sz w:val="20"/>
                  <w:szCs w:val="20"/>
                  <w:lang w:eastAsia="ru-RU"/>
                </w:rPr>
                <w:t>окна_победы</w:t>
              </w:r>
              <w:proofErr w:type="spellEnd"/>
            </w:hyperlink>
          </w:p>
          <w:p w:rsidR="001208EA" w:rsidRPr="00C4428B" w:rsidRDefault="001208EA" w:rsidP="006929B9">
            <w:pPr>
              <w:jc w:val="both"/>
              <w:rPr>
                <w:rFonts w:ascii="Times New Roman" w:hAnsi="Times New Roman" w:cs="Times New Roman"/>
                <w:color w:val="auto"/>
                <w:sz w:val="20"/>
                <w:szCs w:val="20"/>
              </w:rPr>
            </w:pPr>
            <w:r w:rsidRPr="00C4428B">
              <w:rPr>
                <w:rFonts w:ascii="Times New Roman" w:eastAsia="font184" w:hAnsi="Times New Roman" w:cs="Times New Roman"/>
                <w:color w:val="auto"/>
                <w:sz w:val="20"/>
                <w:szCs w:val="20"/>
                <w:lang w:eastAsia="ru-RU"/>
              </w:rPr>
              <w:t>07.09.2020 Акция </w:t>
            </w:r>
            <w:hyperlink r:id="rId70" w:history="1">
              <w:r w:rsidRPr="00C4428B">
                <w:rPr>
                  <w:rStyle w:val="a8"/>
                  <w:rFonts w:ascii="Times New Roman" w:eastAsia="font184" w:hAnsi="Times New Roman" w:cs="Times New Roman"/>
                  <w:color w:val="auto"/>
                  <w:sz w:val="20"/>
                  <w:szCs w:val="20"/>
                  <w:lang w:eastAsia="ru-RU"/>
                </w:rPr>
                <w:t>#</w:t>
              </w:r>
              <w:proofErr w:type="spellStart"/>
              <w:r w:rsidRPr="00C4428B">
                <w:rPr>
                  <w:rStyle w:val="a8"/>
                  <w:rFonts w:ascii="Times New Roman" w:eastAsia="font184" w:hAnsi="Times New Roman" w:cs="Times New Roman"/>
                  <w:color w:val="auto"/>
                  <w:sz w:val="20"/>
                  <w:szCs w:val="20"/>
                  <w:lang w:eastAsia="ru-RU"/>
                </w:rPr>
                <w:t>окна_победы</w:t>
              </w:r>
              <w:proofErr w:type="spellEnd"/>
            </w:hyperlink>
          </w:p>
          <w:p w:rsidR="001208EA" w:rsidRPr="00C4428B" w:rsidRDefault="00F924E9" w:rsidP="006929B9">
            <w:pPr>
              <w:jc w:val="both"/>
              <w:rPr>
                <w:rFonts w:ascii="Times New Roman" w:eastAsia="font184" w:hAnsi="Times New Roman" w:cs="Times New Roman"/>
                <w:color w:val="auto"/>
                <w:sz w:val="20"/>
                <w:szCs w:val="20"/>
                <w:lang w:eastAsia="ru-RU"/>
              </w:rPr>
            </w:pPr>
            <w:hyperlink r:id="rId71" w:history="1">
              <w:r w:rsidR="001208EA" w:rsidRPr="00C4428B">
                <w:rPr>
                  <w:rStyle w:val="a8"/>
                  <w:rFonts w:ascii="Times New Roman" w:eastAsia="font184" w:hAnsi="Times New Roman" w:cs="Times New Roman"/>
                  <w:color w:val="auto"/>
                  <w:sz w:val="20"/>
                  <w:szCs w:val="20"/>
                  <w:lang w:eastAsia="ru-RU"/>
                </w:rPr>
                <w:t>https://vk.com/public166427391?w=wall-166427391_443</w:t>
              </w:r>
            </w:hyperlink>
          </w:p>
          <w:p w:rsidR="001208EA" w:rsidRPr="00C4428B" w:rsidRDefault="001208EA" w:rsidP="006929B9">
            <w:pPr>
              <w:jc w:val="both"/>
              <w:rPr>
                <w:rFonts w:ascii="Times New Roman" w:eastAsia="font184" w:hAnsi="Times New Roman" w:cs="Times New Roman"/>
                <w:color w:val="auto"/>
                <w:sz w:val="20"/>
                <w:szCs w:val="20"/>
                <w:lang w:eastAsia="ru-RU"/>
              </w:rPr>
            </w:pP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 xml:space="preserve">15.05.2020 </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4428B" w:rsidRDefault="001208EA" w:rsidP="006929B9">
            <w:pPr>
              <w:jc w:val="both"/>
              <w:rPr>
                <w:rFonts w:ascii="Times New Roman" w:eastAsia="font184" w:hAnsi="Times New Roman" w:cs="Times New Roman"/>
                <w:color w:val="auto"/>
                <w:sz w:val="20"/>
                <w:szCs w:val="20"/>
                <w:lang w:eastAsia="ru-RU"/>
              </w:rPr>
            </w:pPr>
            <w:r w:rsidRPr="00C4428B">
              <w:rPr>
                <w:rFonts w:ascii="Times New Roman" w:eastAsia="font184" w:hAnsi="Times New Roman" w:cs="Times New Roman"/>
                <w:color w:val="auto"/>
                <w:sz w:val="20"/>
                <w:szCs w:val="20"/>
                <w:lang w:eastAsia="ru-RU"/>
              </w:rPr>
              <w:t xml:space="preserve">Конкурс дидактических пособий «Своими руками» Иордан Н.М. </w:t>
            </w:r>
            <w:hyperlink r:id="rId72" w:history="1">
              <w:r w:rsidRPr="00C4428B">
                <w:rPr>
                  <w:rStyle w:val="a8"/>
                  <w:rFonts w:ascii="Times New Roman" w:eastAsia="font184" w:hAnsi="Times New Roman" w:cs="Times New Roman"/>
                  <w:color w:val="auto"/>
                  <w:sz w:val="20"/>
                  <w:szCs w:val="20"/>
                  <w:lang w:eastAsia="ru-RU"/>
                </w:rPr>
                <w:t>https://vk.com/public166427391</w:t>
              </w:r>
            </w:hyperlink>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 xml:space="preserve">21.05.2020 </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4428B" w:rsidRDefault="001208EA" w:rsidP="006929B9">
            <w:pPr>
              <w:jc w:val="both"/>
              <w:rPr>
                <w:rFonts w:ascii="Times New Roman" w:hAnsi="Times New Roman" w:cs="Times New Roman"/>
                <w:color w:val="auto"/>
                <w:sz w:val="20"/>
                <w:szCs w:val="20"/>
              </w:rPr>
            </w:pPr>
            <w:r w:rsidRPr="00C4428B">
              <w:rPr>
                <w:rFonts w:ascii="Times New Roman" w:eastAsia="font184" w:hAnsi="Times New Roman" w:cs="Times New Roman"/>
                <w:color w:val="auto"/>
                <w:sz w:val="20"/>
                <w:szCs w:val="20"/>
                <w:lang w:eastAsia="ru-RU"/>
              </w:rPr>
              <w:t>В рубрике "Истории о людях в профессии"</w:t>
            </w:r>
            <w:r w:rsidRPr="00C4428B">
              <w:rPr>
                <w:rFonts w:ascii="Times New Roman" w:eastAsia="font184" w:hAnsi="Times New Roman" w:cs="Times New Roman"/>
                <w:color w:val="auto"/>
                <w:sz w:val="20"/>
                <w:szCs w:val="20"/>
                <w:lang w:eastAsia="ru-RU"/>
              </w:rPr>
              <w:br/>
              <w:t xml:space="preserve"> </w:t>
            </w:r>
            <w:hyperlink r:id="rId73" w:history="1">
              <w:r w:rsidRPr="00C4428B">
                <w:rPr>
                  <w:rStyle w:val="a8"/>
                  <w:rFonts w:ascii="Times New Roman" w:eastAsia="font184" w:hAnsi="Times New Roman" w:cs="Times New Roman"/>
                  <w:color w:val="auto"/>
                  <w:sz w:val="20"/>
                  <w:szCs w:val="20"/>
                  <w:lang w:eastAsia="ru-RU"/>
                </w:rPr>
                <w:t>https://instagram.com/stories/resursnyy_centr_razviti</w:t>
              </w:r>
            </w:hyperlink>
            <w:hyperlink r:id="rId74" w:anchor="_blank" w:history="1">
              <w:r w:rsidRPr="00C4428B">
                <w:rPr>
                  <w:rStyle w:val="a8"/>
                  <w:rFonts w:ascii="Times New Roman" w:eastAsia="font184" w:hAnsi="Times New Roman" w:cs="Times New Roman"/>
                  <w:color w:val="auto"/>
                  <w:sz w:val="20"/>
                  <w:szCs w:val="20"/>
                  <w:lang w:eastAsia="ru-RU"/>
                </w:rPr>
                <w:t>..</w:t>
              </w:r>
            </w:hyperlink>
            <w:r w:rsidRPr="00C4428B">
              <w:rPr>
                <w:rFonts w:ascii="Times New Roman" w:eastAsia="font184" w:hAnsi="Times New Roman" w:cs="Times New Roman"/>
                <w:color w:val="auto"/>
                <w:sz w:val="20"/>
                <w:szCs w:val="20"/>
                <w:lang w:eastAsia="ru-RU"/>
              </w:rPr>
              <w:t xml:space="preserve"> Дыханова С.В.</w:t>
            </w:r>
          </w:p>
        </w:tc>
      </w:tr>
      <w:tr w:rsidR="001208EA" w:rsidRPr="00CC54B4" w:rsidTr="00873950">
        <w:tc>
          <w:tcPr>
            <w:tcW w:w="407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11.05.2020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Мастер-класс: «Красим макароны для занятий» (приглашенные ассистенты по оказанию технической помощи)- размещение на сайте для родителей Дыханова С.В.</w:t>
            </w:r>
          </w:p>
          <w:p w:rsidR="001208EA" w:rsidRPr="00CC54B4" w:rsidRDefault="001208EA" w:rsidP="006929B9">
            <w:pPr>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Исаенко М.Г.</w:t>
            </w:r>
          </w:p>
          <w:p w:rsidR="001208EA" w:rsidRPr="00CC54B4" w:rsidRDefault="001208EA" w:rsidP="006929B9">
            <w:pPr>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Иванова О.В.</w:t>
            </w: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14.05.2020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Мастер-класс: «Использование нетрадиционного материала на занятиях по сенсорно-моторной стимуляции Дыханова С.В.</w:t>
            </w:r>
          </w:p>
          <w:p w:rsidR="001208EA" w:rsidRPr="00CC54B4" w:rsidRDefault="001208EA" w:rsidP="006929B9">
            <w:pPr>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Исаенко М.Г.</w:t>
            </w:r>
          </w:p>
          <w:p w:rsidR="001208EA" w:rsidRPr="00CC54B4" w:rsidRDefault="001208EA" w:rsidP="006929B9">
            <w:pPr>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Иванова О.В.</w:t>
            </w: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18.05.2020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Мастер-класс: «Пицца из фетра»</w:t>
            </w:r>
          </w:p>
          <w:p w:rsidR="001208EA" w:rsidRPr="00CC54B4" w:rsidRDefault="001208EA" w:rsidP="006929B9">
            <w:pPr>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Бородай О.А.</w:t>
            </w: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18.05.2020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Мастер-класс: «Играем с ребенком дома»</w:t>
            </w:r>
          </w:p>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Дыханова С.В.</w:t>
            </w: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05.06.2020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af0"/>
              <w:snapToGrid w:val="0"/>
              <w:ind w:right="-427"/>
              <w:rPr>
                <w:rFonts w:ascii="Times New Roman" w:hAnsi="Times New Roman" w:cs="Times New Roman"/>
                <w:sz w:val="20"/>
                <w:szCs w:val="20"/>
              </w:rPr>
            </w:pPr>
            <w:r w:rsidRPr="00CC54B4">
              <w:rPr>
                <w:rFonts w:ascii="Times New Roman" w:eastAsia="font184" w:hAnsi="Times New Roman" w:cs="Times New Roman"/>
                <w:sz w:val="20"/>
                <w:szCs w:val="20"/>
              </w:rPr>
              <w:t>О деятельности ОДП «Улыбка»</w:t>
            </w:r>
          </w:p>
          <w:p w:rsidR="001208EA" w:rsidRPr="00CC54B4" w:rsidRDefault="001208EA" w:rsidP="006929B9">
            <w:pPr>
              <w:pStyle w:val="af0"/>
              <w:snapToGrid w:val="0"/>
              <w:ind w:right="-427"/>
              <w:rPr>
                <w:rFonts w:ascii="Times New Roman" w:hAnsi="Times New Roman" w:cs="Times New Roman"/>
                <w:sz w:val="20"/>
                <w:szCs w:val="20"/>
              </w:rPr>
            </w:pPr>
            <w:r w:rsidRPr="00CC54B4">
              <w:rPr>
                <w:rFonts w:ascii="Times New Roman" w:eastAsia="font184" w:hAnsi="Times New Roman" w:cs="Times New Roman"/>
                <w:sz w:val="20"/>
                <w:szCs w:val="20"/>
              </w:rPr>
              <w:t>Иордан Н.М.</w:t>
            </w: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06.06.2020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af0"/>
              <w:snapToGrid w:val="0"/>
              <w:ind w:right="-427"/>
              <w:rPr>
                <w:rFonts w:ascii="Times New Roman" w:hAnsi="Times New Roman" w:cs="Times New Roman"/>
                <w:sz w:val="20"/>
                <w:szCs w:val="20"/>
              </w:rPr>
            </w:pPr>
            <w:r w:rsidRPr="00CC54B4">
              <w:rPr>
                <w:rFonts w:ascii="Times New Roman" w:eastAsia="font184" w:hAnsi="Times New Roman" w:cs="Times New Roman"/>
                <w:sz w:val="20"/>
                <w:szCs w:val="20"/>
              </w:rPr>
              <w:t>«Сказка в гости к нам пришла»</w:t>
            </w: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09.06.2020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af0"/>
              <w:snapToGrid w:val="0"/>
              <w:ind w:right="-427"/>
              <w:rPr>
                <w:rFonts w:ascii="Times New Roman" w:hAnsi="Times New Roman" w:cs="Times New Roman"/>
                <w:sz w:val="20"/>
                <w:szCs w:val="20"/>
              </w:rPr>
            </w:pPr>
            <w:r w:rsidRPr="00CC54B4">
              <w:rPr>
                <w:rFonts w:ascii="Times New Roman" w:eastAsia="font184" w:hAnsi="Times New Roman" w:cs="Times New Roman"/>
                <w:sz w:val="20"/>
                <w:szCs w:val="20"/>
              </w:rPr>
              <w:t>«Сказка «Репка»</w:t>
            </w: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09.06.2020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af0"/>
              <w:snapToGrid w:val="0"/>
              <w:ind w:right="-427"/>
              <w:rPr>
                <w:rFonts w:ascii="Times New Roman" w:hAnsi="Times New Roman" w:cs="Times New Roman"/>
                <w:sz w:val="20"/>
                <w:szCs w:val="20"/>
              </w:rPr>
            </w:pPr>
            <w:r w:rsidRPr="00CC54B4">
              <w:rPr>
                <w:rFonts w:ascii="Times New Roman" w:eastAsia="font184" w:hAnsi="Times New Roman" w:cs="Times New Roman"/>
                <w:sz w:val="20"/>
                <w:szCs w:val="20"/>
              </w:rPr>
              <w:t>О деятельности детей дежурных групп</w:t>
            </w: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10.06.2020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af0"/>
              <w:snapToGrid w:val="0"/>
              <w:ind w:right="-427"/>
              <w:rPr>
                <w:rFonts w:ascii="Times New Roman" w:hAnsi="Times New Roman" w:cs="Times New Roman"/>
                <w:sz w:val="20"/>
                <w:szCs w:val="20"/>
              </w:rPr>
            </w:pPr>
            <w:r w:rsidRPr="00CC54B4">
              <w:rPr>
                <w:rFonts w:ascii="Times New Roman" w:eastAsia="font184" w:hAnsi="Times New Roman" w:cs="Times New Roman"/>
                <w:sz w:val="20"/>
                <w:szCs w:val="20"/>
              </w:rPr>
              <w:t>Сценка «</w:t>
            </w:r>
            <w:proofErr w:type="spellStart"/>
            <w:r w:rsidRPr="00CC54B4">
              <w:rPr>
                <w:rFonts w:ascii="Times New Roman" w:eastAsia="font184" w:hAnsi="Times New Roman" w:cs="Times New Roman"/>
                <w:sz w:val="20"/>
                <w:szCs w:val="20"/>
              </w:rPr>
              <w:t>Капризулька</w:t>
            </w:r>
            <w:proofErr w:type="spellEnd"/>
            <w:r w:rsidRPr="00CC54B4">
              <w:rPr>
                <w:rFonts w:ascii="Times New Roman" w:eastAsia="font184" w:hAnsi="Times New Roman" w:cs="Times New Roman"/>
                <w:sz w:val="20"/>
                <w:szCs w:val="20"/>
              </w:rPr>
              <w:t>»</w:t>
            </w: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10.06.2020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DejaVu Sans" w:hAnsi="Times New Roman" w:cs="Times New Roman"/>
                <w:color w:val="000000"/>
                <w:sz w:val="20"/>
                <w:szCs w:val="20"/>
                <w:lang w:eastAsia="ru-RU"/>
              </w:rPr>
              <w:t>Викторина «Права детей»</w:t>
            </w: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11.06.2020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 xml:space="preserve">Спортивный праздник со </w:t>
            </w:r>
            <w:proofErr w:type="spellStart"/>
            <w:r w:rsidRPr="00CC54B4">
              <w:rPr>
                <w:rFonts w:ascii="Times New Roman" w:eastAsia="font184" w:hAnsi="Times New Roman" w:cs="Times New Roman"/>
                <w:color w:val="000000"/>
                <w:sz w:val="20"/>
                <w:szCs w:val="20"/>
                <w:lang w:eastAsia="ru-RU"/>
              </w:rPr>
              <w:t>Смешинкиным</w:t>
            </w:r>
            <w:proofErr w:type="spellEnd"/>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11.06.2020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Викторина «Безопасность детей»</w:t>
            </w: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11.06.2020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Поздравление «С Днем России!»</w:t>
            </w: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19.06.2020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Развлечение «В гостях у Водяного»</w:t>
            </w: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21.06.2020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Поздравление для Пап</w:t>
            </w: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25.06.2020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О мероприятиях по ЗОЖ</w:t>
            </w: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26.06.2020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«Дети против наркотиков!»</w:t>
            </w: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color w:val="FF0000"/>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30.06.2020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napToGrid w:val="0"/>
              <w:ind w:right="-427"/>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Сказка «Колобок»</w:t>
            </w:r>
          </w:p>
        </w:tc>
      </w:tr>
      <w:tr w:rsidR="001208EA" w:rsidRPr="00CC54B4" w:rsidTr="00873950">
        <w:tc>
          <w:tcPr>
            <w:tcW w:w="407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eastAsia="font184" w:hAnsi="Times New Roman" w:cs="Times New Roman"/>
                <w:b/>
                <w:sz w:val="20"/>
                <w:szCs w:val="20"/>
                <w:lang w:eastAsia="ru-RU"/>
              </w:rPr>
              <w:t>Размещение информации на информационных стендах учреждения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11.02.2020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32"/>
              <w:snapToGrid w:val="0"/>
              <w:ind w:left="0"/>
              <w:contextualSpacing/>
              <w:rPr>
                <w:rFonts w:ascii="Times New Roman" w:hAnsi="Times New Roman" w:cs="Times New Roman"/>
                <w:sz w:val="20"/>
                <w:szCs w:val="20"/>
              </w:rPr>
            </w:pPr>
            <w:r w:rsidRPr="00CC54B4">
              <w:rPr>
                <w:rFonts w:ascii="Times New Roman" w:eastAsia="Calibri" w:hAnsi="Times New Roman" w:cs="Times New Roman"/>
                <w:sz w:val="20"/>
                <w:szCs w:val="20"/>
                <w:lang w:eastAsia="ar-SA"/>
              </w:rPr>
              <w:t xml:space="preserve"> </w:t>
            </w:r>
            <w:r w:rsidRPr="00CC54B4">
              <w:rPr>
                <w:rFonts w:ascii="Times New Roman" w:eastAsia="Calibri" w:hAnsi="Times New Roman" w:cs="Times New Roman"/>
                <w:color w:val="000000"/>
                <w:sz w:val="20"/>
                <w:szCs w:val="20"/>
                <w:lang w:eastAsia="ar-SA"/>
              </w:rPr>
              <w:t xml:space="preserve"> «Правила профилактики новой </w:t>
            </w:r>
            <w:proofErr w:type="spellStart"/>
            <w:r w:rsidRPr="00CC54B4">
              <w:rPr>
                <w:rFonts w:ascii="Times New Roman" w:eastAsia="Calibri" w:hAnsi="Times New Roman" w:cs="Times New Roman"/>
                <w:color w:val="000000"/>
                <w:sz w:val="20"/>
                <w:szCs w:val="20"/>
                <w:lang w:eastAsia="ar-SA"/>
              </w:rPr>
              <w:t>короновирусной</w:t>
            </w:r>
            <w:proofErr w:type="spellEnd"/>
            <w:r w:rsidRPr="00CC54B4">
              <w:rPr>
                <w:rFonts w:ascii="Times New Roman" w:eastAsia="Calibri" w:hAnsi="Times New Roman" w:cs="Times New Roman"/>
                <w:color w:val="000000"/>
                <w:sz w:val="20"/>
                <w:szCs w:val="20"/>
                <w:lang w:eastAsia="ar-SA"/>
              </w:rPr>
              <w:t xml:space="preserve"> инфекции»</w:t>
            </w: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19.02.2020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32"/>
              <w:snapToGrid w:val="0"/>
              <w:ind w:left="0"/>
              <w:contextualSpacing/>
              <w:rPr>
                <w:rFonts w:ascii="Times New Roman" w:hAnsi="Times New Roman" w:cs="Times New Roman"/>
                <w:sz w:val="20"/>
                <w:szCs w:val="20"/>
              </w:rPr>
            </w:pPr>
            <w:r w:rsidRPr="00CC54B4">
              <w:rPr>
                <w:rFonts w:ascii="Times New Roman" w:eastAsia="Calibri" w:hAnsi="Times New Roman" w:cs="Times New Roman"/>
                <w:color w:val="000000"/>
                <w:sz w:val="20"/>
                <w:szCs w:val="20"/>
                <w:lang w:eastAsia="ar-SA"/>
              </w:rPr>
              <w:t>«Коронавирус. Меры предосторожности»</w:t>
            </w: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23.04.2020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32"/>
              <w:snapToGrid w:val="0"/>
              <w:ind w:left="0"/>
              <w:contextualSpacing/>
              <w:rPr>
                <w:rFonts w:ascii="Times New Roman" w:hAnsi="Times New Roman" w:cs="Times New Roman"/>
                <w:sz w:val="20"/>
                <w:szCs w:val="20"/>
              </w:rPr>
            </w:pPr>
            <w:r w:rsidRPr="00CC54B4">
              <w:rPr>
                <w:rFonts w:ascii="Times New Roman" w:hAnsi="Times New Roman" w:cs="Times New Roman"/>
                <w:sz w:val="20"/>
                <w:szCs w:val="20"/>
              </w:rPr>
              <w:t>Об открытии дежурных групп</w:t>
            </w:r>
            <w:r w:rsidRPr="00CC54B4">
              <w:rPr>
                <w:rFonts w:ascii="Times New Roman" w:eastAsia="Calibri" w:hAnsi="Times New Roman" w:cs="Times New Roman"/>
                <w:color w:val="000000"/>
                <w:sz w:val="20"/>
                <w:szCs w:val="20"/>
                <w:lang w:eastAsia="ar-SA"/>
              </w:rPr>
              <w:t xml:space="preserve"> </w:t>
            </w: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05.05.2020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32"/>
              <w:snapToGrid w:val="0"/>
              <w:ind w:left="0"/>
              <w:contextualSpacing/>
              <w:rPr>
                <w:rFonts w:ascii="Times New Roman" w:hAnsi="Times New Roman" w:cs="Times New Roman"/>
                <w:sz w:val="20"/>
                <w:szCs w:val="20"/>
              </w:rPr>
            </w:pPr>
            <w:r w:rsidRPr="00CC54B4">
              <w:rPr>
                <w:rFonts w:ascii="Times New Roman" w:eastAsia="Calibri" w:hAnsi="Times New Roman" w:cs="Times New Roman"/>
                <w:sz w:val="20"/>
                <w:szCs w:val="20"/>
                <w:lang w:eastAsia="ar-SA"/>
              </w:rPr>
              <w:t>«Берегись клещей»</w:t>
            </w: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19.06.2020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32"/>
              <w:snapToGrid w:val="0"/>
              <w:ind w:left="0"/>
              <w:contextualSpacing/>
              <w:rPr>
                <w:rFonts w:ascii="Times New Roman" w:hAnsi="Times New Roman" w:cs="Times New Roman"/>
                <w:sz w:val="20"/>
                <w:szCs w:val="20"/>
              </w:rPr>
            </w:pPr>
            <w:r w:rsidRPr="00CC54B4">
              <w:rPr>
                <w:rFonts w:ascii="Times New Roman" w:eastAsia="Calibri" w:hAnsi="Times New Roman" w:cs="Times New Roman"/>
                <w:sz w:val="20"/>
                <w:szCs w:val="20"/>
                <w:lang w:eastAsia="ar-SA"/>
              </w:rPr>
              <w:t xml:space="preserve">Ссылки на </w:t>
            </w:r>
            <w:r w:rsidRPr="00CC54B4">
              <w:rPr>
                <w:rFonts w:ascii="Times New Roman" w:eastAsia="font184" w:hAnsi="Times New Roman" w:cs="Times New Roman"/>
                <w:sz w:val="20"/>
                <w:szCs w:val="20"/>
              </w:rPr>
              <w:t>Сайт и соц</w:t>
            </w:r>
            <w:proofErr w:type="gramStart"/>
            <w:r w:rsidRPr="00CC54B4">
              <w:rPr>
                <w:rFonts w:ascii="Times New Roman" w:eastAsia="font184" w:hAnsi="Times New Roman" w:cs="Times New Roman"/>
                <w:sz w:val="20"/>
                <w:szCs w:val="20"/>
              </w:rPr>
              <w:t>.с</w:t>
            </w:r>
            <w:proofErr w:type="gramEnd"/>
            <w:r w:rsidRPr="00CC54B4">
              <w:rPr>
                <w:rFonts w:ascii="Times New Roman" w:eastAsia="font184" w:hAnsi="Times New Roman" w:cs="Times New Roman"/>
                <w:sz w:val="20"/>
                <w:szCs w:val="20"/>
              </w:rPr>
              <w:t>ети учреждения</w:t>
            </w: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25.06.2020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32"/>
              <w:snapToGrid w:val="0"/>
              <w:ind w:left="0"/>
              <w:contextualSpacing/>
              <w:rPr>
                <w:rFonts w:ascii="Times New Roman" w:hAnsi="Times New Roman" w:cs="Times New Roman"/>
                <w:sz w:val="20"/>
                <w:szCs w:val="20"/>
              </w:rPr>
            </w:pPr>
            <w:r w:rsidRPr="00CC54B4">
              <w:rPr>
                <w:rFonts w:ascii="Times New Roman" w:eastAsia="Calibri" w:hAnsi="Times New Roman" w:cs="Times New Roman"/>
                <w:color w:val="000000"/>
                <w:sz w:val="20"/>
                <w:szCs w:val="20"/>
                <w:lang w:eastAsia="ar-SA"/>
              </w:rPr>
              <w:t>«Профилактика COVID 19»</w:t>
            </w: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font184" w:hAnsi="Times New Roman" w:cs="Times New Roman"/>
                <w:color w:val="000000"/>
                <w:sz w:val="20"/>
                <w:szCs w:val="20"/>
                <w:lang w:eastAsia="ru-RU"/>
              </w:rPr>
              <w:t>28.06.2020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Calibri" w:hAnsi="Times New Roman" w:cs="Times New Roman"/>
                <w:color w:val="000000"/>
                <w:sz w:val="20"/>
                <w:szCs w:val="20"/>
                <w:lang w:eastAsia="ar-SA"/>
              </w:rPr>
              <w:t>«Правила профилактики новой коронавирусной инфекции».</w:t>
            </w:r>
          </w:p>
        </w:tc>
      </w:tr>
      <w:tr w:rsidR="001208EA" w:rsidRPr="00CC54B4" w:rsidTr="00873950">
        <w:tc>
          <w:tcPr>
            <w:tcW w:w="14502"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tabs>
                <w:tab w:val="left" w:pos="2910"/>
              </w:tabs>
              <w:jc w:val="both"/>
              <w:rPr>
                <w:rFonts w:ascii="Times New Roman" w:hAnsi="Times New Roman" w:cs="Times New Roman"/>
                <w:sz w:val="20"/>
                <w:szCs w:val="20"/>
              </w:rPr>
            </w:pPr>
            <w:r w:rsidRPr="00CC54B4">
              <w:rPr>
                <w:rFonts w:ascii="Times New Roman" w:eastAsia="font184" w:hAnsi="Times New Roman" w:cs="Times New Roman"/>
                <w:b/>
                <w:sz w:val="20"/>
                <w:szCs w:val="20"/>
                <w:lang w:eastAsia="ru-RU"/>
              </w:rPr>
              <w:t>Телевизионные СМИ</w:t>
            </w:r>
            <w:r w:rsidRPr="00CC54B4">
              <w:rPr>
                <w:rFonts w:ascii="Times New Roman" w:eastAsia="font184" w:hAnsi="Times New Roman" w:cs="Times New Roman"/>
                <w:b/>
                <w:sz w:val="20"/>
                <w:szCs w:val="20"/>
                <w:lang w:eastAsia="ru-RU"/>
              </w:rPr>
              <w:tab/>
            </w:r>
          </w:p>
        </w:tc>
      </w:tr>
      <w:tr w:rsidR="001208EA" w:rsidRPr="00CC54B4" w:rsidTr="00873950">
        <w:trPr>
          <w:trHeight w:val="393"/>
        </w:trPr>
        <w:tc>
          <w:tcPr>
            <w:tcW w:w="4076"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proofErr w:type="gramStart"/>
            <w:r w:rsidRPr="00CC54B4">
              <w:rPr>
                <w:rFonts w:ascii="Times New Roman" w:eastAsia="font184" w:hAnsi="Times New Roman" w:cs="Times New Roman"/>
                <w:sz w:val="20"/>
                <w:szCs w:val="20"/>
                <w:lang w:eastAsia="ru-RU"/>
              </w:rPr>
              <w:t>Окружная</w:t>
            </w:r>
            <w:proofErr w:type="gramEnd"/>
            <w:r w:rsidRPr="00CC54B4">
              <w:rPr>
                <w:rFonts w:ascii="Times New Roman" w:eastAsia="font184" w:hAnsi="Times New Roman" w:cs="Times New Roman"/>
                <w:sz w:val="20"/>
                <w:szCs w:val="20"/>
                <w:lang w:eastAsia="ru-RU"/>
              </w:rPr>
              <w:t xml:space="preserve"> телерадиокомпании «Югра»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3f3f3f3f3f3f3f3f3f1"/>
              <w:spacing w:before="0" w:after="0"/>
              <w:jc w:val="both"/>
              <w:rPr>
                <w:rFonts w:ascii="Times New Roman" w:cs="Times New Roman"/>
                <w:sz w:val="20"/>
                <w:szCs w:val="20"/>
              </w:rPr>
            </w:pPr>
            <w:r w:rsidRPr="00CC54B4">
              <w:rPr>
                <w:rFonts w:ascii="Times New Roman" w:eastAsia="font184" w:cs="Times New Roman"/>
                <w:b w:val="0"/>
                <w:sz w:val="20"/>
                <w:szCs w:val="20"/>
              </w:rPr>
              <w:t xml:space="preserve">19.06.2020 </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pStyle w:val="3f3f3f3f3f3f3f3f3f1"/>
              <w:spacing w:before="0" w:after="0"/>
              <w:rPr>
                <w:rFonts w:ascii="Times New Roman" w:cs="Times New Roman"/>
                <w:sz w:val="20"/>
                <w:szCs w:val="20"/>
              </w:rPr>
            </w:pPr>
            <w:r w:rsidRPr="00CC54B4">
              <w:rPr>
                <w:rFonts w:ascii="Times New Roman" w:eastAsia="font184" w:cs="Times New Roman"/>
                <w:b w:val="0"/>
                <w:sz w:val="20"/>
                <w:szCs w:val="20"/>
              </w:rPr>
              <w:t>Водостоева О.Н. приняла участие в съемках программа «Югра в твоих руках»</w:t>
            </w:r>
          </w:p>
        </w:tc>
      </w:tr>
      <w:tr w:rsidR="001208EA" w:rsidRPr="00CC54B4" w:rsidTr="00873950">
        <w:tc>
          <w:tcPr>
            <w:tcW w:w="14502"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b/>
                <w:sz w:val="20"/>
                <w:szCs w:val="20"/>
                <w:lang w:eastAsia="ru-RU"/>
              </w:rPr>
              <w:t>Печатные СМИ/</w:t>
            </w:r>
            <w:r w:rsidRPr="00CC54B4">
              <w:rPr>
                <w:rFonts w:ascii="Times New Roman" w:eastAsia="font184" w:hAnsi="Times New Roman" w:cs="Times New Roman"/>
                <w:b/>
                <w:i/>
                <w:sz w:val="20"/>
                <w:szCs w:val="20"/>
                <w:lang w:eastAsia="ru-RU"/>
              </w:rPr>
              <w:t>Публикации о деятельности учреждения и получателях социальных услуг</w:t>
            </w:r>
          </w:p>
        </w:tc>
      </w:tr>
      <w:tr w:rsidR="001208EA" w:rsidRPr="00CC54B4" w:rsidTr="00873950">
        <w:tc>
          <w:tcPr>
            <w:tcW w:w="4076"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eastAsia="font184" w:hAnsi="Times New Roman" w:cs="Times New Roman"/>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eastAsia="font184" w:hAnsi="Times New Roman" w:cs="Times New Roman"/>
                <w:sz w:val="20"/>
                <w:szCs w:val="20"/>
                <w:lang w:eastAsia="ru-RU"/>
              </w:rPr>
            </w:pP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eastAsia="font184" w:hAnsi="Times New Roman" w:cs="Times New Roman"/>
                <w:sz w:val="20"/>
                <w:szCs w:val="20"/>
                <w:lang w:eastAsia="ru-RU"/>
              </w:rPr>
            </w:pPr>
          </w:p>
        </w:tc>
      </w:tr>
      <w:tr w:rsidR="001208EA" w:rsidRPr="00CC54B4" w:rsidTr="00873950">
        <w:tc>
          <w:tcPr>
            <w:tcW w:w="14502"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spacing w:line="360" w:lineRule="auto"/>
              <w:jc w:val="both"/>
              <w:rPr>
                <w:rFonts w:ascii="Times New Roman" w:hAnsi="Times New Roman" w:cs="Times New Roman"/>
                <w:sz w:val="20"/>
                <w:szCs w:val="20"/>
              </w:rPr>
            </w:pPr>
            <w:r w:rsidRPr="00CC54B4">
              <w:rPr>
                <w:rFonts w:ascii="Times New Roman" w:eastAsia="font184" w:hAnsi="Times New Roman" w:cs="Times New Roman"/>
                <w:b/>
                <w:sz w:val="20"/>
                <w:szCs w:val="20"/>
                <w:lang w:eastAsia="ru-RU"/>
              </w:rPr>
              <w:t>Подготовка информационных материалов/</w:t>
            </w:r>
            <w:r w:rsidRPr="00CC54B4">
              <w:rPr>
                <w:rFonts w:ascii="Times New Roman" w:eastAsia="font184" w:hAnsi="Times New Roman" w:cs="Times New Roman"/>
                <w:sz w:val="20"/>
                <w:szCs w:val="20"/>
                <w:lang w:eastAsia="ru-RU"/>
              </w:rPr>
              <w:t xml:space="preserve">выпуск методических пособий, программ, сборников, буклетов, газеты «подсолнух» </w:t>
            </w:r>
          </w:p>
        </w:tc>
      </w:tr>
      <w:tr w:rsidR="001208EA" w:rsidRPr="00CC54B4" w:rsidTr="00873950">
        <w:tc>
          <w:tcPr>
            <w:tcW w:w="4076"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eastAsia="font184" w:hAnsi="Times New Roman" w:cs="Times New Roman"/>
                <w:b/>
                <w:sz w:val="20"/>
                <w:szCs w:val="20"/>
                <w:lang w:eastAsia="ru-RU"/>
              </w:rPr>
              <w:t>Ф.И.О., должность автора, ответственного</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eastAsia="font184" w:hAnsi="Times New Roman" w:cs="Times New Roman"/>
                <w:b/>
                <w:sz w:val="20"/>
                <w:szCs w:val="20"/>
                <w:lang w:eastAsia="ru-RU"/>
              </w:rPr>
              <w:t>Форма издания</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eastAsia="font184" w:hAnsi="Times New Roman" w:cs="Times New Roman"/>
                <w:b/>
                <w:sz w:val="20"/>
                <w:szCs w:val="20"/>
                <w:lang w:eastAsia="ru-RU"/>
              </w:rPr>
              <w:t>Выходные данные</w:t>
            </w:r>
          </w:p>
          <w:p w:rsidR="001208EA" w:rsidRPr="00CC54B4" w:rsidRDefault="001208EA" w:rsidP="006929B9">
            <w:pPr>
              <w:jc w:val="center"/>
              <w:rPr>
                <w:rFonts w:ascii="Times New Roman" w:hAnsi="Times New Roman" w:cs="Times New Roman"/>
                <w:sz w:val="20"/>
                <w:szCs w:val="20"/>
              </w:rPr>
            </w:pPr>
            <w:r w:rsidRPr="00CC54B4">
              <w:rPr>
                <w:rFonts w:ascii="Times New Roman" w:eastAsia="font184" w:hAnsi="Times New Roman" w:cs="Times New Roman"/>
                <w:b/>
                <w:sz w:val="20"/>
                <w:szCs w:val="20"/>
                <w:lang w:eastAsia="ru-RU"/>
              </w:rPr>
              <w:t>(номер, дата, страница)</w:t>
            </w:r>
          </w:p>
        </w:tc>
      </w:tr>
      <w:tr w:rsidR="001208EA" w:rsidRPr="00CC54B4" w:rsidTr="00873950">
        <w:tc>
          <w:tcPr>
            <w:tcW w:w="4076"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font184" w:hAnsi="Times New Roman" w:cs="Times New Roman"/>
                <w:sz w:val="20"/>
                <w:szCs w:val="20"/>
                <w:lang w:eastAsia="ru-RU"/>
              </w:rPr>
              <w:t>Девяткова М.А.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font184" w:hAnsi="Times New Roman" w:cs="Times New Roman"/>
                <w:sz w:val="20"/>
                <w:szCs w:val="20"/>
                <w:highlight w:val="white"/>
                <w:lang w:eastAsia="ru-RU"/>
              </w:rPr>
              <w:t>Брошюра для родителей</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font184" w:hAnsi="Times New Roman" w:cs="Times New Roman"/>
                <w:sz w:val="20"/>
                <w:szCs w:val="20"/>
                <w:lang w:eastAsia="ru-RU"/>
              </w:rPr>
              <w:t>Профилактика острых респираторных вирусных заболеваний детей</w:t>
            </w:r>
          </w:p>
        </w:tc>
      </w:tr>
      <w:tr w:rsidR="001208EA" w:rsidRPr="00CC54B4" w:rsidTr="00873950">
        <w:tc>
          <w:tcPr>
            <w:tcW w:w="4076"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sz w:val="20"/>
                <w:szCs w:val="20"/>
                <w:lang w:eastAsia="ru-RU"/>
              </w:rPr>
              <w:t>Иордан Н.М.</w:t>
            </w:r>
          </w:p>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sz w:val="20"/>
                <w:szCs w:val="20"/>
                <w:lang w:eastAsia="ru-RU"/>
              </w:rPr>
              <w:t>Никулина А.В.</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font184" w:hAnsi="Times New Roman" w:cs="Times New Roman"/>
                <w:sz w:val="20"/>
                <w:szCs w:val="20"/>
                <w:lang w:eastAsia="ru-RU"/>
              </w:rPr>
              <w:t>Буклет для родителей</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font184" w:hAnsi="Times New Roman" w:cs="Times New Roman"/>
                <w:sz w:val="20"/>
                <w:szCs w:val="20"/>
                <w:lang w:eastAsia="ru-RU"/>
              </w:rPr>
              <w:t>Песочная терапия</w:t>
            </w:r>
          </w:p>
        </w:tc>
      </w:tr>
      <w:tr w:rsidR="001208EA" w:rsidRPr="00CC54B4" w:rsidTr="00873950">
        <w:tc>
          <w:tcPr>
            <w:tcW w:w="4076"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eastAsia="font184" w:hAnsi="Times New Roman" w:cs="Times New Roman"/>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font184" w:hAnsi="Times New Roman" w:cs="Times New Roman"/>
                <w:bCs/>
                <w:sz w:val="20"/>
                <w:szCs w:val="20"/>
                <w:lang w:eastAsia="ru-RU"/>
              </w:rPr>
              <w:t xml:space="preserve">Памятка для родителей </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font184" w:hAnsi="Times New Roman" w:cs="Times New Roman"/>
                <w:bCs/>
                <w:sz w:val="20"/>
                <w:szCs w:val="20"/>
                <w:lang w:eastAsia="ru-RU"/>
              </w:rPr>
              <w:t xml:space="preserve"> «Дом совы»</w:t>
            </w:r>
            <w:r w:rsidRPr="00CC54B4">
              <w:rPr>
                <w:rFonts w:ascii="Times New Roman" w:eastAsia="font184" w:hAnsi="Times New Roman" w:cs="Times New Roman"/>
                <w:sz w:val="20"/>
                <w:szCs w:val="20"/>
                <w:lang w:eastAsia="ru-RU"/>
              </w:rPr>
              <w:t xml:space="preserve"> </w:t>
            </w:r>
          </w:p>
        </w:tc>
      </w:tr>
      <w:tr w:rsidR="001208EA" w:rsidRPr="00CC54B4" w:rsidTr="00873950">
        <w:tc>
          <w:tcPr>
            <w:tcW w:w="4076"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sz w:val="20"/>
                <w:szCs w:val="20"/>
                <w:lang w:eastAsia="ru-RU"/>
              </w:rPr>
              <w:t>Дыханова С.В.</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both"/>
              <w:rPr>
                <w:rFonts w:ascii="Times New Roman" w:hAnsi="Times New Roman" w:cs="Times New Roman"/>
                <w:sz w:val="20"/>
                <w:szCs w:val="20"/>
              </w:rPr>
            </w:pPr>
            <w:r w:rsidRPr="00CC54B4">
              <w:rPr>
                <w:rFonts w:ascii="Times New Roman" w:eastAsia="font184" w:hAnsi="Times New Roman" w:cs="Times New Roman"/>
                <w:sz w:val="20"/>
                <w:szCs w:val="20"/>
                <w:lang w:eastAsia="ru-RU"/>
              </w:rPr>
              <w:t>Лифлет</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font184" w:hAnsi="Times New Roman" w:cs="Times New Roman"/>
                <w:sz w:val="20"/>
                <w:szCs w:val="20"/>
                <w:lang w:eastAsia="ru-RU"/>
              </w:rPr>
              <w:t xml:space="preserve"> «Сенсомоторное развитие» </w:t>
            </w:r>
          </w:p>
        </w:tc>
      </w:tr>
      <w:tr w:rsidR="001208EA" w:rsidRPr="00CC54B4" w:rsidTr="00873950">
        <w:tc>
          <w:tcPr>
            <w:tcW w:w="14502"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font184" w:hAnsi="Times New Roman" w:cs="Times New Roman"/>
                <w:b/>
                <w:sz w:val="20"/>
                <w:szCs w:val="20"/>
                <w:shd w:val="clear" w:color="auto" w:fill="FFFFFF"/>
                <w:lang w:eastAsia="ru-RU"/>
              </w:rPr>
              <w:t>Газеты для родителей  «Подсолнух»</w:t>
            </w:r>
          </w:p>
        </w:tc>
      </w:tr>
      <w:tr w:rsidR="001208EA" w:rsidRPr="00CC54B4" w:rsidTr="00873950">
        <w:tc>
          <w:tcPr>
            <w:tcW w:w="407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font184" w:hAnsi="Times New Roman" w:cs="Times New Roman"/>
                <w:sz w:val="20"/>
                <w:szCs w:val="20"/>
                <w:shd w:val="clear" w:color="auto" w:fill="FFFFFF"/>
                <w:lang w:eastAsia="ru-RU"/>
              </w:rPr>
              <w:t>Ответственный за выпуск – Кузнецова Л.С.., методист</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eastAsia="font184" w:hAnsi="Times New Roman" w:cs="Times New Roman"/>
                <w:sz w:val="20"/>
                <w:szCs w:val="20"/>
                <w:lang w:eastAsia="ru-RU"/>
              </w:rPr>
              <w:t>апрель 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font184" w:hAnsi="Times New Roman" w:cs="Times New Roman"/>
                <w:sz w:val="20"/>
                <w:szCs w:val="20"/>
                <w:lang w:eastAsia="ru-RU"/>
              </w:rPr>
              <w:t>№1 (51) Тема: «О деятельности учреждения»</w:t>
            </w:r>
          </w:p>
        </w:tc>
      </w:tr>
      <w:tr w:rsidR="001208EA" w:rsidRPr="00CC54B4" w:rsidTr="00873950">
        <w:tc>
          <w:tcPr>
            <w:tcW w:w="4076" w:type="dxa"/>
            <w:vMerge/>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eastAsia="font184" w:hAnsi="Times New Roman" w:cs="Times New Roman"/>
                <w:sz w:val="20"/>
                <w:szCs w:val="20"/>
                <w:highlight w:val="white"/>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jc w:val="center"/>
              <w:rPr>
                <w:rFonts w:ascii="Times New Roman" w:hAnsi="Times New Roman" w:cs="Times New Roman"/>
                <w:sz w:val="20"/>
                <w:szCs w:val="20"/>
              </w:rPr>
            </w:pPr>
            <w:r w:rsidRPr="00CC54B4">
              <w:rPr>
                <w:rFonts w:ascii="Times New Roman" w:eastAsia="font184" w:hAnsi="Times New Roman" w:cs="Times New Roman"/>
                <w:sz w:val="20"/>
                <w:szCs w:val="20"/>
                <w:lang w:eastAsia="ru-RU"/>
              </w:rPr>
              <w:t>июнь 2020</w:t>
            </w:r>
          </w:p>
        </w:tc>
        <w:tc>
          <w:tcPr>
            <w:tcW w:w="8583" w:type="dxa"/>
            <w:tcBorders>
              <w:top w:val="single" w:sz="4" w:space="0" w:color="00000A"/>
              <w:left w:val="single" w:sz="4" w:space="0" w:color="00000A"/>
              <w:bottom w:val="single" w:sz="4" w:space="0" w:color="00000A"/>
              <w:right w:val="single" w:sz="4" w:space="0" w:color="00000A"/>
            </w:tcBorders>
            <w:shd w:val="clear" w:color="auto" w:fill="FFFFFF"/>
          </w:tcPr>
          <w:p w:rsidR="001208EA" w:rsidRPr="00CC54B4" w:rsidRDefault="001208EA" w:rsidP="006929B9">
            <w:pPr>
              <w:rPr>
                <w:rFonts w:ascii="Times New Roman" w:hAnsi="Times New Roman" w:cs="Times New Roman"/>
                <w:sz w:val="20"/>
                <w:szCs w:val="20"/>
              </w:rPr>
            </w:pPr>
            <w:r w:rsidRPr="00CC54B4">
              <w:rPr>
                <w:rFonts w:ascii="Times New Roman" w:eastAsia="font184" w:hAnsi="Times New Roman" w:cs="Times New Roman"/>
                <w:sz w:val="20"/>
                <w:szCs w:val="20"/>
                <w:lang w:eastAsia="ru-RU"/>
              </w:rPr>
              <w:t>№ 2 (52) Тема: «Скоро лето».</w:t>
            </w:r>
          </w:p>
        </w:tc>
      </w:tr>
    </w:tbl>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1208EA" w:rsidRDefault="001208EA" w:rsidP="00EE56CE">
      <w:pPr>
        <w:jc w:val="right"/>
      </w:pPr>
    </w:p>
    <w:p w:rsidR="00FD7F1D" w:rsidRPr="0049293E" w:rsidRDefault="00FD7F1D" w:rsidP="00FD7F1D">
      <w:pPr>
        <w:pStyle w:val="3f3f3f3f3f3f3f3f3f2"/>
        <w:ind w:firstLine="709"/>
        <w:jc w:val="right"/>
        <w:rPr>
          <w:rFonts w:ascii="Times New Roman" w:hAnsi="Times New Roman" w:cs="Times New Roman"/>
        </w:rPr>
      </w:pPr>
      <w:r w:rsidRPr="0049293E">
        <w:rPr>
          <w:rFonts w:ascii="Times New Roman" w:hAnsi="Times New Roman" w:cs="Times New Roman"/>
          <w:b/>
          <w:i/>
          <w:sz w:val="20"/>
          <w:szCs w:val="20"/>
        </w:rPr>
        <w:t>Приложение 8</w:t>
      </w:r>
    </w:p>
    <w:p w:rsidR="00FD7F1D" w:rsidRPr="0049293E" w:rsidRDefault="00FD7F1D" w:rsidP="00FD7F1D">
      <w:pPr>
        <w:pStyle w:val="3f3f3f3f3f3f3f3f3f2"/>
        <w:ind w:firstLine="709"/>
        <w:jc w:val="right"/>
        <w:rPr>
          <w:rFonts w:ascii="Times New Roman" w:hAnsi="Times New Roman" w:cs="Times New Roman"/>
        </w:rPr>
      </w:pPr>
      <w:r w:rsidRPr="0049293E">
        <w:rPr>
          <w:rFonts w:ascii="Times New Roman" w:hAnsi="Times New Roman" w:cs="Times New Roman"/>
          <w:b/>
          <w:i/>
          <w:sz w:val="20"/>
          <w:szCs w:val="20"/>
        </w:rPr>
        <w:t>к анализу деятельности бюджетного учреждения</w:t>
      </w:r>
    </w:p>
    <w:p w:rsidR="00FD7F1D" w:rsidRPr="0049293E" w:rsidRDefault="00FD7F1D" w:rsidP="00FD7F1D">
      <w:pPr>
        <w:pStyle w:val="3f3f3f3f3f3f3f3f3f2"/>
        <w:ind w:firstLine="709"/>
        <w:jc w:val="right"/>
        <w:rPr>
          <w:rFonts w:ascii="Times New Roman" w:hAnsi="Times New Roman" w:cs="Times New Roman"/>
        </w:rPr>
      </w:pPr>
      <w:r w:rsidRPr="0049293E">
        <w:rPr>
          <w:rFonts w:ascii="Times New Roman" w:hAnsi="Times New Roman" w:cs="Times New Roman"/>
          <w:b/>
          <w:i/>
          <w:sz w:val="20"/>
          <w:szCs w:val="20"/>
        </w:rPr>
        <w:t>Ханты-Мансийского автономного округа – Югры</w:t>
      </w:r>
    </w:p>
    <w:p w:rsidR="00FD7F1D" w:rsidRPr="0049293E" w:rsidRDefault="00FD7F1D" w:rsidP="00FD7F1D">
      <w:pPr>
        <w:pStyle w:val="3f3f3f3f3f3f3f3f3f2"/>
        <w:ind w:firstLine="709"/>
        <w:jc w:val="right"/>
        <w:rPr>
          <w:rFonts w:ascii="Times New Roman" w:hAnsi="Times New Roman" w:cs="Times New Roman"/>
        </w:rPr>
      </w:pPr>
      <w:r w:rsidRPr="0049293E">
        <w:rPr>
          <w:rFonts w:ascii="Times New Roman" w:hAnsi="Times New Roman" w:cs="Times New Roman"/>
          <w:b/>
          <w:i/>
          <w:sz w:val="20"/>
          <w:szCs w:val="20"/>
        </w:rPr>
        <w:t xml:space="preserve">«Ханты-Мансийский реабилитационный центр для детей и подростков с </w:t>
      </w:r>
      <w:proofErr w:type="gramStart"/>
      <w:r w:rsidRPr="0049293E">
        <w:rPr>
          <w:rFonts w:ascii="Times New Roman" w:hAnsi="Times New Roman" w:cs="Times New Roman"/>
          <w:b/>
          <w:i/>
          <w:sz w:val="20"/>
          <w:szCs w:val="20"/>
        </w:rPr>
        <w:t>ограниченными</w:t>
      </w:r>
      <w:proofErr w:type="gramEnd"/>
    </w:p>
    <w:p w:rsidR="001208EA" w:rsidRDefault="00FD7F1D" w:rsidP="00FD7F1D">
      <w:pPr>
        <w:jc w:val="right"/>
      </w:pPr>
      <w:r w:rsidRPr="0049293E">
        <w:rPr>
          <w:rFonts w:ascii="Times New Roman" w:hAnsi="Times New Roman" w:cs="Times New Roman"/>
          <w:b/>
          <w:i/>
          <w:sz w:val="20"/>
          <w:szCs w:val="20"/>
        </w:rPr>
        <w:t xml:space="preserve">возможностями», </w:t>
      </w:r>
      <w:proofErr w:type="gramStart"/>
      <w:r w:rsidRPr="0049293E">
        <w:rPr>
          <w:rFonts w:ascii="Times New Roman" w:hAnsi="Times New Roman" w:cs="Times New Roman"/>
          <w:b/>
          <w:i/>
          <w:sz w:val="20"/>
          <w:szCs w:val="20"/>
        </w:rPr>
        <w:t>г</w:t>
      </w:r>
      <w:proofErr w:type="gramEnd"/>
      <w:r w:rsidRPr="0049293E">
        <w:rPr>
          <w:rFonts w:ascii="Times New Roman" w:hAnsi="Times New Roman" w:cs="Times New Roman"/>
          <w:b/>
          <w:i/>
          <w:sz w:val="20"/>
          <w:szCs w:val="20"/>
        </w:rPr>
        <w:t>. Ханты-Мансийск</w:t>
      </w:r>
    </w:p>
    <w:p w:rsidR="001208EA" w:rsidRDefault="001208EA" w:rsidP="00EE56CE">
      <w:pPr>
        <w:jc w:val="right"/>
      </w:pPr>
    </w:p>
    <w:tbl>
      <w:tblPr>
        <w:tblW w:w="14742" w:type="dxa"/>
        <w:tblInd w:w="78" w:type="dxa"/>
        <w:tblLayout w:type="fixed"/>
        <w:tblCellMar>
          <w:left w:w="78" w:type="dxa"/>
        </w:tblCellMar>
        <w:tblLook w:val="0000"/>
      </w:tblPr>
      <w:tblGrid>
        <w:gridCol w:w="655"/>
        <w:gridCol w:w="3151"/>
        <w:gridCol w:w="1581"/>
        <w:gridCol w:w="6237"/>
        <w:gridCol w:w="951"/>
        <w:gridCol w:w="2167"/>
      </w:tblGrid>
      <w:tr w:rsidR="00FD7F1D" w:rsidRPr="00E26281" w:rsidTr="006929B9">
        <w:tc>
          <w:tcPr>
            <w:tcW w:w="655" w:type="dxa"/>
            <w:tcBorders>
              <w:top w:val="single" w:sz="4" w:space="0" w:color="00000A"/>
              <w:left w:val="single" w:sz="4" w:space="0" w:color="00000A"/>
              <w:bottom w:val="single" w:sz="4" w:space="0" w:color="00000A"/>
              <w:right w:val="single" w:sz="4" w:space="0" w:color="00000A"/>
            </w:tcBorders>
            <w:shd w:val="clear" w:color="auto" w:fill="FFFFFF"/>
          </w:tcPr>
          <w:p w:rsidR="00FD7F1D" w:rsidRPr="00E26281" w:rsidRDefault="00FD7F1D" w:rsidP="006929B9">
            <w:pPr>
              <w:jc w:val="right"/>
              <w:rPr>
                <w:rFonts w:ascii="Times New Roman" w:hAnsi="Times New Roman" w:cs="Times New Roman"/>
                <w:b/>
                <w:color w:val="auto"/>
              </w:rPr>
            </w:pPr>
          </w:p>
          <w:p w:rsidR="00FD7F1D" w:rsidRPr="00E26281" w:rsidRDefault="00FD7F1D" w:rsidP="006929B9">
            <w:pPr>
              <w:jc w:val="right"/>
              <w:rPr>
                <w:rFonts w:ascii="Times New Roman" w:hAnsi="Times New Roman" w:cs="Times New Roman"/>
                <w:b/>
                <w:color w:val="auto"/>
              </w:rPr>
            </w:pPr>
          </w:p>
          <w:p w:rsidR="00FD7F1D" w:rsidRPr="00E26281" w:rsidRDefault="00FD7F1D" w:rsidP="006929B9">
            <w:pPr>
              <w:jc w:val="right"/>
              <w:rPr>
                <w:rFonts w:ascii="Times New Roman" w:hAnsi="Times New Roman" w:cs="Times New Roman"/>
                <w:color w:val="auto"/>
              </w:rPr>
            </w:pPr>
            <w:r w:rsidRPr="00E26281">
              <w:rPr>
                <w:rFonts w:ascii="Times New Roman" w:hAnsi="Times New Roman" w:cs="Times New Roman"/>
                <w:b/>
                <w:color w:val="auto"/>
              </w:rPr>
              <w:t xml:space="preserve">№ </w:t>
            </w:r>
            <w:proofErr w:type="spellStart"/>
            <w:r w:rsidRPr="00E26281">
              <w:rPr>
                <w:rFonts w:ascii="Times New Roman" w:hAnsi="Times New Roman" w:cs="Times New Roman"/>
                <w:b/>
                <w:color w:val="auto"/>
              </w:rPr>
              <w:t>п\п</w:t>
            </w:r>
            <w:proofErr w:type="spellEnd"/>
          </w:p>
        </w:tc>
        <w:tc>
          <w:tcPr>
            <w:tcW w:w="3151" w:type="dxa"/>
            <w:tcBorders>
              <w:top w:val="single" w:sz="4" w:space="0" w:color="00000A"/>
              <w:left w:val="single" w:sz="4" w:space="0" w:color="00000A"/>
              <w:bottom w:val="single" w:sz="4" w:space="0" w:color="00000A"/>
              <w:right w:val="single" w:sz="4" w:space="0" w:color="00000A"/>
            </w:tcBorders>
            <w:shd w:val="clear" w:color="auto" w:fill="FFFFFF"/>
          </w:tcPr>
          <w:p w:rsidR="00FD7F1D" w:rsidRPr="00E26281" w:rsidRDefault="00FD7F1D" w:rsidP="006929B9">
            <w:pPr>
              <w:jc w:val="center"/>
              <w:rPr>
                <w:rFonts w:ascii="Times New Roman" w:hAnsi="Times New Roman" w:cs="Times New Roman"/>
                <w:color w:val="auto"/>
              </w:rPr>
            </w:pPr>
            <w:r w:rsidRPr="00E26281">
              <w:rPr>
                <w:rFonts w:ascii="Times New Roman" w:hAnsi="Times New Roman" w:cs="Times New Roman"/>
                <w:b/>
                <w:color w:val="auto"/>
              </w:rPr>
              <w:t>Организатор  и место</w:t>
            </w:r>
          </w:p>
          <w:p w:rsidR="00FD7F1D" w:rsidRPr="00E26281" w:rsidRDefault="00FD7F1D" w:rsidP="006929B9">
            <w:pPr>
              <w:jc w:val="center"/>
              <w:rPr>
                <w:rFonts w:ascii="Times New Roman" w:hAnsi="Times New Roman" w:cs="Times New Roman"/>
                <w:color w:val="auto"/>
              </w:rPr>
            </w:pPr>
            <w:r w:rsidRPr="00E26281">
              <w:rPr>
                <w:rFonts w:ascii="Times New Roman" w:hAnsi="Times New Roman" w:cs="Times New Roman"/>
                <w:b/>
                <w:color w:val="auto"/>
              </w:rPr>
              <w:t>проведения мероприятия</w:t>
            </w:r>
          </w:p>
          <w:p w:rsidR="00FD7F1D" w:rsidRPr="00E26281" w:rsidRDefault="00FD7F1D" w:rsidP="006929B9">
            <w:pPr>
              <w:jc w:val="center"/>
              <w:rPr>
                <w:rFonts w:ascii="Times New Roman" w:hAnsi="Times New Roman" w:cs="Times New Roman"/>
                <w:color w:val="auto"/>
              </w:rPr>
            </w:pPr>
            <w:r w:rsidRPr="00E26281">
              <w:rPr>
                <w:rFonts w:ascii="Times New Roman" w:hAnsi="Times New Roman" w:cs="Times New Roman"/>
                <w:b/>
                <w:color w:val="auto"/>
              </w:rPr>
              <w:t>(город)</w:t>
            </w:r>
          </w:p>
        </w:tc>
        <w:tc>
          <w:tcPr>
            <w:tcW w:w="1581" w:type="dxa"/>
            <w:tcBorders>
              <w:top w:val="single" w:sz="4" w:space="0" w:color="00000A"/>
              <w:left w:val="single" w:sz="4" w:space="0" w:color="00000A"/>
              <w:bottom w:val="single" w:sz="4" w:space="0" w:color="00000A"/>
              <w:right w:val="single" w:sz="4" w:space="0" w:color="00000A"/>
            </w:tcBorders>
            <w:shd w:val="clear" w:color="auto" w:fill="FFFFFF"/>
          </w:tcPr>
          <w:p w:rsidR="00FD7F1D" w:rsidRPr="00E26281" w:rsidRDefault="00FD7F1D" w:rsidP="006929B9">
            <w:pPr>
              <w:jc w:val="center"/>
              <w:rPr>
                <w:rFonts w:ascii="Times New Roman" w:hAnsi="Times New Roman" w:cs="Times New Roman"/>
                <w:color w:val="auto"/>
              </w:rPr>
            </w:pPr>
            <w:r w:rsidRPr="00E26281">
              <w:rPr>
                <w:rFonts w:ascii="Times New Roman" w:hAnsi="Times New Roman" w:cs="Times New Roman"/>
                <w:b/>
                <w:color w:val="auto"/>
              </w:rPr>
              <w:t>Дата</w:t>
            </w:r>
          </w:p>
          <w:p w:rsidR="00FD7F1D" w:rsidRPr="00E26281" w:rsidRDefault="00FD7F1D" w:rsidP="006929B9">
            <w:pPr>
              <w:jc w:val="center"/>
              <w:rPr>
                <w:rFonts w:ascii="Times New Roman" w:hAnsi="Times New Roman" w:cs="Times New Roman"/>
                <w:b/>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Pr>
          <w:p w:rsidR="00FD7F1D" w:rsidRPr="00E26281" w:rsidRDefault="00FD7F1D" w:rsidP="006929B9">
            <w:pPr>
              <w:jc w:val="center"/>
              <w:rPr>
                <w:rFonts w:ascii="Times New Roman" w:hAnsi="Times New Roman" w:cs="Times New Roman"/>
                <w:color w:val="auto"/>
              </w:rPr>
            </w:pPr>
            <w:r w:rsidRPr="00E26281">
              <w:rPr>
                <w:rFonts w:ascii="Times New Roman" w:hAnsi="Times New Roman" w:cs="Times New Roman"/>
                <w:b/>
                <w:color w:val="auto"/>
              </w:rPr>
              <w:t>Название, содержание, итоги</w:t>
            </w:r>
          </w:p>
        </w:tc>
        <w:tc>
          <w:tcPr>
            <w:tcW w:w="3118" w:type="dxa"/>
            <w:gridSpan w:val="2"/>
            <w:tcBorders>
              <w:top w:val="single" w:sz="4" w:space="0" w:color="00000A"/>
              <w:left w:val="single" w:sz="4" w:space="0" w:color="00000A"/>
              <w:bottom w:val="single" w:sz="4" w:space="0" w:color="00000A"/>
              <w:right w:val="single" w:sz="4" w:space="0" w:color="00000A"/>
            </w:tcBorders>
            <w:shd w:val="clear" w:color="auto" w:fill="FFFFFF"/>
          </w:tcPr>
          <w:p w:rsidR="00FD7F1D" w:rsidRPr="00E26281" w:rsidRDefault="00FD7F1D" w:rsidP="006929B9">
            <w:pPr>
              <w:jc w:val="center"/>
              <w:rPr>
                <w:rFonts w:ascii="Times New Roman" w:hAnsi="Times New Roman" w:cs="Times New Roman"/>
                <w:color w:val="auto"/>
              </w:rPr>
            </w:pPr>
            <w:r w:rsidRPr="00E26281">
              <w:rPr>
                <w:rFonts w:ascii="Times New Roman" w:hAnsi="Times New Roman" w:cs="Times New Roman"/>
                <w:b/>
                <w:color w:val="auto"/>
              </w:rPr>
              <w:t>Участники</w:t>
            </w:r>
          </w:p>
          <w:p w:rsidR="00FD7F1D" w:rsidRPr="00E26281" w:rsidRDefault="00FD7F1D" w:rsidP="006929B9">
            <w:pPr>
              <w:jc w:val="center"/>
              <w:rPr>
                <w:rFonts w:ascii="Times New Roman" w:hAnsi="Times New Roman" w:cs="Times New Roman"/>
                <w:color w:val="auto"/>
              </w:rPr>
            </w:pPr>
          </w:p>
        </w:tc>
      </w:tr>
      <w:tr w:rsidR="00FD7F1D" w:rsidRPr="00E26281" w:rsidTr="00C4428B">
        <w:trPr>
          <w:trHeight w:val="233"/>
        </w:trPr>
        <w:tc>
          <w:tcPr>
            <w:tcW w:w="14742" w:type="dxa"/>
            <w:gridSpan w:val="6"/>
            <w:tcBorders>
              <w:top w:val="single" w:sz="4" w:space="0" w:color="00000A"/>
              <w:left w:val="single" w:sz="4" w:space="0" w:color="00000A"/>
              <w:bottom w:val="single" w:sz="4" w:space="0" w:color="00000A"/>
              <w:right w:val="single" w:sz="4" w:space="0" w:color="00000A"/>
            </w:tcBorders>
            <w:shd w:val="clear" w:color="auto" w:fill="auto"/>
          </w:tcPr>
          <w:p w:rsidR="00FD7F1D" w:rsidRPr="00E26281" w:rsidRDefault="00FD7F1D" w:rsidP="00A26144">
            <w:pPr>
              <w:pStyle w:val="32"/>
              <w:ind w:left="0"/>
              <w:jc w:val="center"/>
              <w:rPr>
                <w:rFonts w:ascii="Times New Roman" w:hAnsi="Times New Roman" w:cs="Times New Roman"/>
                <w:color w:val="auto"/>
              </w:rPr>
            </w:pPr>
            <w:r w:rsidRPr="00C4428B">
              <w:rPr>
                <w:rFonts w:ascii="Times New Roman" w:hAnsi="Times New Roman" w:cs="Times New Roman"/>
                <w:b/>
                <w:i/>
                <w:color w:val="auto"/>
              </w:rPr>
              <w:t>Методический день</w:t>
            </w:r>
          </w:p>
        </w:tc>
      </w:tr>
      <w:tr w:rsidR="00A26144" w:rsidRPr="00E26281" w:rsidTr="00A26144">
        <w:trPr>
          <w:trHeight w:val="408"/>
        </w:trPr>
        <w:tc>
          <w:tcPr>
            <w:tcW w:w="655" w:type="dxa"/>
            <w:tcBorders>
              <w:top w:val="single" w:sz="4" w:space="0" w:color="00000A"/>
              <w:left w:val="single" w:sz="4" w:space="0" w:color="00000A"/>
              <w:bottom w:val="single" w:sz="4" w:space="0" w:color="00000A"/>
              <w:right w:val="single" w:sz="4" w:space="0" w:color="00000A"/>
            </w:tcBorders>
            <w:shd w:val="clear" w:color="auto" w:fill="FFFFFF"/>
          </w:tcPr>
          <w:p w:rsidR="00A26144" w:rsidRPr="00E26281" w:rsidRDefault="00A26144" w:rsidP="006929B9">
            <w:pPr>
              <w:rPr>
                <w:rFonts w:ascii="Times New Roman" w:hAnsi="Times New Roman" w:cs="Times New Roman"/>
                <w:color w:val="auto"/>
                <w:sz w:val="20"/>
                <w:szCs w:val="20"/>
              </w:rPr>
            </w:pPr>
          </w:p>
          <w:p w:rsidR="00A26144" w:rsidRPr="00E26281" w:rsidRDefault="00A26144" w:rsidP="006929B9">
            <w:pPr>
              <w:rPr>
                <w:rFonts w:ascii="Times New Roman" w:hAnsi="Times New Roman" w:cs="Times New Roman"/>
                <w:b/>
                <w:color w:val="auto"/>
              </w:rPr>
            </w:pPr>
            <w:r w:rsidRPr="00E26281">
              <w:rPr>
                <w:rFonts w:ascii="Times New Roman" w:hAnsi="Times New Roman" w:cs="Times New Roman"/>
                <w:b/>
                <w:color w:val="auto"/>
                <w:sz w:val="20"/>
                <w:szCs w:val="20"/>
              </w:rPr>
              <w:t>№ 1</w:t>
            </w:r>
          </w:p>
          <w:p w:rsidR="00A26144" w:rsidRPr="00E26281" w:rsidRDefault="00A26144" w:rsidP="006929B9">
            <w:pPr>
              <w:rPr>
                <w:rFonts w:ascii="Times New Roman" w:hAnsi="Times New Roman" w:cs="Times New Roman"/>
                <w:color w:val="auto"/>
                <w:sz w:val="20"/>
                <w:szCs w:val="20"/>
              </w:rPr>
            </w:pPr>
          </w:p>
          <w:p w:rsidR="00A26144" w:rsidRPr="00E26281" w:rsidRDefault="00A26144" w:rsidP="006929B9">
            <w:pPr>
              <w:rPr>
                <w:rFonts w:ascii="Times New Roman" w:hAnsi="Times New Roman" w:cs="Times New Roman"/>
                <w:color w:val="auto"/>
                <w:sz w:val="20"/>
                <w:szCs w:val="20"/>
              </w:rPr>
            </w:pPr>
          </w:p>
          <w:p w:rsidR="00A26144" w:rsidRPr="00E26281" w:rsidRDefault="00A26144" w:rsidP="006929B9">
            <w:pPr>
              <w:rPr>
                <w:rFonts w:ascii="Times New Roman" w:hAnsi="Times New Roman" w:cs="Times New Roman"/>
                <w:color w:val="auto"/>
                <w:sz w:val="20"/>
                <w:szCs w:val="20"/>
              </w:rPr>
            </w:pPr>
          </w:p>
          <w:p w:rsidR="00A26144" w:rsidRPr="00E26281" w:rsidRDefault="00A26144" w:rsidP="006929B9">
            <w:pPr>
              <w:rPr>
                <w:rFonts w:ascii="Times New Roman" w:hAnsi="Times New Roman" w:cs="Times New Roman"/>
                <w:color w:val="auto"/>
                <w:sz w:val="20"/>
                <w:szCs w:val="20"/>
              </w:rPr>
            </w:pPr>
          </w:p>
          <w:p w:rsidR="00A26144" w:rsidRPr="00E26281" w:rsidRDefault="00A26144" w:rsidP="006929B9">
            <w:pPr>
              <w:rPr>
                <w:rFonts w:ascii="Times New Roman" w:hAnsi="Times New Roman" w:cs="Times New Roman"/>
                <w:color w:val="auto"/>
                <w:sz w:val="20"/>
                <w:szCs w:val="20"/>
              </w:rPr>
            </w:pPr>
          </w:p>
        </w:tc>
        <w:tc>
          <w:tcPr>
            <w:tcW w:w="3151" w:type="dxa"/>
            <w:tcBorders>
              <w:top w:val="single" w:sz="4" w:space="0" w:color="00000A"/>
              <w:left w:val="single" w:sz="4" w:space="0" w:color="00000A"/>
              <w:bottom w:val="single" w:sz="4" w:space="0" w:color="00000A"/>
              <w:right w:val="single" w:sz="4" w:space="0" w:color="00000A"/>
            </w:tcBorders>
            <w:shd w:val="clear" w:color="auto" w:fill="FFFFFF"/>
          </w:tcPr>
          <w:p w:rsidR="00A26144" w:rsidRPr="00E26281" w:rsidRDefault="00A26144" w:rsidP="006929B9">
            <w:pPr>
              <w:rPr>
                <w:rFonts w:ascii="Times New Roman" w:hAnsi="Times New Roman" w:cs="Times New Roman"/>
                <w:color w:val="auto"/>
              </w:rPr>
            </w:pPr>
            <w:r w:rsidRPr="00E26281">
              <w:rPr>
                <w:rFonts w:ascii="Times New Roman" w:hAnsi="Times New Roman" w:cs="Times New Roman"/>
                <w:color w:val="auto"/>
                <w:sz w:val="20"/>
                <w:szCs w:val="20"/>
              </w:rPr>
              <w:t>БУ ХМАО – Югры «Ханты-Мансийский реабилитационный центр для детей и подростков с ограниченными возможностями»</w:t>
            </w:r>
          </w:p>
        </w:tc>
        <w:tc>
          <w:tcPr>
            <w:tcW w:w="1581" w:type="dxa"/>
            <w:tcBorders>
              <w:top w:val="single" w:sz="4" w:space="0" w:color="00000A"/>
              <w:left w:val="single" w:sz="4" w:space="0" w:color="00000A"/>
              <w:bottom w:val="single" w:sz="4" w:space="0" w:color="00000A"/>
              <w:right w:val="single" w:sz="4" w:space="0" w:color="00000A"/>
            </w:tcBorders>
            <w:shd w:val="clear" w:color="auto" w:fill="FFFFFF"/>
          </w:tcPr>
          <w:p w:rsidR="00A26144" w:rsidRPr="00E26281" w:rsidRDefault="00A26144" w:rsidP="006929B9">
            <w:pPr>
              <w:jc w:val="center"/>
              <w:rPr>
                <w:rFonts w:ascii="Times New Roman" w:hAnsi="Times New Roman" w:cs="Times New Roman"/>
                <w:b/>
                <w:color w:val="auto"/>
              </w:rPr>
            </w:pPr>
            <w:r w:rsidRPr="00E26281">
              <w:rPr>
                <w:rFonts w:ascii="Times New Roman" w:hAnsi="Times New Roman" w:cs="Times New Roman"/>
                <w:color w:val="auto"/>
                <w:sz w:val="20"/>
                <w:szCs w:val="20"/>
              </w:rPr>
              <w:t>27.02.2020</w:t>
            </w:r>
            <w:r w:rsidRPr="00E26281">
              <w:rPr>
                <w:b/>
                <w:color w:val="auto"/>
                <w:sz w:val="28"/>
                <w:szCs w:val="28"/>
              </w:rPr>
              <w:t xml:space="preserve">    </w:t>
            </w:r>
          </w:p>
        </w:tc>
        <w:tc>
          <w:tcPr>
            <w:tcW w:w="9355" w:type="dxa"/>
            <w:gridSpan w:val="3"/>
            <w:tcBorders>
              <w:top w:val="single" w:sz="4" w:space="0" w:color="00000A"/>
              <w:left w:val="single" w:sz="4" w:space="0" w:color="00000A"/>
              <w:bottom w:val="single" w:sz="4" w:space="0" w:color="00000A"/>
              <w:right w:val="single" w:sz="4" w:space="0" w:color="00000A"/>
            </w:tcBorders>
            <w:shd w:val="clear" w:color="auto" w:fill="FFFFFF"/>
          </w:tcPr>
          <w:p w:rsidR="00A26144" w:rsidRPr="00E26281" w:rsidRDefault="00A26144" w:rsidP="00A26144">
            <w:pPr>
              <w:rPr>
                <w:rFonts w:ascii="Times New Roman" w:hAnsi="Times New Roman" w:cs="Times New Roman"/>
                <w:b/>
                <w:color w:val="auto"/>
                <w:sz w:val="20"/>
                <w:szCs w:val="20"/>
              </w:rPr>
            </w:pPr>
            <w:r w:rsidRPr="00E26281">
              <w:rPr>
                <w:rFonts w:ascii="Times New Roman" w:hAnsi="Times New Roman" w:cs="Times New Roman"/>
                <w:b/>
                <w:color w:val="auto"/>
                <w:sz w:val="20"/>
                <w:szCs w:val="20"/>
              </w:rPr>
              <w:t xml:space="preserve">Повестка дня: </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О вебинаре «Повышение финансовой грамотности населения. Управление личными финансами».</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Айнутдинова Т. Ф.,</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специалист по комплексной реабилитации</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отделения диагностики, разработки и реализации программ социально-медицинской реабилитации (в том числе «Служба домашнего визитирования»)</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1.2. Об онлайн-уроке «Как снимать и монтировать онлайн-курс».</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Никулина А. В.,</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ассистент по оказанию технической помощи</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отделения дневного пребывания,</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Дыханова С. В.,</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специалист по комплексной реабилитации</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отделения дневного пребывания</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1.3. О курсах повышения квалификации «Актуальные вопросы организации социального обслуживания и социальной реабилитации инвалидов».</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Уракбаева Г. Н.,</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заведующий</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отделением социальной реабилитации и абилитации</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1.4. О семинаре «Об организации работы по обеспечению безопасной перевозки организованных групп детей» в режиме ВКС.</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Овчинников О. А.,</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заместитель директора</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1.5. О семинаре-совещание в режиме ВКС «Аттестация</w:t>
            </w:r>
            <w:r w:rsidRPr="00E26281">
              <w:rPr>
                <w:rFonts w:ascii="Times New Roman" w:hAnsi="Times New Roman" w:cs="Times New Roman"/>
                <w:color w:val="auto"/>
                <w:sz w:val="20"/>
                <w:szCs w:val="20"/>
              </w:rPr>
              <w:br/>
              <w:t>работников, занимающих педагогические и медицинские должности</w:t>
            </w:r>
            <w:r w:rsidRPr="00E26281">
              <w:rPr>
                <w:rFonts w:ascii="Times New Roman" w:hAnsi="Times New Roman" w:cs="Times New Roman"/>
                <w:color w:val="auto"/>
                <w:sz w:val="20"/>
                <w:szCs w:val="20"/>
              </w:rPr>
              <w:br/>
              <w:t>в учреждениях, подведомственных Депсоцразвития Югры».</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Коринь С. А.,</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специалист по кадрам,</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Кузнецова Л.С.,</w:t>
            </w:r>
          </w:p>
          <w:p w:rsidR="00A26144" w:rsidRPr="00E26281" w:rsidRDefault="00A26144" w:rsidP="00A26144">
            <w:pPr>
              <w:rPr>
                <w:rFonts w:ascii="Times New Roman" w:hAnsi="Times New Roman" w:cs="Times New Roman"/>
                <w:color w:val="FF0000"/>
                <w:sz w:val="20"/>
                <w:szCs w:val="20"/>
              </w:rPr>
            </w:pPr>
            <w:r w:rsidRPr="00E26281">
              <w:rPr>
                <w:rFonts w:ascii="Times New Roman" w:hAnsi="Times New Roman" w:cs="Times New Roman"/>
                <w:color w:val="auto"/>
                <w:sz w:val="20"/>
                <w:szCs w:val="20"/>
              </w:rPr>
              <w:t>методист отделения</w:t>
            </w:r>
            <w:r w:rsidRPr="00E26281">
              <w:rPr>
                <w:rFonts w:ascii="Times New Roman" w:hAnsi="Times New Roman" w:cs="Times New Roman"/>
                <w:color w:val="auto"/>
                <w:sz w:val="20"/>
                <w:szCs w:val="20"/>
              </w:rPr>
              <w:br/>
              <w:t>информационно-аналитической работы</w:t>
            </w:r>
          </w:p>
        </w:tc>
      </w:tr>
      <w:tr w:rsidR="00A26144" w:rsidRPr="00E26281" w:rsidTr="00CC54B4">
        <w:trPr>
          <w:trHeight w:val="560"/>
        </w:trPr>
        <w:tc>
          <w:tcPr>
            <w:tcW w:w="655" w:type="dxa"/>
            <w:tcBorders>
              <w:top w:val="single" w:sz="4" w:space="0" w:color="00000A"/>
              <w:left w:val="single" w:sz="4" w:space="0" w:color="00000A"/>
              <w:bottom w:val="single" w:sz="4" w:space="0" w:color="00000A"/>
              <w:right w:val="single" w:sz="4" w:space="0" w:color="00000A"/>
            </w:tcBorders>
            <w:shd w:val="clear" w:color="auto" w:fill="FFFFFF"/>
          </w:tcPr>
          <w:p w:rsidR="00A26144" w:rsidRPr="00E26281" w:rsidRDefault="00A26144" w:rsidP="006929B9">
            <w:pPr>
              <w:rPr>
                <w:rFonts w:ascii="Times New Roman" w:hAnsi="Times New Roman" w:cs="Times New Roman"/>
                <w:b/>
                <w:color w:val="auto"/>
                <w:sz w:val="20"/>
                <w:szCs w:val="20"/>
              </w:rPr>
            </w:pPr>
            <w:r w:rsidRPr="00E26281">
              <w:rPr>
                <w:rFonts w:ascii="Times New Roman" w:hAnsi="Times New Roman" w:cs="Times New Roman"/>
                <w:b/>
                <w:color w:val="auto"/>
                <w:sz w:val="20"/>
                <w:szCs w:val="20"/>
              </w:rPr>
              <w:lastRenderedPageBreak/>
              <w:t>№2.</w:t>
            </w:r>
          </w:p>
        </w:tc>
        <w:tc>
          <w:tcPr>
            <w:tcW w:w="3151" w:type="dxa"/>
            <w:tcBorders>
              <w:top w:val="single" w:sz="4" w:space="0" w:color="00000A"/>
              <w:left w:val="single" w:sz="4" w:space="0" w:color="00000A"/>
              <w:bottom w:val="single" w:sz="4" w:space="0" w:color="00000A"/>
              <w:right w:val="single" w:sz="4" w:space="0" w:color="00000A"/>
            </w:tcBorders>
            <w:shd w:val="clear" w:color="auto" w:fill="FFFFFF"/>
          </w:tcPr>
          <w:p w:rsidR="00A26144" w:rsidRPr="00E26281" w:rsidRDefault="00A26144" w:rsidP="006929B9">
            <w:pPr>
              <w:rPr>
                <w:rFonts w:ascii="Times New Roman" w:hAnsi="Times New Roman" w:cs="Times New Roman"/>
                <w:b/>
                <w:color w:val="auto"/>
              </w:rPr>
            </w:pPr>
            <w:r>
              <w:rPr>
                <w:rFonts w:ascii="Times New Roman" w:hAnsi="Times New Roman" w:cs="Times New Roman"/>
                <w:b/>
                <w:color w:val="auto"/>
              </w:rPr>
              <w:t>Дистанционно</w:t>
            </w:r>
          </w:p>
        </w:tc>
        <w:tc>
          <w:tcPr>
            <w:tcW w:w="1581" w:type="dxa"/>
            <w:tcBorders>
              <w:top w:val="single" w:sz="4" w:space="0" w:color="00000A"/>
              <w:left w:val="single" w:sz="4" w:space="0" w:color="00000A"/>
              <w:bottom w:val="single" w:sz="4" w:space="0" w:color="00000A"/>
              <w:right w:val="single" w:sz="4" w:space="0" w:color="00000A"/>
            </w:tcBorders>
            <w:shd w:val="clear" w:color="auto" w:fill="FFFFFF"/>
          </w:tcPr>
          <w:p w:rsidR="00A26144" w:rsidRPr="00E26281" w:rsidRDefault="00A26144" w:rsidP="006929B9">
            <w:pPr>
              <w:jc w:val="center"/>
              <w:rPr>
                <w:rFonts w:ascii="Times New Roman" w:hAnsi="Times New Roman" w:cs="Times New Roman"/>
                <w:b/>
                <w:color w:val="auto"/>
              </w:rPr>
            </w:pPr>
            <w:r w:rsidRPr="00E26281">
              <w:rPr>
                <w:rFonts w:ascii="Times New Roman" w:hAnsi="Times New Roman" w:cs="Times New Roman"/>
                <w:color w:val="auto"/>
                <w:sz w:val="20"/>
                <w:szCs w:val="20"/>
              </w:rPr>
              <w:t>19.03.2020</w:t>
            </w:r>
            <w:r w:rsidRPr="00E26281">
              <w:rPr>
                <w:b/>
                <w:color w:val="auto"/>
                <w:sz w:val="28"/>
                <w:szCs w:val="28"/>
              </w:rPr>
              <w:t xml:space="preserve">    </w:t>
            </w:r>
          </w:p>
        </w:tc>
        <w:tc>
          <w:tcPr>
            <w:tcW w:w="9355" w:type="dxa"/>
            <w:gridSpan w:val="3"/>
            <w:tcBorders>
              <w:top w:val="single" w:sz="4" w:space="0" w:color="00000A"/>
              <w:left w:val="single" w:sz="4" w:space="0" w:color="00000A"/>
              <w:bottom w:val="single" w:sz="4" w:space="0" w:color="00000A"/>
              <w:right w:val="single" w:sz="4" w:space="0" w:color="00000A"/>
            </w:tcBorders>
            <w:shd w:val="clear" w:color="auto" w:fill="FFFFFF"/>
          </w:tcPr>
          <w:p w:rsidR="00A26144" w:rsidRPr="00E26281" w:rsidRDefault="00A26144" w:rsidP="00574931">
            <w:pPr>
              <w:rPr>
                <w:rFonts w:ascii="Times New Roman" w:hAnsi="Times New Roman" w:cs="Times New Roman"/>
                <w:b/>
                <w:color w:val="auto"/>
                <w:sz w:val="20"/>
                <w:szCs w:val="20"/>
              </w:rPr>
            </w:pPr>
            <w:r w:rsidRPr="00E26281">
              <w:rPr>
                <w:rFonts w:ascii="Times New Roman" w:hAnsi="Times New Roman" w:cs="Times New Roman"/>
                <w:b/>
                <w:color w:val="auto"/>
                <w:sz w:val="20"/>
                <w:szCs w:val="20"/>
              </w:rPr>
              <w:t>Повестка дня:</w:t>
            </w:r>
          </w:p>
          <w:p w:rsidR="00A26144" w:rsidRPr="00E26281" w:rsidRDefault="00A26144" w:rsidP="00574931">
            <w:pPr>
              <w:rPr>
                <w:rFonts w:ascii="Times New Roman" w:hAnsi="Times New Roman" w:cs="Times New Roman"/>
                <w:color w:val="auto"/>
                <w:sz w:val="20"/>
                <w:szCs w:val="20"/>
              </w:rPr>
            </w:pPr>
            <w:r w:rsidRPr="00E26281">
              <w:rPr>
                <w:rFonts w:ascii="Times New Roman" w:hAnsi="Times New Roman" w:cs="Times New Roman"/>
                <w:color w:val="auto"/>
                <w:sz w:val="20"/>
                <w:szCs w:val="20"/>
              </w:rPr>
              <w:t>1. Новости с курсов</w:t>
            </w:r>
          </w:p>
          <w:p w:rsidR="00A26144" w:rsidRPr="00E26281" w:rsidRDefault="00A26144" w:rsidP="00574931">
            <w:pPr>
              <w:rPr>
                <w:rFonts w:ascii="Times New Roman" w:hAnsi="Times New Roman" w:cs="Times New Roman"/>
                <w:color w:val="auto"/>
                <w:sz w:val="20"/>
                <w:szCs w:val="20"/>
              </w:rPr>
            </w:pPr>
            <w:r w:rsidRPr="00E26281">
              <w:rPr>
                <w:rFonts w:ascii="Times New Roman" w:hAnsi="Times New Roman" w:cs="Times New Roman"/>
                <w:color w:val="auto"/>
                <w:sz w:val="20"/>
                <w:szCs w:val="20"/>
              </w:rPr>
              <w:t>1.1. О методе биоакустической коррекции при внедрении «</w:t>
            </w:r>
            <w:proofErr w:type="spellStart"/>
            <w:r w:rsidRPr="00E26281">
              <w:rPr>
                <w:rFonts w:ascii="Times New Roman" w:hAnsi="Times New Roman" w:cs="Times New Roman"/>
                <w:color w:val="auto"/>
                <w:sz w:val="20"/>
                <w:szCs w:val="20"/>
              </w:rPr>
              <w:t>Синхро-С</w:t>
            </w:r>
            <w:proofErr w:type="spellEnd"/>
            <w:r w:rsidRPr="00E26281">
              <w:rPr>
                <w:rFonts w:ascii="Times New Roman" w:hAnsi="Times New Roman" w:cs="Times New Roman"/>
                <w:color w:val="auto"/>
                <w:sz w:val="20"/>
                <w:szCs w:val="20"/>
              </w:rPr>
              <w:t>» комплекса.</w:t>
            </w:r>
          </w:p>
          <w:p w:rsidR="00A26144" w:rsidRPr="00E26281" w:rsidRDefault="00A26144" w:rsidP="00574931">
            <w:pPr>
              <w:rPr>
                <w:rFonts w:ascii="Times New Roman" w:hAnsi="Times New Roman" w:cs="Times New Roman"/>
                <w:color w:val="auto"/>
                <w:sz w:val="20"/>
                <w:szCs w:val="20"/>
              </w:rPr>
            </w:pPr>
            <w:r w:rsidRPr="00E26281">
              <w:rPr>
                <w:rFonts w:ascii="Times New Roman" w:hAnsi="Times New Roman" w:cs="Times New Roman"/>
                <w:color w:val="auto"/>
                <w:sz w:val="20"/>
                <w:szCs w:val="20"/>
              </w:rPr>
              <w:t>Девяткова М. А.,</w:t>
            </w:r>
          </w:p>
          <w:p w:rsidR="00A26144" w:rsidRPr="00E26281" w:rsidRDefault="00A26144" w:rsidP="00574931">
            <w:pPr>
              <w:rPr>
                <w:rFonts w:ascii="Times New Roman" w:hAnsi="Times New Roman" w:cs="Times New Roman"/>
                <w:color w:val="auto"/>
                <w:sz w:val="20"/>
                <w:szCs w:val="20"/>
              </w:rPr>
            </w:pPr>
            <w:r w:rsidRPr="00E26281">
              <w:rPr>
                <w:rFonts w:ascii="Times New Roman" w:hAnsi="Times New Roman" w:cs="Times New Roman"/>
                <w:color w:val="auto"/>
                <w:sz w:val="20"/>
                <w:szCs w:val="20"/>
              </w:rPr>
              <w:t>заведующий социально-медицинским отделением</w:t>
            </w:r>
          </w:p>
          <w:p w:rsidR="00A26144" w:rsidRPr="00E26281" w:rsidRDefault="00A26144" w:rsidP="00574931">
            <w:pPr>
              <w:rPr>
                <w:rFonts w:ascii="Times New Roman" w:hAnsi="Times New Roman" w:cs="Times New Roman"/>
                <w:color w:val="auto"/>
                <w:sz w:val="20"/>
                <w:szCs w:val="20"/>
              </w:rPr>
            </w:pPr>
            <w:r w:rsidRPr="00E26281">
              <w:rPr>
                <w:rFonts w:ascii="Times New Roman" w:hAnsi="Times New Roman" w:cs="Times New Roman"/>
                <w:color w:val="auto"/>
                <w:sz w:val="20"/>
                <w:szCs w:val="20"/>
              </w:rPr>
              <w:t>Радионова Н. А.,</w:t>
            </w:r>
          </w:p>
          <w:p w:rsidR="00A26144" w:rsidRPr="00E26281" w:rsidRDefault="00A26144" w:rsidP="00574931">
            <w:pPr>
              <w:rPr>
                <w:rFonts w:ascii="Times New Roman" w:hAnsi="Times New Roman" w:cs="Times New Roman"/>
                <w:color w:val="auto"/>
                <w:sz w:val="20"/>
                <w:szCs w:val="20"/>
              </w:rPr>
            </w:pPr>
            <w:r w:rsidRPr="00E26281">
              <w:rPr>
                <w:rFonts w:ascii="Times New Roman" w:hAnsi="Times New Roman" w:cs="Times New Roman"/>
                <w:color w:val="auto"/>
                <w:sz w:val="20"/>
                <w:szCs w:val="20"/>
              </w:rPr>
              <w:t>логопед отделения социальной реабилитации и абилитации</w:t>
            </w:r>
          </w:p>
          <w:p w:rsidR="00A26144" w:rsidRPr="00E26281" w:rsidRDefault="00A26144" w:rsidP="00574931">
            <w:pPr>
              <w:rPr>
                <w:rFonts w:ascii="Times New Roman" w:hAnsi="Times New Roman" w:cs="Times New Roman"/>
                <w:color w:val="auto"/>
                <w:sz w:val="20"/>
                <w:szCs w:val="20"/>
              </w:rPr>
            </w:pPr>
            <w:r w:rsidRPr="00E26281">
              <w:rPr>
                <w:rFonts w:ascii="Times New Roman" w:hAnsi="Times New Roman" w:cs="Times New Roman"/>
                <w:color w:val="auto"/>
                <w:sz w:val="20"/>
                <w:szCs w:val="20"/>
              </w:rPr>
              <w:t>1.2. Организация деятельности служб ранней помощи.</w:t>
            </w:r>
          </w:p>
          <w:p w:rsidR="00A26144" w:rsidRPr="00E26281" w:rsidRDefault="00A26144" w:rsidP="00574931">
            <w:pPr>
              <w:rPr>
                <w:rFonts w:ascii="Times New Roman" w:hAnsi="Times New Roman" w:cs="Times New Roman"/>
                <w:color w:val="auto"/>
                <w:sz w:val="20"/>
                <w:szCs w:val="20"/>
              </w:rPr>
            </w:pPr>
            <w:r w:rsidRPr="00E26281">
              <w:rPr>
                <w:rFonts w:ascii="Times New Roman" w:hAnsi="Times New Roman" w:cs="Times New Roman"/>
                <w:color w:val="auto"/>
                <w:sz w:val="20"/>
                <w:szCs w:val="20"/>
              </w:rPr>
              <w:t>Тухарь Т. В.,</w:t>
            </w:r>
          </w:p>
          <w:p w:rsidR="00A26144" w:rsidRPr="00E26281" w:rsidRDefault="00A26144" w:rsidP="00574931">
            <w:pPr>
              <w:rPr>
                <w:rFonts w:ascii="Times New Roman" w:hAnsi="Times New Roman" w:cs="Times New Roman"/>
                <w:color w:val="auto"/>
                <w:sz w:val="20"/>
                <w:szCs w:val="20"/>
              </w:rPr>
            </w:pPr>
            <w:r w:rsidRPr="00E26281">
              <w:rPr>
                <w:rFonts w:ascii="Times New Roman" w:hAnsi="Times New Roman" w:cs="Times New Roman"/>
                <w:color w:val="auto"/>
                <w:sz w:val="20"/>
                <w:szCs w:val="20"/>
              </w:rPr>
              <w:t>психолог отделения социальной реабилитации и абилитации</w:t>
            </w:r>
          </w:p>
          <w:p w:rsidR="00A26144" w:rsidRPr="00E26281" w:rsidRDefault="00A26144" w:rsidP="00574931">
            <w:pPr>
              <w:rPr>
                <w:rFonts w:ascii="Times New Roman" w:hAnsi="Times New Roman" w:cs="Times New Roman"/>
                <w:color w:val="auto"/>
                <w:sz w:val="20"/>
                <w:szCs w:val="20"/>
              </w:rPr>
            </w:pPr>
            <w:r w:rsidRPr="00E26281">
              <w:rPr>
                <w:rFonts w:ascii="Times New Roman" w:hAnsi="Times New Roman" w:cs="Times New Roman"/>
                <w:color w:val="auto"/>
                <w:sz w:val="20"/>
                <w:szCs w:val="20"/>
              </w:rPr>
              <w:t>Водостоева О. Н.,</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специалист по комплексной реабилитации отделения социальной реабилитации и абилитации</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Андреева М. К.,</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специалист по комплексной реабилитации</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отделения социальной реабилитации и абилитации</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Девяткова М. А.,</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заведующий социально-медицинским отделением</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2. О всемирном дне социальной работы и планируемых мероприятиях</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2.1. О IV Всероссийском фотоконкурсе «Объективная социальная работа».</w:t>
            </w:r>
            <w:r w:rsidRPr="00E26281">
              <w:rPr>
                <w:rFonts w:ascii="Times New Roman" w:hAnsi="Times New Roman" w:cs="Times New Roman"/>
                <w:color w:val="auto"/>
                <w:sz w:val="20"/>
                <w:szCs w:val="20"/>
              </w:rPr>
              <w:br/>
              <w:t xml:space="preserve"> Кузнецова Л. С.</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методист отделения</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информационно-аналитической работы</w:t>
            </w:r>
          </w:p>
        </w:tc>
      </w:tr>
      <w:tr w:rsidR="00A26144" w:rsidRPr="00E26281" w:rsidTr="00CC54B4">
        <w:trPr>
          <w:trHeight w:val="560"/>
        </w:trPr>
        <w:tc>
          <w:tcPr>
            <w:tcW w:w="655" w:type="dxa"/>
            <w:tcBorders>
              <w:top w:val="single" w:sz="4" w:space="0" w:color="00000A"/>
              <w:left w:val="single" w:sz="4" w:space="0" w:color="00000A"/>
              <w:bottom w:val="single" w:sz="4" w:space="0" w:color="00000A"/>
              <w:right w:val="single" w:sz="4" w:space="0" w:color="00000A"/>
            </w:tcBorders>
            <w:shd w:val="clear" w:color="auto" w:fill="FFFFFF"/>
          </w:tcPr>
          <w:p w:rsidR="00A26144" w:rsidRPr="00E26281" w:rsidRDefault="00A26144" w:rsidP="006929B9">
            <w:pPr>
              <w:rPr>
                <w:rFonts w:ascii="Times New Roman" w:hAnsi="Times New Roman" w:cs="Times New Roman"/>
                <w:b/>
                <w:color w:val="auto"/>
                <w:sz w:val="20"/>
                <w:szCs w:val="20"/>
              </w:rPr>
            </w:pPr>
            <w:r w:rsidRPr="00E26281">
              <w:rPr>
                <w:rFonts w:ascii="Times New Roman" w:hAnsi="Times New Roman" w:cs="Times New Roman"/>
                <w:b/>
                <w:color w:val="auto"/>
                <w:sz w:val="20"/>
                <w:szCs w:val="20"/>
              </w:rPr>
              <w:t>№3</w:t>
            </w:r>
          </w:p>
        </w:tc>
        <w:tc>
          <w:tcPr>
            <w:tcW w:w="3151" w:type="dxa"/>
            <w:tcBorders>
              <w:top w:val="single" w:sz="4" w:space="0" w:color="00000A"/>
              <w:left w:val="single" w:sz="4" w:space="0" w:color="00000A"/>
              <w:bottom w:val="single" w:sz="4" w:space="0" w:color="00000A"/>
              <w:right w:val="single" w:sz="4" w:space="0" w:color="00000A"/>
            </w:tcBorders>
            <w:shd w:val="clear" w:color="auto" w:fill="FFFFFF"/>
          </w:tcPr>
          <w:p w:rsidR="00A26144" w:rsidRPr="00E26281" w:rsidRDefault="00A26144" w:rsidP="006929B9">
            <w:pPr>
              <w:rPr>
                <w:rFonts w:ascii="Times New Roman" w:hAnsi="Times New Roman" w:cs="Times New Roman"/>
                <w:b/>
                <w:color w:val="auto"/>
              </w:rPr>
            </w:pPr>
            <w:r>
              <w:rPr>
                <w:rFonts w:ascii="Times New Roman" w:hAnsi="Times New Roman" w:cs="Times New Roman"/>
                <w:b/>
                <w:color w:val="auto"/>
              </w:rPr>
              <w:t xml:space="preserve">Дистанционно </w:t>
            </w:r>
          </w:p>
        </w:tc>
        <w:tc>
          <w:tcPr>
            <w:tcW w:w="1581" w:type="dxa"/>
            <w:tcBorders>
              <w:top w:val="single" w:sz="4" w:space="0" w:color="00000A"/>
              <w:left w:val="single" w:sz="4" w:space="0" w:color="00000A"/>
              <w:bottom w:val="single" w:sz="4" w:space="0" w:color="00000A"/>
              <w:right w:val="single" w:sz="4" w:space="0" w:color="00000A"/>
            </w:tcBorders>
            <w:shd w:val="clear" w:color="auto" w:fill="FFFFFF"/>
          </w:tcPr>
          <w:p w:rsidR="00A26144" w:rsidRPr="00E26281" w:rsidRDefault="00A26144" w:rsidP="00574931">
            <w:pPr>
              <w:rPr>
                <w:rFonts w:ascii="Times New Roman" w:hAnsi="Times New Roman" w:cs="Times New Roman"/>
                <w:color w:val="auto"/>
                <w:sz w:val="20"/>
                <w:szCs w:val="20"/>
              </w:rPr>
            </w:pPr>
            <w:r w:rsidRPr="00E26281">
              <w:rPr>
                <w:rFonts w:ascii="Times New Roman" w:hAnsi="Times New Roman" w:cs="Times New Roman"/>
                <w:color w:val="auto"/>
                <w:sz w:val="20"/>
                <w:szCs w:val="20"/>
              </w:rPr>
              <w:t xml:space="preserve">19.03.2020    </w:t>
            </w:r>
          </w:p>
        </w:tc>
        <w:tc>
          <w:tcPr>
            <w:tcW w:w="9355" w:type="dxa"/>
            <w:gridSpan w:val="3"/>
            <w:tcBorders>
              <w:top w:val="single" w:sz="4" w:space="0" w:color="00000A"/>
              <w:left w:val="single" w:sz="4" w:space="0" w:color="00000A"/>
              <w:bottom w:val="single" w:sz="4" w:space="0" w:color="00000A"/>
              <w:right w:val="single" w:sz="4" w:space="0" w:color="00000A"/>
            </w:tcBorders>
            <w:shd w:val="clear" w:color="auto" w:fill="FFFFFF"/>
          </w:tcPr>
          <w:p w:rsidR="00A26144" w:rsidRPr="00E26281" w:rsidRDefault="00A26144" w:rsidP="00574931">
            <w:pPr>
              <w:rPr>
                <w:rFonts w:ascii="Times New Roman" w:hAnsi="Times New Roman" w:cs="Times New Roman"/>
                <w:color w:val="auto"/>
                <w:sz w:val="20"/>
                <w:szCs w:val="20"/>
              </w:rPr>
            </w:pPr>
            <w:r w:rsidRPr="00E26281">
              <w:rPr>
                <w:rFonts w:ascii="Times New Roman" w:hAnsi="Times New Roman" w:cs="Times New Roman"/>
                <w:color w:val="auto"/>
                <w:sz w:val="20"/>
                <w:szCs w:val="20"/>
              </w:rPr>
              <w:t>Повестка дня:</w:t>
            </w:r>
          </w:p>
          <w:p w:rsidR="00A26144" w:rsidRPr="00E26281" w:rsidRDefault="00A26144" w:rsidP="00574931">
            <w:pPr>
              <w:rPr>
                <w:rFonts w:ascii="Times New Roman" w:hAnsi="Times New Roman" w:cs="Times New Roman"/>
                <w:color w:val="auto"/>
                <w:sz w:val="20"/>
                <w:szCs w:val="20"/>
              </w:rPr>
            </w:pPr>
            <w:r w:rsidRPr="00E26281">
              <w:rPr>
                <w:rFonts w:ascii="Times New Roman" w:hAnsi="Times New Roman" w:cs="Times New Roman"/>
                <w:color w:val="auto"/>
                <w:sz w:val="20"/>
                <w:szCs w:val="20"/>
              </w:rPr>
              <w:t>1. Мастер-класс для специалистов учреждения</w:t>
            </w:r>
          </w:p>
          <w:p w:rsidR="00A26144" w:rsidRPr="00E26281" w:rsidRDefault="00A26144" w:rsidP="00574931">
            <w:pPr>
              <w:rPr>
                <w:rFonts w:ascii="Times New Roman" w:hAnsi="Times New Roman" w:cs="Times New Roman"/>
                <w:color w:val="auto"/>
                <w:sz w:val="20"/>
                <w:szCs w:val="20"/>
              </w:rPr>
            </w:pPr>
            <w:r w:rsidRPr="00E26281">
              <w:rPr>
                <w:rFonts w:ascii="Times New Roman" w:hAnsi="Times New Roman" w:cs="Times New Roman"/>
                <w:color w:val="auto"/>
                <w:sz w:val="20"/>
                <w:szCs w:val="20"/>
              </w:rPr>
              <w:t xml:space="preserve"> «Развитие сенсомоторных способностей детей с ограниченными возможностями» </w:t>
            </w:r>
          </w:p>
          <w:p w:rsidR="00A26144" w:rsidRPr="00E26281" w:rsidRDefault="00A26144" w:rsidP="00574931">
            <w:pPr>
              <w:rPr>
                <w:rFonts w:ascii="Times New Roman" w:hAnsi="Times New Roman" w:cs="Times New Roman"/>
                <w:color w:val="auto"/>
                <w:sz w:val="20"/>
                <w:szCs w:val="20"/>
              </w:rPr>
            </w:pPr>
            <w:r w:rsidRPr="00E26281">
              <w:rPr>
                <w:rFonts w:ascii="Times New Roman" w:hAnsi="Times New Roman" w:cs="Times New Roman"/>
                <w:color w:val="auto"/>
                <w:sz w:val="20"/>
                <w:szCs w:val="20"/>
              </w:rPr>
              <w:t>Дыханова С. В.,</w:t>
            </w:r>
          </w:p>
          <w:p w:rsidR="00A26144" w:rsidRPr="00E26281" w:rsidRDefault="00A26144" w:rsidP="00574931">
            <w:pPr>
              <w:rPr>
                <w:rFonts w:ascii="Times New Roman" w:hAnsi="Times New Roman" w:cs="Times New Roman"/>
                <w:color w:val="auto"/>
                <w:sz w:val="20"/>
                <w:szCs w:val="20"/>
              </w:rPr>
            </w:pPr>
            <w:r w:rsidRPr="00E26281">
              <w:rPr>
                <w:rFonts w:ascii="Times New Roman" w:hAnsi="Times New Roman" w:cs="Times New Roman"/>
                <w:color w:val="auto"/>
                <w:sz w:val="20"/>
                <w:szCs w:val="20"/>
              </w:rPr>
              <w:t>специалист по комплексной реабилитации</w:t>
            </w:r>
          </w:p>
          <w:p w:rsidR="00A26144"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отделения дневного пребывания</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2.  О Всемирном дне здоровья 7 апреля 2020 года</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Кузнецова Л. С.,</w:t>
            </w:r>
          </w:p>
          <w:p w:rsidR="00A26144" w:rsidRPr="00E26281" w:rsidRDefault="00A26144" w:rsidP="00A26144">
            <w:pPr>
              <w:rPr>
                <w:rFonts w:ascii="Times New Roman" w:hAnsi="Times New Roman" w:cs="Times New Roman"/>
                <w:color w:val="auto"/>
                <w:sz w:val="20"/>
                <w:szCs w:val="20"/>
              </w:rPr>
            </w:pPr>
            <w:r w:rsidRPr="00E26281">
              <w:rPr>
                <w:rFonts w:ascii="Times New Roman" w:hAnsi="Times New Roman" w:cs="Times New Roman"/>
                <w:color w:val="auto"/>
                <w:sz w:val="20"/>
                <w:szCs w:val="20"/>
              </w:rPr>
              <w:t>методист</w:t>
            </w:r>
          </w:p>
          <w:p w:rsidR="00A26144" w:rsidRPr="00E26281" w:rsidRDefault="00A26144" w:rsidP="00574931">
            <w:pPr>
              <w:rPr>
                <w:rFonts w:ascii="Times New Roman" w:hAnsi="Times New Roman" w:cs="Times New Roman"/>
                <w:color w:val="auto"/>
              </w:rPr>
            </w:pPr>
            <w:r w:rsidRPr="00E26281">
              <w:rPr>
                <w:rFonts w:ascii="Times New Roman" w:hAnsi="Times New Roman" w:cs="Times New Roman"/>
                <w:color w:val="auto"/>
                <w:sz w:val="20"/>
                <w:szCs w:val="20"/>
              </w:rPr>
              <w:t>отделения информационно-аналитической работы</w:t>
            </w:r>
          </w:p>
        </w:tc>
      </w:tr>
      <w:tr w:rsidR="00A26144" w:rsidRPr="00E26281" w:rsidTr="00CC54B4">
        <w:trPr>
          <w:trHeight w:val="560"/>
        </w:trPr>
        <w:tc>
          <w:tcPr>
            <w:tcW w:w="14742" w:type="dxa"/>
            <w:gridSpan w:val="6"/>
            <w:tcBorders>
              <w:top w:val="single" w:sz="4" w:space="0" w:color="00000A"/>
              <w:left w:val="single" w:sz="4" w:space="0" w:color="00000A"/>
              <w:bottom w:val="single" w:sz="4" w:space="0" w:color="00000A"/>
              <w:right w:val="single" w:sz="4" w:space="0" w:color="00000A"/>
            </w:tcBorders>
            <w:shd w:val="clear" w:color="auto" w:fill="FFFFFF"/>
          </w:tcPr>
          <w:p w:rsidR="00A26144" w:rsidRPr="00A26144" w:rsidRDefault="00A26144" w:rsidP="00A26144">
            <w:pPr>
              <w:rPr>
                <w:rFonts w:ascii="Times New Roman" w:hAnsi="Times New Roman" w:cs="Times New Roman"/>
                <w:color w:val="auto"/>
                <w:sz w:val="20"/>
                <w:szCs w:val="20"/>
              </w:rPr>
            </w:pPr>
            <w:r w:rsidRPr="00A26144">
              <w:rPr>
                <w:rFonts w:ascii="Times New Roman" w:hAnsi="Times New Roman" w:cs="Times New Roman"/>
                <w:color w:val="auto"/>
                <w:sz w:val="20"/>
                <w:szCs w:val="20"/>
              </w:rPr>
              <w:t xml:space="preserve">Итого:3 </w:t>
            </w:r>
            <w:proofErr w:type="gramStart"/>
            <w:r w:rsidRPr="00A26144">
              <w:rPr>
                <w:rFonts w:ascii="Times New Roman" w:hAnsi="Times New Roman" w:cs="Times New Roman"/>
                <w:color w:val="auto"/>
                <w:sz w:val="20"/>
                <w:szCs w:val="20"/>
              </w:rPr>
              <w:t>методических</w:t>
            </w:r>
            <w:proofErr w:type="gramEnd"/>
            <w:r w:rsidRPr="00A26144">
              <w:rPr>
                <w:rFonts w:ascii="Times New Roman" w:hAnsi="Times New Roman" w:cs="Times New Roman"/>
                <w:color w:val="auto"/>
                <w:sz w:val="20"/>
                <w:szCs w:val="20"/>
              </w:rPr>
              <w:t xml:space="preserve"> дня</w:t>
            </w:r>
          </w:p>
          <w:p w:rsidR="00A26144" w:rsidRPr="00E26281" w:rsidRDefault="00A26144" w:rsidP="00A26144">
            <w:pPr>
              <w:rPr>
                <w:rFonts w:ascii="Times New Roman" w:hAnsi="Times New Roman" w:cs="Times New Roman"/>
                <w:color w:val="auto"/>
                <w:sz w:val="20"/>
                <w:szCs w:val="20"/>
              </w:rPr>
            </w:pPr>
            <w:r w:rsidRPr="00A26144">
              <w:rPr>
                <w:rFonts w:ascii="Times New Roman" w:hAnsi="Times New Roman" w:cs="Times New Roman"/>
                <w:color w:val="auto"/>
                <w:sz w:val="20"/>
                <w:szCs w:val="20"/>
              </w:rPr>
              <w:t xml:space="preserve">Проводились в режиме онлайн посредством видеосвязи через официальную группу учреждения в социальной сети ВКонтакте. Количество </w:t>
            </w:r>
            <w:r>
              <w:rPr>
                <w:rFonts w:ascii="Times New Roman" w:hAnsi="Times New Roman" w:cs="Times New Roman"/>
                <w:color w:val="auto"/>
                <w:sz w:val="20"/>
                <w:szCs w:val="20"/>
              </w:rPr>
              <w:t>подписчиков</w:t>
            </w:r>
            <w:r w:rsidRPr="00A26144">
              <w:rPr>
                <w:rFonts w:ascii="Times New Roman" w:hAnsi="Times New Roman" w:cs="Times New Roman"/>
                <w:color w:val="auto"/>
                <w:sz w:val="20"/>
                <w:szCs w:val="20"/>
              </w:rPr>
              <w:t xml:space="preserve"> – 39 сотрудников учреждения</w:t>
            </w:r>
          </w:p>
        </w:tc>
      </w:tr>
      <w:tr w:rsidR="004229CB" w:rsidRPr="00E26281" w:rsidTr="004229CB">
        <w:trPr>
          <w:trHeight w:val="274"/>
        </w:trPr>
        <w:tc>
          <w:tcPr>
            <w:tcW w:w="14742" w:type="dxa"/>
            <w:gridSpan w:val="6"/>
            <w:tcBorders>
              <w:top w:val="single" w:sz="4" w:space="0" w:color="00000A"/>
              <w:left w:val="single" w:sz="4" w:space="0" w:color="00000A"/>
              <w:bottom w:val="single" w:sz="4" w:space="0" w:color="00000A"/>
              <w:right w:val="single" w:sz="4" w:space="0" w:color="00000A"/>
            </w:tcBorders>
            <w:shd w:val="clear" w:color="auto" w:fill="FFFFFF"/>
          </w:tcPr>
          <w:p w:rsidR="004229CB" w:rsidRPr="00E26281" w:rsidRDefault="004229CB" w:rsidP="004229CB">
            <w:pPr>
              <w:jc w:val="center"/>
              <w:rPr>
                <w:rFonts w:ascii="Times New Roman" w:hAnsi="Times New Roman" w:cs="Times New Roman"/>
                <w:color w:val="auto"/>
                <w:sz w:val="20"/>
                <w:szCs w:val="20"/>
              </w:rPr>
            </w:pPr>
            <w:r w:rsidRPr="00C4428B">
              <w:rPr>
                <w:rFonts w:ascii="Times New Roman" w:hAnsi="Times New Roman" w:cs="Times New Roman"/>
                <w:b/>
                <w:i/>
                <w:color w:val="auto"/>
              </w:rPr>
              <w:t>Методический совет</w:t>
            </w:r>
          </w:p>
        </w:tc>
      </w:tr>
      <w:tr w:rsidR="004229CB" w:rsidRPr="00E26281" w:rsidTr="006929B9">
        <w:trPr>
          <w:trHeight w:val="560"/>
        </w:trPr>
        <w:tc>
          <w:tcPr>
            <w:tcW w:w="655" w:type="dxa"/>
            <w:tcBorders>
              <w:top w:val="single" w:sz="4" w:space="0" w:color="00000A"/>
              <w:left w:val="single" w:sz="4" w:space="0" w:color="00000A"/>
              <w:bottom w:val="single" w:sz="4" w:space="0" w:color="00000A"/>
              <w:right w:val="single" w:sz="4" w:space="0" w:color="00000A"/>
            </w:tcBorders>
            <w:shd w:val="clear" w:color="auto" w:fill="FFFFFF"/>
          </w:tcPr>
          <w:p w:rsidR="004229CB" w:rsidRPr="00E26281" w:rsidRDefault="004229CB" w:rsidP="006929B9">
            <w:pPr>
              <w:rPr>
                <w:rFonts w:ascii="Times New Roman" w:hAnsi="Times New Roman" w:cs="Times New Roman"/>
                <w:b/>
                <w:color w:val="auto"/>
                <w:sz w:val="20"/>
                <w:szCs w:val="20"/>
              </w:rPr>
            </w:pPr>
            <w:r w:rsidRPr="00E26281">
              <w:rPr>
                <w:rFonts w:ascii="Times New Roman" w:hAnsi="Times New Roman" w:cs="Times New Roman"/>
                <w:b/>
                <w:color w:val="auto"/>
                <w:sz w:val="20"/>
                <w:szCs w:val="20"/>
              </w:rPr>
              <w:t>№1</w:t>
            </w:r>
          </w:p>
        </w:tc>
        <w:tc>
          <w:tcPr>
            <w:tcW w:w="3151" w:type="dxa"/>
            <w:tcBorders>
              <w:top w:val="single" w:sz="4" w:space="0" w:color="00000A"/>
              <w:left w:val="single" w:sz="4" w:space="0" w:color="00000A"/>
              <w:bottom w:val="single" w:sz="4" w:space="0" w:color="00000A"/>
              <w:right w:val="single" w:sz="4" w:space="0" w:color="00000A"/>
            </w:tcBorders>
            <w:shd w:val="clear" w:color="auto" w:fill="FFFFFF"/>
          </w:tcPr>
          <w:p w:rsidR="004229CB" w:rsidRPr="00E26281" w:rsidRDefault="004229CB" w:rsidP="006929B9">
            <w:pPr>
              <w:rPr>
                <w:rFonts w:ascii="Times New Roman" w:hAnsi="Times New Roman" w:cs="Times New Roman"/>
                <w:b/>
                <w:color w:val="auto"/>
              </w:rPr>
            </w:pPr>
            <w:r w:rsidRPr="00E26281">
              <w:rPr>
                <w:rFonts w:ascii="Times New Roman" w:hAnsi="Times New Roman" w:cs="Times New Roman"/>
                <w:color w:val="auto"/>
                <w:sz w:val="20"/>
                <w:szCs w:val="20"/>
              </w:rPr>
              <w:t>БУ ХМАО – Югры «Ханты-Мансийский реабилитационный центр для детей и подростков с ограниченными возможностями»</w:t>
            </w:r>
          </w:p>
        </w:tc>
        <w:tc>
          <w:tcPr>
            <w:tcW w:w="1581" w:type="dxa"/>
            <w:tcBorders>
              <w:top w:val="single" w:sz="4" w:space="0" w:color="00000A"/>
              <w:left w:val="single" w:sz="4" w:space="0" w:color="00000A"/>
              <w:bottom w:val="single" w:sz="4" w:space="0" w:color="00000A"/>
              <w:right w:val="single" w:sz="4" w:space="0" w:color="00000A"/>
            </w:tcBorders>
            <w:shd w:val="clear" w:color="auto" w:fill="FFFFFF"/>
          </w:tcPr>
          <w:p w:rsidR="004229CB" w:rsidRPr="00E26281" w:rsidRDefault="004229CB" w:rsidP="00574931">
            <w:pPr>
              <w:rPr>
                <w:rFonts w:ascii="Times New Roman" w:hAnsi="Times New Roman" w:cs="Times New Roman"/>
                <w:color w:val="auto"/>
                <w:sz w:val="20"/>
                <w:szCs w:val="20"/>
              </w:rPr>
            </w:pPr>
            <w:r w:rsidRPr="00E26281">
              <w:rPr>
                <w:rFonts w:ascii="Times New Roman" w:hAnsi="Times New Roman" w:cs="Times New Roman"/>
                <w:color w:val="auto"/>
                <w:sz w:val="20"/>
                <w:szCs w:val="20"/>
              </w:rPr>
              <w:t>30.01.2020</w:t>
            </w:r>
          </w:p>
        </w:tc>
        <w:tc>
          <w:tcPr>
            <w:tcW w:w="9355" w:type="dxa"/>
            <w:gridSpan w:val="3"/>
            <w:tcBorders>
              <w:top w:val="single" w:sz="4" w:space="0" w:color="00000A"/>
              <w:left w:val="single" w:sz="4" w:space="0" w:color="00000A"/>
              <w:bottom w:val="single" w:sz="4" w:space="0" w:color="00000A"/>
              <w:right w:val="single" w:sz="4" w:space="0" w:color="00000A"/>
            </w:tcBorders>
            <w:shd w:val="clear" w:color="auto" w:fill="FFFFFF"/>
          </w:tcPr>
          <w:p w:rsidR="004229CB" w:rsidRPr="00E26281" w:rsidRDefault="004229CB" w:rsidP="004229CB">
            <w:pPr>
              <w:rPr>
                <w:rFonts w:ascii="Times New Roman" w:hAnsi="Times New Roman" w:cs="Times New Roman"/>
                <w:color w:val="auto"/>
                <w:sz w:val="20"/>
                <w:szCs w:val="20"/>
              </w:rPr>
            </w:pPr>
            <w:r w:rsidRPr="00E26281">
              <w:rPr>
                <w:rFonts w:ascii="Times New Roman" w:hAnsi="Times New Roman" w:cs="Times New Roman"/>
                <w:color w:val="auto"/>
                <w:sz w:val="20"/>
                <w:szCs w:val="20"/>
              </w:rPr>
              <w:t>ПОВЕСТКА ДНЯ:</w:t>
            </w:r>
          </w:p>
          <w:p w:rsidR="004229CB" w:rsidRPr="00E26281" w:rsidRDefault="004229CB" w:rsidP="00574931">
            <w:pPr>
              <w:rPr>
                <w:rFonts w:ascii="Times New Roman" w:hAnsi="Times New Roman" w:cs="Times New Roman"/>
                <w:color w:val="auto"/>
                <w:sz w:val="20"/>
                <w:szCs w:val="20"/>
              </w:rPr>
            </w:pPr>
            <w:r w:rsidRPr="00E26281">
              <w:rPr>
                <w:rFonts w:ascii="Times New Roman" w:hAnsi="Times New Roman" w:cs="Times New Roman"/>
                <w:color w:val="auto"/>
                <w:sz w:val="20"/>
                <w:szCs w:val="20"/>
              </w:rPr>
              <w:t xml:space="preserve">1. Отчет наставников по работе с </w:t>
            </w:r>
            <w:proofErr w:type="gramStart"/>
            <w:r w:rsidRPr="00E26281">
              <w:rPr>
                <w:rFonts w:ascii="Times New Roman" w:hAnsi="Times New Roman" w:cs="Times New Roman"/>
                <w:color w:val="auto"/>
                <w:sz w:val="20"/>
                <w:szCs w:val="20"/>
              </w:rPr>
              <w:t>наставляемыми</w:t>
            </w:r>
            <w:proofErr w:type="gramEnd"/>
            <w:r w:rsidRPr="00E26281">
              <w:rPr>
                <w:rFonts w:ascii="Times New Roman" w:hAnsi="Times New Roman" w:cs="Times New Roman"/>
                <w:color w:val="auto"/>
                <w:sz w:val="20"/>
                <w:szCs w:val="20"/>
              </w:rPr>
              <w:t xml:space="preserve"> (отчеты наставников, мнения о наставничестве работников, в отношении которых осуществлялась наставническая работа)</w:t>
            </w:r>
          </w:p>
          <w:p w:rsidR="004229CB" w:rsidRPr="00E26281" w:rsidRDefault="004229CB" w:rsidP="004229CB">
            <w:pPr>
              <w:jc w:val="both"/>
              <w:rPr>
                <w:rFonts w:ascii="Times New Roman" w:hAnsi="Times New Roman" w:cs="Times New Roman"/>
                <w:color w:val="auto"/>
                <w:sz w:val="20"/>
                <w:szCs w:val="20"/>
              </w:rPr>
            </w:pPr>
          </w:p>
          <w:p w:rsidR="004229CB" w:rsidRPr="00E26281" w:rsidRDefault="004229CB" w:rsidP="004229CB">
            <w:pPr>
              <w:jc w:val="both"/>
              <w:rPr>
                <w:rFonts w:ascii="Times New Roman" w:hAnsi="Times New Roman" w:cs="Times New Roman"/>
                <w:color w:val="auto"/>
                <w:sz w:val="20"/>
                <w:szCs w:val="20"/>
              </w:rPr>
            </w:pPr>
            <w:r w:rsidRPr="00E26281">
              <w:rPr>
                <w:rFonts w:ascii="Times New Roman" w:hAnsi="Times New Roman" w:cs="Times New Roman"/>
                <w:color w:val="auto"/>
                <w:sz w:val="20"/>
                <w:szCs w:val="20"/>
              </w:rPr>
              <w:t xml:space="preserve">По вопросу 1 </w:t>
            </w:r>
          </w:p>
          <w:p w:rsidR="004229CB" w:rsidRPr="00E26281" w:rsidRDefault="004229CB" w:rsidP="004229CB">
            <w:pPr>
              <w:jc w:val="both"/>
              <w:rPr>
                <w:rFonts w:ascii="Times New Roman" w:hAnsi="Times New Roman" w:cs="Times New Roman"/>
                <w:color w:val="auto"/>
                <w:sz w:val="20"/>
                <w:szCs w:val="20"/>
              </w:rPr>
            </w:pPr>
            <w:r w:rsidRPr="00E26281">
              <w:rPr>
                <w:rFonts w:ascii="Times New Roman" w:hAnsi="Times New Roman" w:cs="Times New Roman"/>
                <w:color w:val="auto"/>
                <w:sz w:val="20"/>
                <w:szCs w:val="20"/>
              </w:rPr>
              <w:t xml:space="preserve">СЛУШАЛИ: </w:t>
            </w:r>
          </w:p>
          <w:p w:rsidR="004229CB" w:rsidRPr="00E26281" w:rsidRDefault="004229CB" w:rsidP="004229CB">
            <w:pPr>
              <w:jc w:val="both"/>
              <w:rPr>
                <w:rFonts w:ascii="Times New Roman" w:hAnsi="Times New Roman" w:cs="Times New Roman"/>
                <w:color w:val="auto"/>
                <w:sz w:val="20"/>
                <w:szCs w:val="20"/>
              </w:rPr>
            </w:pPr>
            <w:proofErr w:type="spellStart"/>
            <w:r w:rsidRPr="00E26281">
              <w:rPr>
                <w:rFonts w:ascii="Times New Roman" w:hAnsi="Times New Roman" w:cs="Times New Roman"/>
                <w:color w:val="auto"/>
                <w:sz w:val="20"/>
                <w:szCs w:val="20"/>
              </w:rPr>
              <w:t>Уракбаеву</w:t>
            </w:r>
            <w:proofErr w:type="spellEnd"/>
            <w:r w:rsidRPr="00E26281">
              <w:rPr>
                <w:rFonts w:ascii="Times New Roman" w:hAnsi="Times New Roman" w:cs="Times New Roman"/>
                <w:color w:val="auto"/>
                <w:sz w:val="20"/>
                <w:szCs w:val="20"/>
              </w:rPr>
              <w:t xml:space="preserve"> Г.Н., заведующего отделением социальной реабилитации и абилитации;</w:t>
            </w:r>
          </w:p>
          <w:p w:rsidR="004229CB" w:rsidRPr="00E26281" w:rsidRDefault="004229CB" w:rsidP="004229CB">
            <w:pPr>
              <w:jc w:val="both"/>
              <w:rPr>
                <w:rFonts w:ascii="Times New Roman" w:hAnsi="Times New Roman" w:cs="Times New Roman"/>
                <w:color w:val="auto"/>
                <w:sz w:val="20"/>
                <w:szCs w:val="20"/>
              </w:rPr>
            </w:pPr>
            <w:r w:rsidRPr="00E26281">
              <w:rPr>
                <w:rFonts w:ascii="Times New Roman" w:hAnsi="Times New Roman" w:cs="Times New Roman"/>
                <w:color w:val="auto"/>
                <w:sz w:val="20"/>
                <w:szCs w:val="20"/>
              </w:rPr>
              <w:lastRenderedPageBreak/>
              <w:t>Иордан Н.М., заведующий отделением дневного пребывания;</w:t>
            </w:r>
          </w:p>
          <w:p w:rsidR="004229CB" w:rsidRPr="00E26281" w:rsidRDefault="004229CB" w:rsidP="004229CB">
            <w:pPr>
              <w:jc w:val="both"/>
              <w:rPr>
                <w:rFonts w:ascii="Times New Roman" w:hAnsi="Times New Roman" w:cs="Times New Roman"/>
                <w:color w:val="auto"/>
                <w:sz w:val="20"/>
                <w:szCs w:val="20"/>
              </w:rPr>
            </w:pPr>
            <w:r w:rsidRPr="00E26281">
              <w:rPr>
                <w:rFonts w:ascii="Times New Roman" w:hAnsi="Times New Roman" w:cs="Times New Roman"/>
                <w:color w:val="auto"/>
                <w:sz w:val="20"/>
                <w:szCs w:val="20"/>
              </w:rPr>
              <w:t>Яковлеву К.Ю., заместителя директора;</w:t>
            </w:r>
          </w:p>
          <w:p w:rsidR="004229CB" w:rsidRPr="00E26281" w:rsidRDefault="004229CB" w:rsidP="004229CB">
            <w:pPr>
              <w:jc w:val="both"/>
              <w:rPr>
                <w:rFonts w:ascii="Times New Roman" w:hAnsi="Times New Roman" w:cs="Times New Roman"/>
                <w:color w:val="auto"/>
                <w:sz w:val="20"/>
                <w:szCs w:val="20"/>
              </w:rPr>
            </w:pPr>
            <w:r w:rsidRPr="00E26281">
              <w:rPr>
                <w:rFonts w:ascii="Times New Roman" w:hAnsi="Times New Roman" w:cs="Times New Roman"/>
                <w:color w:val="auto"/>
                <w:sz w:val="20"/>
                <w:szCs w:val="20"/>
              </w:rPr>
              <w:t>Завтур М.А., директора.</w:t>
            </w:r>
          </w:p>
          <w:p w:rsidR="004229CB" w:rsidRPr="00E26281" w:rsidRDefault="004229CB" w:rsidP="004229CB">
            <w:pPr>
              <w:jc w:val="both"/>
              <w:rPr>
                <w:rFonts w:ascii="Times New Roman" w:hAnsi="Times New Roman" w:cs="Times New Roman"/>
                <w:color w:val="auto"/>
                <w:sz w:val="20"/>
                <w:szCs w:val="20"/>
              </w:rPr>
            </w:pPr>
          </w:p>
          <w:p w:rsidR="004229CB" w:rsidRPr="00E26281" w:rsidRDefault="004229CB" w:rsidP="004229CB">
            <w:pPr>
              <w:rPr>
                <w:rFonts w:ascii="Times New Roman" w:hAnsi="Times New Roman" w:cs="Times New Roman"/>
                <w:color w:val="auto"/>
                <w:sz w:val="20"/>
                <w:szCs w:val="20"/>
              </w:rPr>
            </w:pPr>
            <w:r w:rsidRPr="00E26281">
              <w:rPr>
                <w:rFonts w:ascii="Times New Roman" w:hAnsi="Times New Roman" w:cs="Times New Roman"/>
                <w:color w:val="auto"/>
                <w:sz w:val="20"/>
                <w:szCs w:val="20"/>
              </w:rPr>
              <w:t>РЕШИЛИ:</w:t>
            </w:r>
          </w:p>
          <w:p w:rsidR="004229CB" w:rsidRPr="00E26281" w:rsidRDefault="004229CB" w:rsidP="004229CB">
            <w:pPr>
              <w:jc w:val="both"/>
              <w:rPr>
                <w:rFonts w:ascii="Times New Roman" w:hAnsi="Times New Roman" w:cs="Times New Roman"/>
                <w:color w:val="auto"/>
                <w:sz w:val="20"/>
                <w:szCs w:val="20"/>
              </w:rPr>
            </w:pPr>
            <w:r w:rsidRPr="00E26281">
              <w:rPr>
                <w:rFonts w:ascii="Times New Roman" w:hAnsi="Times New Roman" w:cs="Times New Roman"/>
                <w:color w:val="auto"/>
                <w:sz w:val="20"/>
                <w:szCs w:val="20"/>
              </w:rPr>
              <w:t>1. Работника прошедшего наставничество: Зиновьева М</w:t>
            </w:r>
            <w:r w:rsidR="007E6FDC">
              <w:rPr>
                <w:rFonts w:ascii="Times New Roman" w:hAnsi="Times New Roman" w:cs="Times New Roman"/>
                <w:color w:val="auto"/>
                <w:sz w:val="20"/>
                <w:szCs w:val="20"/>
              </w:rPr>
              <w:t>.</w:t>
            </w:r>
            <w:r w:rsidRPr="00E26281">
              <w:rPr>
                <w:rFonts w:ascii="Times New Roman" w:hAnsi="Times New Roman" w:cs="Times New Roman"/>
                <w:color w:val="auto"/>
                <w:sz w:val="20"/>
                <w:szCs w:val="20"/>
              </w:rPr>
              <w:t xml:space="preserve"> В</w:t>
            </w:r>
            <w:r w:rsidR="007E6FDC">
              <w:rPr>
                <w:rFonts w:ascii="Times New Roman" w:hAnsi="Times New Roman" w:cs="Times New Roman"/>
                <w:color w:val="auto"/>
                <w:sz w:val="20"/>
                <w:szCs w:val="20"/>
              </w:rPr>
              <w:t>.</w:t>
            </w:r>
            <w:r w:rsidRPr="00E26281">
              <w:rPr>
                <w:rFonts w:ascii="Times New Roman" w:hAnsi="Times New Roman" w:cs="Times New Roman"/>
                <w:color w:val="auto"/>
                <w:sz w:val="20"/>
                <w:szCs w:val="20"/>
              </w:rPr>
              <w:t xml:space="preserve"> – культорганизатора отделения социальной реабилитации и абилитации – считать не готовым к самостоятельному исполнению своих трудовых обязанностей. План наставничества продлить на три месяца до 30.04.2020 года.</w:t>
            </w:r>
          </w:p>
          <w:p w:rsidR="004229CB" w:rsidRPr="00E26281" w:rsidRDefault="004229CB" w:rsidP="004229CB">
            <w:pPr>
              <w:jc w:val="both"/>
              <w:rPr>
                <w:rFonts w:ascii="Times New Roman" w:hAnsi="Times New Roman" w:cs="Times New Roman"/>
                <w:color w:val="auto"/>
                <w:sz w:val="20"/>
                <w:szCs w:val="20"/>
              </w:rPr>
            </w:pPr>
            <w:r w:rsidRPr="00E26281">
              <w:rPr>
                <w:rFonts w:ascii="Times New Roman" w:hAnsi="Times New Roman" w:cs="Times New Roman"/>
                <w:color w:val="auto"/>
                <w:sz w:val="20"/>
                <w:szCs w:val="20"/>
              </w:rPr>
              <w:t>3. Даны рекомендации по самообразованию.</w:t>
            </w:r>
          </w:p>
          <w:p w:rsidR="004229CB" w:rsidRPr="00E26281" w:rsidRDefault="004229CB" w:rsidP="004229CB">
            <w:pPr>
              <w:jc w:val="both"/>
              <w:rPr>
                <w:rFonts w:ascii="Times New Roman" w:hAnsi="Times New Roman" w:cs="Times New Roman"/>
                <w:color w:val="auto"/>
                <w:sz w:val="20"/>
                <w:szCs w:val="20"/>
              </w:rPr>
            </w:pPr>
            <w:r w:rsidRPr="00E26281">
              <w:rPr>
                <w:rFonts w:ascii="Times New Roman" w:hAnsi="Times New Roman" w:cs="Times New Roman"/>
                <w:color w:val="auto"/>
                <w:sz w:val="20"/>
                <w:szCs w:val="20"/>
              </w:rPr>
              <w:t xml:space="preserve">4. Наставником Зиновьева М.В., культорганизатора отделения социальной реабилитации и абилитации  назначить </w:t>
            </w:r>
            <w:proofErr w:type="spellStart"/>
            <w:r w:rsidRPr="00E26281">
              <w:rPr>
                <w:rFonts w:ascii="Times New Roman" w:hAnsi="Times New Roman" w:cs="Times New Roman"/>
                <w:color w:val="auto"/>
                <w:sz w:val="20"/>
                <w:szCs w:val="20"/>
              </w:rPr>
              <w:t>Уракбаеву</w:t>
            </w:r>
            <w:proofErr w:type="spellEnd"/>
            <w:r w:rsidRPr="00E26281">
              <w:rPr>
                <w:rFonts w:ascii="Times New Roman" w:hAnsi="Times New Roman" w:cs="Times New Roman"/>
                <w:color w:val="auto"/>
                <w:sz w:val="20"/>
                <w:szCs w:val="20"/>
              </w:rPr>
              <w:t xml:space="preserve"> Г.Н.</w:t>
            </w:r>
          </w:p>
          <w:p w:rsidR="009B21DF" w:rsidRPr="00E26281" w:rsidRDefault="004229CB" w:rsidP="009B21DF">
            <w:pPr>
              <w:rPr>
                <w:rFonts w:ascii="Times New Roman" w:hAnsi="Times New Roman" w:cs="Times New Roman"/>
                <w:color w:val="auto"/>
                <w:sz w:val="20"/>
                <w:szCs w:val="20"/>
              </w:rPr>
            </w:pPr>
            <w:r w:rsidRPr="00E26281">
              <w:rPr>
                <w:rFonts w:ascii="Times New Roman" w:hAnsi="Times New Roman" w:cs="Times New Roman"/>
                <w:color w:val="auto"/>
                <w:sz w:val="20"/>
                <w:szCs w:val="20"/>
              </w:rPr>
              <w:t xml:space="preserve">5. Наставнику совместно с </w:t>
            </w:r>
            <w:proofErr w:type="gramStart"/>
            <w:r w:rsidRPr="00E26281">
              <w:rPr>
                <w:rFonts w:ascii="Times New Roman" w:hAnsi="Times New Roman" w:cs="Times New Roman"/>
                <w:color w:val="auto"/>
                <w:sz w:val="20"/>
                <w:szCs w:val="20"/>
              </w:rPr>
              <w:t>наставляемым</w:t>
            </w:r>
            <w:proofErr w:type="gramEnd"/>
            <w:r w:rsidRPr="00E26281">
              <w:rPr>
                <w:rFonts w:ascii="Times New Roman" w:hAnsi="Times New Roman" w:cs="Times New Roman"/>
                <w:color w:val="auto"/>
                <w:sz w:val="20"/>
                <w:szCs w:val="20"/>
              </w:rPr>
              <w:t xml:space="preserve"> в заключении о результатах работы по наставничеству, обозначать тему самообразования наставляемого  для дальнейшей работы по данному направлению.</w:t>
            </w:r>
            <w:r w:rsidR="009B21DF" w:rsidRPr="00E26281">
              <w:rPr>
                <w:rFonts w:ascii="Times New Roman" w:hAnsi="Times New Roman" w:cs="Times New Roman"/>
                <w:color w:val="auto"/>
                <w:sz w:val="20"/>
                <w:szCs w:val="20"/>
              </w:rPr>
              <w:t xml:space="preserve"> Присутствовали:</w:t>
            </w:r>
          </w:p>
          <w:p w:rsidR="009B21DF" w:rsidRPr="00E26281" w:rsidRDefault="009B21DF" w:rsidP="009B21DF">
            <w:pPr>
              <w:rPr>
                <w:rFonts w:ascii="Times New Roman" w:hAnsi="Times New Roman" w:cs="Times New Roman"/>
                <w:color w:val="auto"/>
                <w:sz w:val="20"/>
                <w:szCs w:val="20"/>
              </w:rPr>
            </w:pPr>
            <w:r w:rsidRPr="00E26281">
              <w:rPr>
                <w:rFonts w:ascii="Times New Roman" w:hAnsi="Times New Roman" w:cs="Times New Roman"/>
                <w:color w:val="auto"/>
                <w:sz w:val="20"/>
                <w:szCs w:val="20"/>
              </w:rPr>
              <w:t>Председатель:</w:t>
            </w:r>
          </w:p>
          <w:p w:rsidR="009B21DF" w:rsidRPr="00E26281" w:rsidRDefault="009B21DF" w:rsidP="009B21DF">
            <w:pPr>
              <w:jc w:val="both"/>
              <w:rPr>
                <w:rFonts w:ascii="Times New Roman" w:hAnsi="Times New Roman" w:cs="Times New Roman"/>
                <w:color w:val="auto"/>
                <w:sz w:val="20"/>
                <w:szCs w:val="20"/>
              </w:rPr>
            </w:pPr>
            <w:r w:rsidRPr="00E26281">
              <w:rPr>
                <w:rFonts w:ascii="Times New Roman" w:hAnsi="Times New Roman" w:cs="Times New Roman"/>
                <w:color w:val="auto"/>
                <w:sz w:val="20"/>
                <w:szCs w:val="20"/>
              </w:rPr>
              <w:t>Завтур М. А. – директор</w:t>
            </w:r>
          </w:p>
          <w:p w:rsidR="009B21DF" w:rsidRPr="00E26281" w:rsidRDefault="009B21DF" w:rsidP="009B21DF">
            <w:pPr>
              <w:jc w:val="both"/>
              <w:rPr>
                <w:rFonts w:ascii="Times New Roman" w:hAnsi="Times New Roman" w:cs="Times New Roman"/>
                <w:color w:val="auto"/>
                <w:sz w:val="20"/>
                <w:szCs w:val="20"/>
              </w:rPr>
            </w:pPr>
            <w:r w:rsidRPr="00E26281">
              <w:rPr>
                <w:rFonts w:ascii="Times New Roman" w:hAnsi="Times New Roman" w:cs="Times New Roman"/>
                <w:color w:val="auto"/>
                <w:sz w:val="20"/>
                <w:szCs w:val="20"/>
              </w:rPr>
              <w:t>Секретарь:</w:t>
            </w:r>
          </w:p>
          <w:p w:rsidR="009B21DF" w:rsidRPr="00E26281" w:rsidRDefault="009B21DF" w:rsidP="009B21DF">
            <w:pPr>
              <w:jc w:val="both"/>
              <w:rPr>
                <w:rFonts w:ascii="Times New Roman" w:hAnsi="Times New Roman" w:cs="Times New Roman"/>
                <w:color w:val="auto"/>
                <w:sz w:val="20"/>
                <w:szCs w:val="20"/>
              </w:rPr>
            </w:pPr>
            <w:r w:rsidRPr="00E26281">
              <w:rPr>
                <w:rFonts w:ascii="Times New Roman" w:hAnsi="Times New Roman" w:cs="Times New Roman"/>
                <w:color w:val="auto"/>
                <w:sz w:val="20"/>
                <w:szCs w:val="20"/>
              </w:rPr>
              <w:t xml:space="preserve">Кузнецова Л. С. – методист отделения информационно-аналитической работы </w:t>
            </w:r>
          </w:p>
          <w:p w:rsidR="009B21DF" w:rsidRPr="00E26281" w:rsidRDefault="009B21DF" w:rsidP="009B21DF">
            <w:pPr>
              <w:jc w:val="both"/>
              <w:rPr>
                <w:rFonts w:ascii="Times New Roman" w:hAnsi="Times New Roman" w:cs="Times New Roman"/>
                <w:color w:val="auto"/>
                <w:sz w:val="20"/>
                <w:szCs w:val="20"/>
              </w:rPr>
            </w:pPr>
            <w:r w:rsidRPr="00E26281">
              <w:rPr>
                <w:rFonts w:ascii="Times New Roman" w:hAnsi="Times New Roman" w:cs="Times New Roman"/>
                <w:color w:val="auto"/>
                <w:sz w:val="20"/>
                <w:szCs w:val="20"/>
              </w:rPr>
              <w:t>Члены совета:</w:t>
            </w:r>
          </w:p>
          <w:p w:rsidR="009B21DF" w:rsidRPr="00E26281" w:rsidRDefault="009B21DF" w:rsidP="009B21DF">
            <w:pPr>
              <w:jc w:val="both"/>
              <w:rPr>
                <w:rFonts w:ascii="Times New Roman" w:hAnsi="Times New Roman" w:cs="Times New Roman"/>
                <w:color w:val="auto"/>
                <w:sz w:val="20"/>
                <w:szCs w:val="20"/>
              </w:rPr>
            </w:pPr>
            <w:r w:rsidRPr="00E26281">
              <w:rPr>
                <w:rFonts w:ascii="Times New Roman" w:hAnsi="Times New Roman" w:cs="Times New Roman"/>
                <w:color w:val="auto"/>
                <w:sz w:val="20"/>
                <w:szCs w:val="20"/>
              </w:rPr>
              <w:t>Яковлева К. Ю. – заместитель директора;</w:t>
            </w:r>
          </w:p>
          <w:p w:rsidR="009B21DF" w:rsidRPr="00E26281" w:rsidRDefault="009B21DF" w:rsidP="009B21DF">
            <w:pPr>
              <w:jc w:val="both"/>
              <w:rPr>
                <w:rFonts w:ascii="Times New Roman" w:hAnsi="Times New Roman" w:cs="Times New Roman"/>
                <w:color w:val="auto"/>
                <w:sz w:val="20"/>
                <w:szCs w:val="20"/>
              </w:rPr>
            </w:pPr>
            <w:r w:rsidRPr="00E26281">
              <w:rPr>
                <w:rFonts w:ascii="Times New Roman" w:hAnsi="Times New Roman" w:cs="Times New Roman"/>
                <w:color w:val="auto"/>
                <w:sz w:val="20"/>
                <w:szCs w:val="20"/>
              </w:rPr>
              <w:t>Иордан Н. М. – заведующий отделением дневного пребывания;</w:t>
            </w:r>
          </w:p>
          <w:p w:rsidR="009B21DF" w:rsidRPr="00E26281" w:rsidRDefault="009B21DF" w:rsidP="009B21DF">
            <w:pPr>
              <w:jc w:val="both"/>
              <w:rPr>
                <w:rFonts w:ascii="Times New Roman" w:hAnsi="Times New Roman" w:cs="Times New Roman"/>
                <w:color w:val="auto"/>
                <w:sz w:val="20"/>
                <w:szCs w:val="20"/>
              </w:rPr>
            </w:pPr>
            <w:r w:rsidRPr="00E26281">
              <w:rPr>
                <w:rFonts w:ascii="Times New Roman" w:hAnsi="Times New Roman" w:cs="Times New Roman"/>
                <w:color w:val="auto"/>
                <w:sz w:val="20"/>
                <w:szCs w:val="20"/>
              </w:rPr>
              <w:t xml:space="preserve">Яконюк И. Н. </w:t>
            </w:r>
            <w:proofErr w:type="gramStart"/>
            <w:r w:rsidRPr="00E26281">
              <w:rPr>
                <w:rFonts w:ascii="Times New Roman" w:hAnsi="Times New Roman" w:cs="Times New Roman"/>
                <w:color w:val="auto"/>
                <w:sz w:val="20"/>
                <w:szCs w:val="20"/>
              </w:rPr>
              <w:t>заведующий отделения</w:t>
            </w:r>
            <w:proofErr w:type="gramEnd"/>
            <w:r w:rsidRPr="00E26281">
              <w:rPr>
                <w:rFonts w:ascii="Times New Roman" w:hAnsi="Times New Roman" w:cs="Times New Roman"/>
                <w:color w:val="auto"/>
                <w:sz w:val="20"/>
                <w:szCs w:val="20"/>
              </w:rPr>
              <w:t xml:space="preserve"> диагностики, разработки и реализации   программ социально-медицинской реабилитации (в том числе «Служба домашнего визитирования»);</w:t>
            </w:r>
          </w:p>
          <w:p w:rsidR="009B21DF" w:rsidRPr="00E26281" w:rsidRDefault="009B21DF" w:rsidP="009B21DF">
            <w:pPr>
              <w:jc w:val="both"/>
              <w:rPr>
                <w:rFonts w:ascii="Times New Roman" w:hAnsi="Times New Roman" w:cs="Times New Roman"/>
                <w:color w:val="auto"/>
                <w:sz w:val="20"/>
                <w:szCs w:val="20"/>
              </w:rPr>
            </w:pPr>
            <w:r w:rsidRPr="00E26281">
              <w:rPr>
                <w:rFonts w:ascii="Times New Roman" w:hAnsi="Times New Roman" w:cs="Times New Roman"/>
                <w:color w:val="auto"/>
                <w:sz w:val="20"/>
                <w:szCs w:val="20"/>
              </w:rPr>
              <w:t>Радионова Н. А. – логопед отделения социальной реабилитации и абилитации;</w:t>
            </w:r>
          </w:p>
          <w:p w:rsidR="009B21DF" w:rsidRPr="00E26281" w:rsidRDefault="009B21DF" w:rsidP="009B21DF">
            <w:pPr>
              <w:jc w:val="both"/>
              <w:rPr>
                <w:rFonts w:ascii="Times New Roman" w:hAnsi="Times New Roman" w:cs="Times New Roman"/>
                <w:color w:val="auto"/>
                <w:sz w:val="20"/>
                <w:szCs w:val="20"/>
              </w:rPr>
            </w:pPr>
            <w:r w:rsidRPr="00E26281">
              <w:rPr>
                <w:rFonts w:ascii="Times New Roman" w:hAnsi="Times New Roman" w:cs="Times New Roman"/>
                <w:color w:val="auto"/>
                <w:sz w:val="20"/>
                <w:szCs w:val="20"/>
              </w:rPr>
              <w:t>Уракбаева Г. Н. – заведующий отделением социальной реабилитации и абилитации;</w:t>
            </w:r>
          </w:p>
          <w:p w:rsidR="009B21DF" w:rsidRPr="00E26281" w:rsidRDefault="009B21DF" w:rsidP="009B21DF">
            <w:pPr>
              <w:jc w:val="both"/>
              <w:rPr>
                <w:rFonts w:ascii="Times New Roman" w:hAnsi="Times New Roman" w:cs="Times New Roman"/>
                <w:color w:val="auto"/>
                <w:sz w:val="20"/>
                <w:szCs w:val="20"/>
              </w:rPr>
            </w:pPr>
            <w:r w:rsidRPr="00E26281">
              <w:rPr>
                <w:rFonts w:ascii="Times New Roman" w:hAnsi="Times New Roman" w:cs="Times New Roman"/>
                <w:color w:val="auto"/>
                <w:sz w:val="20"/>
                <w:szCs w:val="20"/>
              </w:rPr>
              <w:t>Девяткова М. А. – заведующий социально-медицинским отделением;</w:t>
            </w:r>
          </w:p>
          <w:p w:rsidR="009B21DF" w:rsidRPr="00E26281" w:rsidRDefault="009B21DF" w:rsidP="009B21DF">
            <w:pPr>
              <w:jc w:val="both"/>
              <w:rPr>
                <w:rFonts w:ascii="Times New Roman" w:hAnsi="Times New Roman" w:cs="Times New Roman"/>
                <w:color w:val="auto"/>
                <w:sz w:val="20"/>
                <w:szCs w:val="20"/>
              </w:rPr>
            </w:pPr>
            <w:r w:rsidRPr="00E26281">
              <w:rPr>
                <w:rFonts w:ascii="Times New Roman" w:hAnsi="Times New Roman" w:cs="Times New Roman"/>
                <w:color w:val="auto"/>
                <w:sz w:val="20"/>
                <w:szCs w:val="20"/>
              </w:rPr>
              <w:t>Коломиец О. С. – заведующий отделением информационно-аналитической работы.</w:t>
            </w:r>
          </w:p>
          <w:p w:rsidR="009B21DF" w:rsidRPr="00E26281" w:rsidRDefault="009B21DF" w:rsidP="009B21DF">
            <w:pPr>
              <w:jc w:val="both"/>
              <w:rPr>
                <w:rFonts w:ascii="Times New Roman" w:hAnsi="Times New Roman" w:cs="Times New Roman"/>
                <w:color w:val="auto"/>
                <w:sz w:val="20"/>
                <w:szCs w:val="20"/>
              </w:rPr>
            </w:pPr>
            <w:r w:rsidRPr="00E26281">
              <w:rPr>
                <w:rFonts w:ascii="Times New Roman" w:hAnsi="Times New Roman" w:cs="Times New Roman"/>
                <w:color w:val="auto"/>
                <w:sz w:val="20"/>
                <w:szCs w:val="20"/>
              </w:rPr>
              <w:t>Приглашены:</w:t>
            </w:r>
          </w:p>
          <w:p w:rsidR="009B21DF" w:rsidRPr="00E26281" w:rsidRDefault="009B21DF" w:rsidP="009B21DF">
            <w:pPr>
              <w:jc w:val="both"/>
              <w:rPr>
                <w:rFonts w:ascii="Times New Roman" w:hAnsi="Times New Roman" w:cs="Times New Roman"/>
                <w:color w:val="auto"/>
                <w:sz w:val="20"/>
                <w:szCs w:val="20"/>
              </w:rPr>
            </w:pPr>
            <w:r w:rsidRPr="00E26281">
              <w:rPr>
                <w:rFonts w:ascii="Times New Roman" w:hAnsi="Times New Roman" w:cs="Times New Roman"/>
                <w:color w:val="auto"/>
                <w:sz w:val="20"/>
                <w:szCs w:val="20"/>
              </w:rPr>
              <w:t>Зиновьев М. В. – культорганизатор отделения социальной реабилитации и абилитации.</w:t>
            </w:r>
          </w:p>
          <w:p w:rsidR="009B21DF" w:rsidRPr="00E26281" w:rsidRDefault="009B21DF" w:rsidP="009B21DF">
            <w:pPr>
              <w:jc w:val="both"/>
              <w:rPr>
                <w:rFonts w:ascii="Times New Roman" w:hAnsi="Times New Roman" w:cs="Times New Roman"/>
                <w:color w:val="auto"/>
                <w:sz w:val="20"/>
                <w:szCs w:val="20"/>
              </w:rPr>
            </w:pPr>
            <w:r w:rsidRPr="00E26281">
              <w:rPr>
                <w:rFonts w:ascii="Times New Roman" w:hAnsi="Times New Roman" w:cs="Times New Roman"/>
                <w:color w:val="auto"/>
                <w:sz w:val="20"/>
                <w:szCs w:val="20"/>
              </w:rPr>
              <w:t>Отсутствовали:</w:t>
            </w:r>
          </w:p>
          <w:p w:rsidR="004229CB" w:rsidRPr="00E26281" w:rsidRDefault="009B21DF" w:rsidP="004229CB">
            <w:pPr>
              <w:jc w:val="both"/>
              <w:rPr>
                <w:rFonts w:ascii="Times New Roman" w:hAnsi="Times New Roman" w:cs="Times New Roman"/>
                <w:color w:val="auto"/>
                <w:sz w:val="20"/>
                <w:szCs w:val="20"/>
              </w:rPr>
            </w:pPr>
            <w:r w:rsidRPr="00E26281">
              <w:rPr>
                <w:rFonts w:ascii="Times New Roman" w:hAnsi="Times New Roman" w:cs="Times New Roman"/>
                <w:color w:val="auto"/>
                <w:sz w:val="20"/>
                <w:szCs w:val="20"/>
              </w:rPr>
              <w:t>Аскерова Е. А., психолог отделения социальной реабилитации и абилитации (декретный отпуск)</w:t>
            </w:r>
          </w:p>
        </w:tc>
      </w:tr>
      <w:tr w:rsidR="00FD7F1D" w:rsidRPr="00E26281" w:rsidTr="006929B9">
        <w:trPr>
          <w:trHeight w:val="413"/>
        </w:trPr>
        <w:tc>
          <w:tcPr>
            <w:tcW w:w="14742" w:type="dxa"/>
            <w:gridSpan w:val="6"/>
            <w:tcBorders>
              <w:top w:val="single" w:sz="4" w:space="0" w:color="00000A"/>
              <w:left w:val="single" w:sz="4" w:space="0" w:color="00000A"/>
              <w:bottom w:val="single" w:sz="4" w:space="0" w:color="00000A"/>
              <w:right w:val="single" w:sz="4" w:space="0" w:color="00000A"/>
            </w:tcBorders>
            <w:shd w:val="clear" w:color="auto" w:fill="FFFFFF"/>
          </w:tcPr>
          <w:p w:rsidR="00FD7F1D" w:rsidRPr="00E26281" w:rsidRDefault="00FD7F1D" w:rsidP="006929B9">
            <w:pPr>
              <w:rPr>
                <w:rFonts w:ascii="Times New Roman" w:hAnsi="Times New Roman" w:cs="Times New Roman"/>
                <w:color w:val="auto"/>
              </w:rPr>
            </w:pPr>
            <w:r w:rsidRPr="00E26281">
              <w:rPr>
                <w:rFonts w:ascii="Times New Roman" w:hAnsi="Times New Roman" w:cs="Times New Roman"/>
                <w:color w:val="auto"/>
                <w:sz w:val="20"/>
                <w:szCs w:val="20"/>
              </w:rPr>
              <w:lastRenderedPageBreak/>
              <w:t xml:space="preserve">Итого:1 </w:t>
            </w:r>
            <w:proofErr w:type="gramStart"/>
            <w:r w:rsidRPr="00E26281">
              <w:rPr>
                <w:rFonts w:ascii="Times New Roman" w:hAnsi="Times New Roman" w:cs="Times New Roman"/>
                <w:color w:val="auto"/>
                <w:sz w:val="20"/>
                <w:szCs w:val="20"/>
              </w:rPr>
              <w:t>методических</w:t>
            </w:r>
            <w:proofErr w:type="gramEnd"/>
            <w:r w:rsidRPr="00E26281">
              <w:rPr>
                <w:rFonts w:ascii="Times New Roman" w:hAnsi="Times New Roman" w:cs="Times New Roman"/>
                <w:color w:val="auto"/>
                <w:sz w:val="20"/>
                <w:szCs w:val="20"/>
              </w:rPr>
              <w:t xml:space="preserve"> дня</w:t>
            </w:r>
          </w:p>
          <w:p w:rsidR="00FD7F1D" w:rsidRPr="00E26281" w:rsidRDefault="00FD7F1D" w:rsidP="006929B9">
            <w:pPr>
              <w:rPr>
                <w:rFonts w:ascii="Times New Roman" w:hAnsi="Times New Roman" w:cs="Times New Roman"/>
                <w:color w:val="auto"/>
              </w:rPr>
            </w:pPr>
            <w:r w:rsidRPr="00E26281">
              <w:rPr>
                <w:rFonts w:ascii="Times New Roman" w:hAnsi="Times New Roman" w:cs="Times New Roman"/>
                <w:color w:val="auto"/>
                <w:sz w:val="20"/>
                <w:szCs w:val="20"/>
              </w:rPr>
              <w:t>Присутствовало 8 сотрудников учреждения</w:t>
            </w:r>
          </w:p>
        </w:tc>
      </w:tr>
      <w:tr w:rsidR="00FD7F1D" w:rsidRPr="00E26281" w:rsidTr="00C4428B">
        <w:trPr>
          <w:trHeight w:val="271"/>
        </w:trPr>
        <w:tc>
          <w:tcPr>
            <w:tcW w:w="14742" w:type="dxa"/>
            <w:gridSpan w:val="6"/>
            <w:tcBorders>
              <w:top w:val="single" w:sz="4" w:space="0" w:color="00000A"/>
              <w:left w:val="single" w:sz="4" w:space="0" w:color="00000A"/>
              <w:bottom w:val="single" w:sz="4" w:space="0" w:color="00000A"/>
              <w:right w:val="single" w:sz="4" w:space="0" w:color="00000A"/>
            </w:tcBorders>
            <w:shd w:val="clear" w:color="auto" w:fill="auto"/>
          </w:tcPr>
          <w:p w:rsidR="00FD7F1D" w:rsidRPr="007E6FDC" w:rsidRDefault="00FD7F1D" w:rsidP="007E6FDC">
            <w:pPr>
              <w:jc w:val="center"/>
              <w:rPr>
                <w:rFonts w:ascii="Times New Roman" w:hAnsi="Times New Roman" w:cs="Times New Roman"/>
                <w:b/>
                <w:i/>
                <w:color w:val="auto"/>
              </w:rPr>
            </w:pPr>
            <w:r w:rsidRPr="00C4428B">
              <w:rPr>
                <w:rFonts w:ascii="Times New Roman" w:hAnsi="Times New Roman" w:cs="Times New Roman"/>
                <w:b/>
                <w:i/>
                <w:color w:val="auto"/>
              </w:rPr>
              <w:t xml:space="preserve"> Техническая учеба</w:t>
            </w:r>
          </w:p>
        </w:tc>
      </w:tr>
      <w:tr w:rsidR="00337140" w:rsidRPr="00E26281" w:rsidTr="00A26144">
        <w:trPr>
          <w:trHeight w:val="266"/>
        </w:trPr>
        <w:tc>
          <w:tcPr>
            <w:tcW w:w="655" w:type="dxa"/>
            <w:tcBorders>
              <w:top w:val="single" w:sz="4" w:space="0" w:color="00000A"/>
              <w:left w:val="single" w:sz="4" w:space="0" w:color="00000A"/>
              <w:bottom w:val="single" w:sz="4" w:space="0" w:color="00000A"/>
              <w:right w:val="single" w:sz="4" w:space="0" w:color="00000A"/>
            </w:tcBorders>
            <w:shd w:val="clear" w:color="auto" w:fill="FFFFFF"/>
          </w:tcPr>
          <w:p w:rsidR="00337140" w:rsidRPr="00E26281" w:rsidRDefault="00337140" w:rsidP="006929B9">
            <w:pPr>
              <w:jc w:val="both"/>
              <w:rPr>
                <w:rFonts w:ascii="Times New Roman" w:hAnsi="Times New Roman" w:cs="Times New Roman"/>
                <w:color w:val="auto"/>
              </w:rPr>
            </w:pPr>
            <w:r w:rsidRPr="00E26281">
              <w:rPr>
                <w:rFonts w:ascii="Times New Roman" w:hAnsi="Times New Roman" w:cs="Times New Roman"/>
                <w:color w:val="auto"/>
                <w:sz w:val="20"/>
                <w:szCs w:val="20"/>
              </w:rPr>
              <w:t>№ 1</w:t>
            </w:r>
          </w:p>
        </w:tc>
        <w:tc>
          <w:tcPr>
            <w:tcW w:w="3151" w:type="dxa"/>
            <w:vMerge w:val="restart"/>
            <w:tcBorders>
              <w:top w:val="single" w:sz="4" w:space="0" w:color="00000A"/>
              <w:left w:val="single" w:sz="4" w:space="0" w:color="00000A"/>
              <w:right w:val="single" w:sz="4" w:space="0" w:color="00000A"/>
            </w:tcBorders>
            <w:shd w:val="clear" w:color="auto" w:fill="FFFFFF"/>
          </w:tcPr>
          <w:p w:rsidR="00337140" w:rsidRPr="00E26281" w:rsidRDefault="00337140" w:rsidP="006929B9">
            <w:pPr>
              <w:rPr>
                <w:rFonts w:ascii="Times New Roman" w:hAnsi="Times New Roman" w:cs="Times New Roman"/>
                <w:color w:val="auto"/>
              </w:rPr>
            </w:pPr>
            <w:r w:rsidRPr="00E26281">
              <w:rPr>
                <w:rFonts w:ascii="Times New Roman" w:hAnsi="Times New Roman" w:cs="Times New Roman"/>
                <w:color w:val="auto"/>
                <w:sz w:val="20"/>
                <w:szCs w:val="20"/>
              </w:rPr>
              <w:t>БУ ХМАО – Югры «Ханты-Мансийский реабилитационный центр для детей и подростков с ограниченными возможностями»</w:t>
            </w:r>
          </w:p>
        </w:tc>
        <w:tc>
          <w:tcPr>
            <w:tcW w:w="1581" w:type="dxa"/>
            <w:tcBorders>
              <w:top w:val="single" w:sz="4" w:space="0" w:color="00000A"/>
              <w:left w:val="single" w:sz="4" w:space="0" w:color="00000A"/>
              <w:bottom w:val="single" w:sz="4" w:space="0" w:color="00000A"/>
              <w:right w:val="single" w:sz="4" w:space="0" w:color="00000A"/>
            </w:tcBorders>
            <w:shd w:val="clear" w:color="auto" w:fill="FFFFFF"/>
          </w:tcPr>
          <w:p w:rsidR="00337140" w:rsidRPr="00C3630A" w:rsidRDefault="00337140" w:rsidP="00337140">
            <w:pPr>
              <w:jc w:val="center"/>
              <w:rPr>
                <w:rFonts w:ascii="Times New Roman" w:hAnsi="Times New Roman" w:cs="Times New Roman"/>
                <w:color w:val="auto"/>
                <w:sz w:val="20"/>
                <w:szCs w:val="20"/>
              </w:rPr>
            </w:pPr>
            <w:r w:rsidRPr="00C3630A">
              <w:rPr>
                <w:rFonts w:ascii="Times New Roman" w:hAnsi="Times New Roman" w:cs="Times New Roman"/>
                <w:color w:val="auto"/>
                <w:sz w:val="20"/>
                <w:szCs w:val="20"/>
              </w:rPr>
              <w:t>7.02.2020</w:t>
            </w:r>
          </w:p>
          <w:p w:rsidR="00337140" w:rsidRPr="00C3630A" w:rsidRDefault="00337140" w:rsidP="00337140">
            <w:pPr>
              <w:jc w:val="center"/>
              <w:rPr>
                <w:rFonts w:ascii="Times New Roman" w:hAnsi="Times New Roman" w:cs="Times New Roman"/>
                <w:color w:val="auto"/>
                <w:sz w:val="20"/>
                <w:szCs w:val="20"/>
              </w:rPr>
            </w:pPr>
            <w:r w:rsidRPr="00C3630A">
              <w:rPr>
                <w:rFonts w:ascii="Times New Roman" w:hAnsi="Times New Roman" w:cs="Times New Roman"/>
                <w:color w:val="auto"/>
                <w:sz w:val="20"/>
                <w:szCs w:val="20"/>
              </w:rPr>
              <w:t>По листу присутствия на технической учебе присутствовал 29 сотрудник учреждения</w:t>
            </w:r>
          </w:p>
        </w:tc>
        <w:tc>
          <w:tcPr>
            <w:tcW w:w="7188" w:type="dxa"/>
            <w:gridSpan w:val="2"/>
            <w:tcBorders>
              <w:top w:val="single" w:sz="4" w:space="0" w:color="00000A"/>
              <w:left w:val="single" w:sz="4" w:space="0" w:color="00000A"/>
              <w:bottom w:val="single" w:sz="4" w:space="0" w:color="00000A"/>
              <w:right w:val="single" w:sz="4" w:space="0" w:color="00000A"/>
            </w:tcBorders>
            <w:shd w:val="clear" w:color="auto" w:fill="FFFFFF"/>
          </w:tcPr>
          <w:p w:rsidR="00337140" w:rsidRPr="00E17523" w:rsidRDefault="00337140" w:rsidP="00F60D85">
            <w:pPr>
              <w:rPr>
                <w:rStyle w:val="aff0"/>
                <w:rFonts w:ascii="Times New Roman" w:hAnsi="Times New Roman" w:cs="Times New Roman"/>
                <w:i w:val="0"/>
                <w:color w:val="auto"/>
                <w:sz w:val="20"/>
                <w:szCs w:val="20"/>
              </w:rPr>
            </w:pPr>
            <w:r w:rsidRPr="00E17523">
              <w:rPr>
                <w:rStyle w:val="aff0"/>
                <w:rFonts w:ascii="Times New Roman" w:hAnsi="Times New Roman" w:cs="Times New Roman"/>
                <w:i w:val="0"/>
                <w:color w:val="auto"/>
              </w:rPr>
              <w:t>1.</w:t>
            </w:r>
            <w:r w:rsidRPr="00E17523">
              <w:rPr>
                <w:rStyle w:val="aff0"/>
                <w:rFonts w:ascii="Times New Roman" w:hAnsi="Times New Roman" w:cs="Times New Roman"/>
                <w:i w:val="0"/>
                <w:color w:val="auto"/>
                <w:sz w:val="20"/>
                <w:szCs w:val="20"/>
              </w:rPr>
              <w:t xml:space="preserve"> Повестка дня:</w:t>
            </w:r>
          </w:p>
          <w:p w:rsidR="00337140" w:rsidRPr="00E17523" w:rsidRDefault="00337140" w:rsidP="00F60D85">
            <w:pPr>
              <w:rPr>
                <w:rStyle w:val="aff0"/>
                <w:rFonts w:ascii="Times New Roman" w:hAnsi="Times New Roman" w:cs="Times New Roman"/>
                <w:i w:val="0"/>
                <w:color w:val="auto"/>
                <w:sz w:val="20"/>
                <w:szCs w:val="20"/>
              </w:rPr>
            </w:pPr>
          </w:p>
          <w:p w:rsidR="00337140" w:rsidRPr="00E17523" w:rsidRDefault="00E17523" w:rsidP="00F60D85">
            <w:pPr>
              <w:rPr>
                <w:rStyle w:val="aff0"/>
                <w:rFonts w:ascii="Times New Roman" w:hAnsi="Times New Roman" w:cs="Times New Roman"/>
                <w:color w:val="auto"/>
                <w:sz w:val="20"/>
                <w:szCs w:val="20"/>
              </w:rPr>
            </w:pPr>
            <w:r w:rsidRPr="00E17523">
              <w:rPr>
                <w:rStyle w:val="aff0"/>
                <w:rFonts w:ascii="Times New Roman" w:hAnsi="Times New Roman" w:cs="Times New Roman"/>
                <w:i w:val="0"/>
                <w:color w:val="auto"/>
                <w:sz w:val="20"/>
                <w:szCs w:val="20"/>
              </w:rPr>
              <w:t xml:space="preserve">О вреде </w:t>
            </w:r>
            <w:proofErr w:type="spellStart"/>
            <w:r w:rsidRPr="00E17523">
              <w:rPr>
                <w:rStyle w:val="aff0"/>
                <w:rFonts w:ascii="Times New Roman" w:hAnsi="Times New Roman" w:cs="Times New Roman"/>
                <w:i w:val="0"/>
                <w:color w:val="auto"/>
                <w:sz w:val="20"/>
                <w:szCs w:val="20"/>
              </w:rPr>
              <w:t>никотиносодержащей</w:t>
            </w:r>
            <w:proofErr w:type="spellEnd"/>
            <w:r w:rsidRPr="00E17523">
              <w:rPr>
                <w:rStyle w:val="aff0"/>
                <w:rFonts w:ascii="Times New Roman" w:hAnsi="Times New Roman" w:cs="Times New Roman"/>
                <w:i w:val="0"/>
                <w:color w:val="auto"/>
                <w:sz w:val="20"/>
                <w:szCs w:val="20"/>
              </w:rPr>
              <w:t xml:space="preserve"> продукции</w:t>
            </w:r>
          </w:p>
          <w:p w:rsidR="00337140" w:rsidRPr="00E17523" w:rsidRDefault="00337140" w:rsidP="006929B9">
            <w:pPr>
              <w:pStyle w:val="3f3f3f3f3f3f3f3f3f3f3f3f3f"/>
              <w:rPr>
                <w:rStyle w:val="aff0"/>
                <w:rFonts w:eastAsia="SimSun"/>
                <w:kern w:val="1"/>
                <w:lang w:eastAsia="en-US"/>
              </w:rPr>
            </w:pPr>
          </w:p>
        </w:tc>
        <w:tc>
          <w:tcPr>
            <w:tcW w:w="2167" w:type="dxa"/>
            <w:tcBorders>
              <w:top w:val="single" w:sz="4" w:space="0" w:color="00000A"/>
              <w:left w:val="single" w:sz="4" w:space="0" w:color="00000A"/>
              <w:bottom w:val="single" w:sz="4" w:space="0" w:color="00000A"/>
              <w:right w:val="single" w:sz="4" w:space="0" w:color="00000A"/>
            </w:tcBorders>
            <w:shd w:val="clear" w:color="auto" w:fill="FFFFFF"/>
          </w:tcPr>
          <w:p w:rsidR="00337140" w:rsidRPr="00E26281" w:rsidRDefault="00337140" w:rsidP="006929B9">
            <w:pPr>
              <w:pStyle w:val="3f3f3f3f3f3f3f3f3f3f3f3f3f"/>
              <w:ind w:hanging="360"/>
              <w:jc w:val="center"/>
              <w:rPr>
                <w:sz w:val="20"/>
                <w:szCs w:val="20"/>
              </w:rPr>
            </w:pPr>
            <w:r w:rsidRPr="00E26281">
              <w:rPr>
                <w:rStyle w:val="3f3f3f3f3f3f3f3f3f"/>
                <w:i w:val="0"/>
                <w:iCs w:val="0"/>
                <w:sz w:val="20"/>
                <w:szCs w:val="20"/>
              </w:rPr>
              <w:t>Коломиец О.С.</w:t>
            </w:r>
          </w:p>
        </w:tc>
      </w:tr>
      <w:tr w:rsidR="00337140" w:rsidRPr="00E26281" w:rsidTr="00CC54B4">
        <w:trPr>
          <w:trHeight w:val="660"/>
        </w:trPr>
        <w:tc>
          <w:tcPr>
            <w:tcW w:w="655" w:type="dxa"/>
            <w:tcBorders>
              <w:top w:val="single" w:sz="4" w:space="0" w:color="00000A"/>
              <w:left w:val="single" w:sz="4" w:space="0" w:color="00000A"/>
              <w:bottom w:val="single" w:sz="4" w:space="0" w:color="00000A"/>
              <w:right w:val="single" w:sz="4" w:space="0" w:color="00000A"/>
            </w:tcBorders>
            <w:shd w:val="clear" w:color="auto" w:fill="FFFFFF"/>
          </w:tcPr>
          <w:p w:rsidR="00337140" w:rsidRPr="00E26281" w:rsidRDefault="00337140" w:rsidP="006929B9">
            <w:pPr>
              <w:jc w:val="both"/>
              <w:rPr>
                <w:rFonts w:ascii="Times New Roman" w:hAnsi="Times New Roman" w:cs="Times New Roman"/>
                <w:color w:val="auto"/>
              </w:rPr>
            </w:pPr>
            <w:r w:rsidRPr="00E26281">
              <w:rPr>
                <w:rFonts w:ascii="Times New Roman" w:hAnsi="Times New Roman" w:cs="Times New Roman"/>
                <w:color w:val="auto"/>
                <w:sz w:val="20"/>
                <w:szCs w:val="20"/>
              </w:rPr>
              <w:lastRenderedPageBreak/>
              <w:t>№2</w:t>
            </w:r>
          </w:p>
        </w:tc>
        <w:tc>
          <w:tcPr>
            <w:tcW w:w="3151" w:type="dxa"/>
            <w:vMerge/>
            <w:tcBorders>
              <w:left w:val="single" w:sz="4" w:space="0" w:color="00000A"/>
              <w:bottom w:val="single" w:sz="4" w:space="0" w:color="00000A"/>
              <w:right w:val="single" w:sz="4" w:space="0" w:color="00000A"/>
            </w:tcBorders>
            <w:shd w:val="clear" w:color="auto" w:fill="FFFFFF"/>
          </w:tcPr>
          <w:p w:rsidR="00337140" w:rsidRPr="00E26281" w:rsidRDefault="00337140" w:rsidP="00CC54B4">
            <w:pPr>
              <w:rPr>
                <w:rFonts w:ascii="Times New Roman" w:hAnsi="Times New Roman" w:cs="Times New Roman"/>
                <w:color w:val="auto"/>
              </w:rPr>
            </w:pPr>
          </w:p>
        </w:tc>
        <w:tc>
          <w:tcPr>
            <w:tcW w:w="1581" w:type="dxa"/>
            <w:tcBorders>
              <w:top w:val="single" w:sz="4" w:space="0" w:color="00000A"/>
              <w:left w:val="single" w:sz="4" w:space="0" w:color="00000A"/>
              <w:bottom w:val="single" w:sz="4" w:space="0" w:color="00000A"/>
              <w:right w:val="single" w:sz="4" w:space="0" w:color="00000A"/>
            </w:tcBorders>
            <w:shd w:val="clear" w:color="auto" w:fill="FFFFFF"/>
          </w:tcPr>
          <w:p w:rsidR="00337140" w:rsidRDefault="00337140" w:rsidP="00CC54B4">
            <w:pPr>
              <w:jc w:val="center"/>
              <w:rPr>
                <w:rFonts w:ascii="Times New Roman" w:hAnsi="Times New Roman" w:cs="Times New Roman"/>
                <w:color w:val="auto"/>
                <w:sz w:val="20"/>
                <w:szCs w:val="20"/>
              </w:rPr>
            </w:pPr>
            <w:r w:rsidRPr="00F60D85">
              <w:rPr>
                <w:rFonts w:ascii="Times New Roman" w:hAnsi="Times New Roman" w:cs="Times New Roman"/>
                <w:color w:val="auto"/>
                <w:sz w:val="20"/>
                <w:szCs w:val="20"/>
              </w:rPr>
              <w:t>13.03.2020</w:t>
            </w:r>
          </w:p>
          <w:p w:rsidR="00337140" w:rsidRPr="00F60D85" w:rsidRDefault="00337140" w:rsidP="00337140">
            <w:pPr>
              <w:jc w:val="center"/>
              <w:rPr>
                <w:rFonts w:ascii="Times New Roman" w:hAnsi="Times New Roman" w:cs="Times New Roman"/>
                <w:color w:val="auto"/>
                <w:sz w:val="20"/>
                <w:szCs w:val="20"/>
              </w:rPr>
            </w:pPr>
            <w:r>
              <w:rPr>
                <w:rFonts w:ascii="Times New Roman" w:hAnsi="Times New Roman" w:cs="Times New Roman"/>
                <w:color w:val="auto"/>
                <w:sz w:val="20"/>
                <w:szCs w:val="20"/>
              </w:rPr>
              <w:t>По листу присутствия на технической учебе присутствовал 21 сотрудник учреждения</w:t>
            </w:r>
          </w:p>
        </w:tc>
        <w:tc>
          <w:tcPr>
            <w:tcW w:w="7188" w:type="dxa"/>
            <w:gridSpan w:val="2"/>
            <w:tcBorders>
              <w:top w:val="single" w:sz="4" w:space="0" w:color="00000A"/>
              <w:left w:val="single" w:sz="4" w:space="0" w:color="00000A"/>
              <w:bottom w:val="single" w:sz="4" w:space="0" w:color="00000A"/>
              <w:right w:val="single" w:sz="4" w:space="0" w:color="00000A"/>
            </w:tcBorders>
            <w:shd w:val="clear" w:color="auto" w:fill="FFFFFF"/>
          </w:tcPr>
          <w:p w:rsidR="00337140" w:rsidRPr="00337140" w:rsidRDefault="00337140" w:rsidP="00CC54B4">
            <w:pPr>
              <w:rPr>
                <w:rStyle w:val="aff0"/>
                <w:rFonts w:ascii="Times New Roman" w:hAnsi="Times New Roman" w:cs="Times New Roman"/>
                <w:i w:val="0"/>
                <w:color w:val="auto"/>
                <w:sz w:val="20"/>
                <w:szCs w:val="20"/>
              </w:rPr>
            </w:pPr>
            <w:r w:rsidRPr="00337140">
              <w:rPr>
                <w:rStyle w:val="aff0"/>
                <w:rFonts w:ascii="Times New Roman" w:hAnsi="Times New Roman" w:cs="Times New Roman"/>
                <w:i w:val="0"/>
                <w:color w:val="auto"/>
                <w:sz w:val="20"/>
                <w:szCs w:val="20"/>
              </w:rPr>
              <w:t>ПОВЕСТКА:</w:t>
            </w:r>
          </w:p>
          <w:p w:rsidR="00337140" w:rsidRPr="00337140" w:rsidRDefault="00337140" w:rsidP="00CC54B4">
            <w:pPr>
              <w:rPr>
                <w:rFonts w:ascii="Times New Roman" w:hAnsi="Times New Roman" w:cs="Times New Roman"/>
                <w:i/>
                <w:iCs/>
                <w:color w:val="auto"/>
                <w:sz w:val="20"/>
                <w:szCs w:val="20"/>
              </w:rPr>
            </w:pPr>
            <w:r w:rsidRPr="00337140">
              <w:rPr>
                <w:rStyle w:val="aff0"/>
                <w:rFonts w:ascii="Times New Roman" w:hAnsi="Times New Roman" w:cs="Times New Roman"/>
                <w:i w:val="0"/>
                <w:color w:val="auto"/>
                <w:sz w:val="20"/>
                <w:szCs w:val="20"/>
              </w:rPr>
              <w:t>1. Охрана труда в учреждении (рассмотрение вопросов, содержащихся в экзаменационных билетах);</w:t>
            </w:r>
          </w:p>
          <w:p w:rsidR="00337140" w:rsidRPr="00337140" w:rsidRDefault="00337140" w:rsidP="00CC54B4">
            <w:pPr>
              <w:rPr>
                <w:rStyle w:val="aff0"/>
                <w:rFonts w:ascii="Times New Roman" w:hAnsi="Times New Roman" w:cs="Times New Roman"/>
                <w:i w:val="0"/>
                <w:color w:val="auto"/>
                <w:sz w:val="20"/>
                <w:szCs w:val="20"/>
              </w:rPr>
            </w:pPr>
          </w:p>
          <w:p w:rsidR="00337140" w:rsidRPr="00337140" w:rsidRDefault="00337140" w:rsidP="00CC54B4">
            <w:pPr>
              <w:rPr>
                <w:rStyle w:val="aff0"/>
                <w:rFonts w:ascii="Times New Roman" w:hAnsi="Times New Roman" w:cs="Times New Roman"/>
                <w:i w:val="0"/>
                <w:color w:val="auto"/>
                <w:sz w:val="20"/>
                <w:szCs w:val="20"/>
              </w:rPr>
            </w:pPr>
            <w:r w:rsidRPr="00337140">
              <w:rPr>
                <w:rStyle w:val="aff0"/>
                <w:rFonts w:ascii="Times New Roman" w:hAnsi="Times New Roman" w:cs="Times New Roman"/>
                <w:i w:val="0"/>
                <w:color w:val="auto"/>
                <w:sz w:val="20"/>
                <w:szCs w:val="20"/>
              </w:rPr>
              <w:t>2. Рекомендации по работе с закупками (44-ФЗ).</w:t>
            </w:r>
          </w:p>
          <w:p w:rsidR="00337140" w:rsidRPr="00E26281" w:rsidRDefault="00337140" w:rsidP="00CC54B4">
            <w:pPr>
              <w:pStyle w:val="3f3f3f3f3f3f3f3f3f3f3f3f3f"/>
              <w:rPr>
                <w:sz w:val="20"/>
                <w:szCs w:val="20"/>
              </w:rPr>
            </w:pPr>
          </w:p>
        </w:tc>
        <w:tc>
          <w:tcPr>
            <w:tcW w:w="2167" w:type="dxa"/>
            <w:tcBorders>
              <w:top w:val="single" w:sz="4" w:space="0" w:color="00000A"/>
              <w:left w:val="single" w:sz="4" w:space="0" w:color="00000A"/>
              <w:bottom w:val="single" w:sz="4" w:space="0" w:color="00000A"/>
              <w:right w:val="single" w:sz="4" w:space="0" w:color="00000A"/>
            </w:tcBorders>
            <w:shd w:val="clear" w:color="auto" w:fill="FFFFFF"/>
          </w:tcPr>
          <w:p w:rsidR="00337140" w:rsidRDefault="00337140" w:rsidP="00CC54B4">
            <w:pPr>
              <w:pStyle w:val="3f3f3f3f3f3f3f3f3f3f3f3f3f"/>
              <w:ind w:hanging="360"/>
              <w:jc w:val="center"/>
              <w:rPr>
                <w:sz w:val="20"/>
                <w:szCs w:val="20"/>
              </w:rPr>
            </w:pPr>
            <w:r>
              <w:rPr>
                <w:sz w:val="20"/>
                <w:szCs w:val="20"/>
              </w:rPr>
              <w:t>Кантушкин В.А.</w:t>
            </w:r>
          </w:p>
          <w:p w:rsidR="00337140" w:rsidRPr="00E26281" w:rsidRDefault="00337140" w:rsidP="00CC54B4">
            <w:pPr>
              <w:pStyle w:val="3f3f3f3f3f3f3f3f3f3f3f3f3f"/>
              <w:ind w:hanging="360"/>
              <w:jc w:val="center"/>
            </w:pPr>
          </w:p>
          <w:p w:rsidR="00337140" w:rsidRDefault="00337140" w:rsidP="00CC54B4">
            <w:pPr>
              <w:pStyle w:val="3f3f3f3f3f3f3f3f3f3f3f3f3f"/>
              <w:ind w:hanging="360"/>
              <w:jc w:val="center"/>
              <w:rPr>
                <w:sz w:val="20"/>
                <w:szCs w:val="20"/>
              </w:rPr>
            </w:pPr>
          </w:p>
          <w:p w:rsidR="00337140" w:rsidRPr="00E26281" w:rsidRDefault="00337140" w:rsidP="00CC54B4">
            <w:pPr>
              <w:pStyle w:val="3f3f3f3f3f3f3f3f3f3f3f3f3f"/>
              <w:ind w:hanging="360"/>
              <w:jc w:val="center"/>
              <w:rPr>
                <w:sz w:val="20"/>
                <w:szCs w:val="20"/>
              </w:rPr>
            </w:pPr>
            <w:r>
              <w:rPr>
                <w:sz w:val="20"/>
                <w:szCs w:val="20"/>
              </w:rPr>
              <w:t>Карпов С.В.</w:t>
            </w:r>
          </w:p>
        </w:tc>
      </w:tr>
      <w:tr w:rsidR="00FD7F1D" w:rsidRPr="00E26281" w:rsidTr="006929B9">
        <w:trPr>
          <w:trHeight w:val="351"/>
        </w:trPr>
        <w:tc>
          <w:tcPr>
            <w:tcW w:w="14742" w:type="dxa"/>
            <w:gridSpan w:val="6"/>
            <w:tcBorders>
              <w:top w:val="single" w:sz="4" w:space="0" w:color="00000A"/>
              <w:left w:val="single" w:sz="4" w:space="0" w:color="00000A"/>
              <w:bottom w:val="single" w:sz="4" w:space="0" w:color="00000A"/>
              <w:right w:val="single" w:sz="4" w:space="0" w:color="00000A"/>
            </w:tcBorders>
            <w:shd w:val="clear" w:color="auto" w:fill="FFFFFF"/>
          </w:tcPr>
          <w:p w:rsidR="00FD7F1D" w:rsidRPr="00E26281" w:rsidRDefault="00FD7F1D" w:rsidP="006929B9">
            <w:pPr>
              <w:pStyle w:val="32"/>
              <w:tabs>
                <w:tab w:val="left" w:pos="284"/>
              </w:tabs>
              <w:ind w:left="0"/>
              <w:rPr>
                <w:rFonts w:ascii="Times New Roman" w:hAnsi="Times New Roman" w:cs="Times New Roman"/>
                <w:color w:val="auto"/>
              </w:rPr>
            </w:pPr>
            <w:r w:rsidRPr="00E26281">
              <w:rPr>
                <w:rFonts w:ascii="Times New Roman" w:hAnsi="Times New Roman" w:cs="Times New Roman"/>
                <w:color w:val="auto"/>
                <w:sz w:val="20"/>
                <w:szCs w:val="20"/>
              </w:rPr>
              <w:t xml:space="preserve">Итого: </w:t>
            </w:r>
            <w:r w:rsidR="00337140">
              <w:rPr>
                <w:rFonts w:ascii="Times New Roman" w:hAnsi="Times New Roman" w:cs="Times New Roman"/>
                <w:color w:val="auto"/>
                <w:sz w:val="20"/>
                <w:szCs w:val="20"/>
              </w:rPr>
              <w:t>2</w:t>
            </w:r>
            <w:r w:rsidRPr="00E26281">
              <w:rPr>
                <w:rFonts w:ascii="Times New Roman" w:hAnsi="Times New Roman" w:cs="Times New Roman"/>
                <w:color w:val="auto"/>
                <w:sz w:val="20"/>
                <w:szCs w:val="20"/>
              </w:rPr>
              <w:t xml:space="preserve"> технических учеб</w:t>
            </w:r>
          </w:p>
          <w:p w:rsidR="00FD7F1D" w:rsidRPr="00E26281" w:rsidRDefault="00FD7F1D" w:rsidP="00337140">
            <w:pPr>
              <w:pStyle w:val="32"/>
              <w:tabs>
                <w:tab w:val="left" w:pos="284"/>
              </w:tabs>
              <w:ind w:left="0"/>
              <w:rPr>
                <w:rFonts w:ascii="Times New Roman" w:hAnsi="Times New Roman" w:cs="Times New Roman"/>
                <w:color w:val="auto"/>
              </w:rPr>
            </w:pPr>
            <w:r w:rsidRPr="00E26281">
              <w:rPr>
                <w:rFonts w:ascii="Times New Roman" w:hAnsi="Times New Roman" w:cs="Times New Roman"/>
                <w:color w:val="auto"/>
                <w:sz w:val="20"/>
                <w:szCs w:val="20"/>
              </w:rPr>
              <w:t>Присутствовало 5</w:t>
            </w:r>
            <w:r w:rsidR="00337140">
              <w:rPr>
                <w:rFonts w:ascii="Times New Roman" w:hAnsi="Times New Roman" w:cs="Times New Roman"/>
                <w:color w:val="auto"/>
                <w:sz w:val="20"/>
                <w:szCs w:val="20"/>
              </w:rPr>
              <w:t>0</w:t>
            </w:r>
            <w:r w:rsidRPr="00E26281">
              <w:rPr>
                <w:rFonts w:ascii="Times New Roman" w:hAnsi="Times New Roman" w:cs="Times New Roman"/>
                <w:color w:val="auto"/>
                <w:sz w:val="20"/>
                <w:szCs w:val="20"/>
              </w:rPr>
              <w:t xml:space="preserve"> сотрудников учреждения</w:t>
            </w:r>
          </w:p>
        </w:tc>
      </w:tr>
    </w:tbl>
    <w:p w:rsidR="00FD7F1D" w:rsidRDefault="00FD7F1D" w:rsidP="00873950"/>
    <w:p w:rsidR="00873950" w:rsidRDefault="00873950" w:rsidP="00873950"/>
    <w:p w:rsidR="00FD7F1D" w:rsidRPr="0049293E" w:rsidRDefault="00FD7F1D" w:rsidP="00FD7F1D">
      <w:pPr>
        <w:pStyle w:val="3f3f3f3f3f3f3f3f3f2"/>
        <w:ind w:firstLine="709"/>
        <w:jc w:val="right"/>
        <w:rPr>
          <w:rFonts w:ascii="Times New Roman" w:hAnsi="Times New Roman" w:cs="Times New Roman"/>
        </w:rPr>
      </w:pPr>
      <w:r w:rsidRPr="0049293E">
        <w:rPr>
          <w:rFonts w:ascii="Times New Roman" w:hAnsi="Times New Roman" w:cs="Times New Roman"/>
          <w:b/>
          <w:i/>
          <w:sz w:val="20"/>
          <w:szCs w:val="20"/>
        </w:rPr>
        <w:t xml:space="preserve">Приложение </w:t>
      </w:r>
      <w:r w:rsidR="00873950">
        <w:rPr>
          <w:rFonts w:ascii="Times New Roman" w:hAnsi="Times New Roman" w:cs="Times New Roman"/>
          <w:b/>
          <w:i/>
          <w:sz w:val="20"/>
          <w:szCs w:val="20"/>
        </w:rPr>
        <w:t>9</w:t>
      </w:r>
    </w:p>
    <w:p w:rsidR="00FD7F1D" w:rsidRPr="0049293E" w:rsidRDefault="00FD7F1D" w:rsidP="00FD7F1D">
      <w:pPr>
        <w:pStyle w:val="3f3f3f3f3f3f3f3f3f2"/>
        <w:ind w:firstLine="709"/>
        <w:jc w:val="right"/>
        <w:rPr>
          <w:rFonts w:ascii="Times New Roman" w:hAnsi="Times New Roman" w:cs="Times New Roman"/>
        </w:rPr>
      </w:pPr>
      <w:r w:rsidRPr="0049293E">
        <w:rPr>
          <w:rFonts w:ascii="Times New Roman" w:hAnsi="Times New Roman" w:cs="Times New Roman"/>
          <w:b/>
          <w:i/>
          <w:sz w:val="20"/>
          <w:szCs w:val="20"/>
        </w:rPr>
        <w:t>к анализу деятельности бюджетного учреждения</w:t>
      </w:r>
    </w:p>
    <w:p w:rsidR="00FD7F1D" w:rsidRPr="0049293E" w:rsidRDefault="00FD7F1D" w:rsidP="00FD7F1D">
      <w:pPr>
        <w:pStyle w:val="3f3f3f3f3f3f3f3f3f2"/>
        <w:ind w:firstLine="709"/>
        <w:jc w:val="right"/>
        <w:rPr>
          <w:rFonts w:ascii="Times New Roman" w:hAnsi="Times New Roman" w:cs="Times New Roman"/>
        </w:rPr>
      </w:pPr>
      <w:r w:rsidRPr="0049293E">
        <w:rPr>
          <w:rFonts w:ascii="Times New Roman" w:hAnsi="Times New Roman" w:cs="Times New Roman"/>
          <w:b/>
          <w:i/>
          <w:sz w:val="20"/>
          <w:szCs w:val="20"/>
        </w:rPr>
        <w:t>Ханты-Мансийского автономного округа – Югры</w:t>
      </w:r>
    </w:p>
    <w:p w:rsidR="00FD7F1D" w:rsidRPr="0049293E" w:rsidRDefault="00FD7F1D" w:rsidP="00FD7F1D">
      <w:pPr>
        <w:pStyle w:val="3f3f3f3f3f3f3f3f3f2"/>
        <w:ind w:firstLine="709"/>
        <w:jc w:val="right"/>
        <w:rPr>
          <w:rFonts w:ascii="Times New Roman" w:hAnsi="Times New Roman" w:cs="Times New Roman"/>
        </w:rPr>
      </w:pPr>
      <w:r w:rsidRPr="0049293E">
        <w:rPr>
          <w:rFonts w:ascii="Times New Roman" w:hAnsi="Times New Roman" w:cs="Times New Roman"/>
          <w:b/>
          <w:i/>
          <w:sz w:val="20"/>
          <w:szCs w:val="20"/>
        </w:rPr>
        <w:t xml:space="preserve">«Ханты-Мансийский реабилитационный центр для детей и подростков с </w:t>
      </w:r>
      <w:proofErr w:type="gramStart"/>
      <w:r w:rsidRPr="0049293E">
        <w:rPr>
          <w:rFonts w:ascii="Times New Roman" w:hAnsi="Times New Roman" w:cs="Times New Roman"/>
          <w:b/>
          <w:i/>
          <w:sz w:val="20"/>
          <w:szCs w:val="20"/>
        </w:rPr>
        <w:t>ограниченными</w:t>
      </w:r>
      <w:proofErr w:type="gramEnd"/>
    </w:p>
    <w:p w:rsidR="00FD7F1D" w:rsidRPr="0049293E" w:rsidRDefault="00FD7F1D" w:rsidP="00FD7F1D">
      <w:pPr>
        <w:jc w:val="right"/>
        <w:rPr>
          <w:rFonts w:ascii="Times New Roman" w:hAnsi="Times New Roman" w:cs="Times New Roman"/>
        </w:rPr>
      </w:pPr>
      <w:r w:rsidRPr="0049293E">
        <w:rPr>
          <w:rFonts w:ascii="Times New Roman" w:hAnsi="Times New Roman" w:cs="Times New Roman"/>
          <w:b/>
          <w:i/>
          <w:sz w:val="20"/>
          <w:szCs w:val="20"/>
        </w:rPr>
        <w:t xml:space="preserve">возможностями», </w:t>
      </w:r>
      <w:proofErr w:type="gramStart"/>
      <w:r w:rsidRPr="0049293E">
        <w:rPr>
          <w:rFonts w:ascii="Times New Roman" w:hAnsi="Times New Roman" w:cs="Times New Roman"/>
          <w:b/>
          <w:i/>
          <w:sz w:val="20"/>
          <w:szCs w:val="20"/>
        </w:rPr>
        <w:t>г</w:t>
      </w:r>
      <w:proofErr w:type="gramEnd"/>
      <w:r w:rsidRPr="0049293E">
        <w:rPr>
          <w:rFonts w:ascii="Times New Roman" w:hAnsi="Times New Roman" w:cs="Times New Roman"/>
          <w:b/>
          <w:i/>
          <w:sz w:val="20"/>
          <w:szCs w:val="20"/>
        </w:rPr>
        <w:t>. Ханты-Мансийск</w:t>
      </w:r>
    </w:p>
    <w:p w:rsidR="00FD7F1D" w:rsidRDefault="00FD7F1D" w:rsidP="009218BE">
      <w:pPr>
        <w:jc w:val="center"/>
      </w:pPr>
    </w:p>
    <w:tbl>
      <w:tblPr>
        <w:tblStyle w:val="ab"/>
        <w:tblW w:w="0" w:type="auto"/>
        <w:tblLook w:val="04A0"/>
      </w:tblPr>
      <w:tblGrid>
        <w:gridCol w:w="803"/>
        <w:gridCol w:w="6382"/>
        <w:gridCol w:w="3587"/>
        <w:gridCol w:w="3588"/>
      </w:tblGrid>
      <w:tr w:rsidR="009218BE" w:rsidRPr="009218BE" w:rsidTr="009218BE">
        <w:tc>
          <w:tcPr>
            <w:tcW w:w="817" w:type="dxa"/>
          </w:tcPr>
          <w:p w:rsidR="009218BE" w:rsidRPr="009218BE" w:rsidRDefault="009218BE" w:rsidP="009218BE">
            <w:pPr>
              <w:jc w:val="center"/>
              <w:rPr>
                <w:rFonts w:ascii="Times New Roman" w:hAnsi="Times New Roman" w:cs="Times New Roman"/>
              </w:rPr>
            </w:pPr>
            <w:r w:rsidRPr="009218BE">
              <w:rPr>
                <w:rFonts w:ascii="Times New Roman" w:hAnsi="Times New Roman" w:cs="Times New Roman"/>
              </w:rPr>
              <w:t>№ п/п</w:t>
            </w:r>
          </w:p>
        </w:tc>
        <w:tc>
          <w:tcPr>
            <w:tcW w:w="6575" w:type="dxa"/>
          </w:tcPr>
          <w:p w:rsidR="009218BE" w:rsidRPr="009218BE" w:rsidRDefault="009218BE" w:rsidP="00773831">
            <w:pPr>
              <w:rPr>
                <w:rFonts w:ascii="Times New Roman" w:hAnsi="Times New Roman" w:cs="Times New Roman"/>
              </w:rPr>
            </w:pPr>
            <w:r>
              <w:rPr>
                <w:rFonts w:ascii="Times New Roman" w:hAnsi="Times New Roman" w:cs="Times New Roman"/>
              </w:rPr>
              <w:t>Наименование товара</w:t>
            </w:r>
          </w:p>
        </w:tc>
        <w:tc>
          <w:tcPr>
            <w:tcW w:w="3697" w:type="dxa"/>
          </w:tcPr>
          <w:p w:rsidR="009218BE" w:rsidRPr="009218BE" w:rsidRDefault="009218BE" w:rsidP="00773831">
            <w:pPr>
              <w:rPr>
                <w:rFonts w:ascii="Times New Roman" w:hAnsi="Times New Roman" w:cs="Times New Roman"/>
              </w:rPr>
            </w:pPr>
            <w:r>
              <w:rPr>
                <w:rFonts w:ascii="Times New Roman" w:hAnsi="Times New Roman" w:cs="Times New Roman"/>
              </w:rPr>
              <w:t>Количество, шт.</w:t>
            </w:r>
          </w:p>
        </w:tc>
        <w:tc>
          <w:tcPr>
            <w:tcW w:w="3697" w:type="dxa"/>
          </w:tcPr>
          <w:p w:rsidR="009218BE" w:rsidRPr="009218BE" w:rsidRDefault="009218BE" w:rsidP="00773831">
            <w:pPr>
              <w:rPr>
                <w:rFonts w:ascii="Times New Roman" w:hAnsi="Times New Roman" w:cs="Times New Roman"/>
              </w:rPr>
            </w:pPr>
            <w:r>
              <w:rPr>
                <w:rFonts w:ascii="Times New Roman" w:hAnsi="Times New Roman" w:cs="Times New Roman"/>
              </w:rPr>
              <w:t>Начальная стоимость</w:t>
            </w:r>
          </w:p>
        </w:tc>
      </w:tr>
      <w:tr w:rsidR="009218BE" w:rsidRPr="009218BE" w:rsidTr="009218BE">
        <w:tc>
          <w:tcPr>
            <w:tcW w:w="817" w:type="dxa"/>
          </w:tcPr>
          <w:p w:rsidR="009218BE" w:rsidRPr="009218BE" w:rsidRDefault="009218BE" w:rsidP="00EE56CE">
            <w:pPr>
              <w:jc w:val="right"/>
              <w:rPr>
                <w:rFonts w:ascii="Times New Roman" w:hAnsi="Times New Roman" w:cs="Times New Roman"/>
              </w:rPr>
            </w:pPr>
            <w:r>
              <w:rPr>
                <w:rFonts w:ascii="Times New Roman" w:hAnsi="Times New Roman" w:cs="Times New Roman"/>
              </w:rPr>
              <w:t>1.</w:t>
            </w:r>
          </w:p>
        </w:tc>
        <w:tc>
          <w:tcPr>
            <w:tcW w:w="6575" w:type="dxa"/>
          </w:tcPr>
          <w:p w:rsidR="009218BE" w:rsidRPr="009218BE" w:rsidRDefault="00773831" w:rsidP="00773831">
            <w:pPr>
              <w:rPr>
                <w:rFonts w:ascii="Times New Roman" w:hAnsi="Times New Roman" w:cs="Times New Roman"/>
              </w:rPr>
            </w:pPr>
            <w:r>
              <w:rPr>
                <w:rFonts w:ascii="Times New Roman" w:hAnsi="Times New Roman" w:cs="Times New Roman"/>
              </w:rPr>
              <w:t xml:space="preserve">Адаптированный набор для </w:t>
            </w:r>
            <w:proofErr w:type="gramStart"/>
            <w:r>
              <w:rPr>
                <w:rFonts w:ascii="Times New Roman" w:hAnsi="Times New Roman" w:cs="Times New Roman"/>
              </w:rPr>
              <w:t>слабовидящих</w:t>
            </w:r>
            <w:proofErr w:type="gramEnd"/>
          </w:p>
        </w:tc>
        <w:tc>
          <w:tcPr>
            <w:tcW w:w="3697" w:type="dxa"/>
          </w:tcPr>
          <w:p w:rsidR="009218BE" w:rsidRPr="009218BE" w:rsidRDefault="00773831" w:rsidP="00773831">
            <w:pPr>
              <w:rPr>
                <w:rFonts w:ascii="Times New Roman" w:hAnsi="Times New Roman" w:cs="Times New Roman"/>
              </w:rPr>
            </w:pPr>
            <w:r>
              <w:rPr>
                <w:rFonts w:ascii="Times New Roman" w:hAnsi="Times New Roman" w:cs="Times New Roman"/>
              </w:rPr>
              <w:t>1</w:t>
            </w:r>
          </w:p>
        </w:tc>
        <w:tc>
          <w:tcPr>
            <w:tcW w:w="3697" w:type="dxa"/>
          </w:tcPr>
          <w:p w:rsidR="009218BE" w:rsidRPr="009218BE" w:rsidRDefault="00773831" w:rsidP="00773831">
            <w:pPr>
              <w:rPr>
                <w:rFonts w:ascii="Times New Roman" w:hAnsi="Times New Roman" w:cs="Times New Roman"/>
              </w:rPr>
            </w:pPr>
            <w:r>
              <w:rPr>
                <w:rFonts w:ascii="Times New Roman" w:hAnsi="Times New Roman" w:cs="Times New Roman"/>
              </w:rPr>
              <w:t>370 000,00</w:t>
            </w:r>
          </w:p>
        </w:tc>
      </w:tr>
      <w:tr w:rsidR="009218BE" w:rsidRPr="009218BE" w:rsidTr="009218BE">
        <w:tc>
          <w:tcPr>
            <w:tcW w:w="817" w:type="dxa"/>
          </w:tcPr>
          <w:p w:rsidR="009218BE" w:rsidRPr="009218BE" w:rsidRDefault="009218BE" w:rsidP="00EE56CE">
            <w:pPr>
              <w:jc w:val="right"/>
              <w:rPr>
                <w:rFonts w:ascii="Times New Roman" w:hAnsi="Times New Roman" w:cs="Times New Roman"/>
              </w:rPr>
            </w:pPr>
            <w:r>
              <w:rPr>
                <w:rFonts w:ascii="Times New Roman" w:hAnsi="Times New Roman" w:cs="Times New Roman"/>
              </w:rPr>
              <w:t>2.</w:t>
            </w:r>
          </w:p>
        </w:tc>
        <w:tc>
          <w:tcPr>
            <w:tcW w:w="6575" w:type="dxa"/>
          </w:tcPr>
          <w:p w:rsidR="009218BE" w:rsidRPr="009218BE" w:rsidRDefault="00773831" w:rsidP="00773831">
            <w:pPr>
              <w:rPr>
                <w:rFonts w:ascii="Times New Roman" w:hAnsi="Times New Roman" w:cs="Times New Roman"/>
              </w:rPr>
            </w:pPr>
            <w:r>
              <w:rPr>
                <w:rFonts w:ascii="Times New Roman" w:hAnsi="Times New Roman" w:cs="Times New Roman"/>
              </w:rPr>
              <w:t>Чулок Совы 105 крошечный</w:t>
            </w:r>
          </w:p>
        </w:tc>
        <w:tc>
          <w:tcPr>
            <w:tcW w:w="3697" w:type="dxa"/>
          </w:tcPr>
          <w:p w:rsidR="009218BE" w:rsidRPr="009218BE" w:rsidRDefault="00773831" w:rsidP="00773831">
            <w:pPr>
              <w:rPr>
                <w:rFonts w:ascii="Times New Roman" w:hAnsi="Times New Roman" w:cs="Times New Roman"/>
              </w:rPr>
            </w:pPr>
            <w:r>
              <w:rPr>
                <w:rFonts w:ascii="Times New Roman" w:hAnsi="Times New Roman" w:cs="Times New Roman"/>
              </w:rPr>
              <w:t>1</w:t>
            </w:r>
          </w:p>
        </w:tc>
        <w:tc>
          <w:tcPr>
            <w:tcW w:w="3697" w:type="dxa"/>
          </w:tcPr>
          <w:p w:rsidR="009218BE" w:rsidRPr="009218BE" w:rsidRDefault="00773831" w:rsidP="00773831">
            <w:pPr>
              <w:rPr>
                <w:rFonts w:ascii="Times New Roman" w:hAnsi="Times New Roman" w:cs="Times New Roman"/>
              </w:rPr>
            </w:pPr>
            <w:r>
              <w:rPr>
                <w:rFonts w:ascii="Times New Roman" w:hAnsi="Times New Roman" w:cs="Times New Roman"/>
              </w:rPr>
              <w:t>2 100,00</w:t>
            </w:r>
          </w:p>
        </w:tc>
      </w:tr>
      <w:tr w:rsidR="009218BE" w:rsidRPr="009218BE" w:rsidTr="009218BE">
        <w:tc>
          <w:tcPr>
            <w:tcW w:w="817" w:type="dxa"/>
          </w:tcPr>
          <w:p w:rsidR="009218BE" w:rsidRPr="009218BE" w:rsidRDefault="009218BE" w:rsidP="00EE56CE">
            <w:pPr>
              <w:jc w:val="right"/>
              <w:rPr>
                <w:rFonts w:ascii="Times New Roman" w:hAnsi="Times New Roman" w:cs="Times New Roman"/>
              </w:rPr>
            </w:pPr>
            <w:r>
              <w:rPr>
                <w:rFonts w:ascii="Times New Roman" w:hAnsi="Times New Roman" w:cs="Times New Roman"/>
              </w:rPr>
              <w:t>3.</w:t>
            </w:r>
          </w:p>
        </w:tc>
        <w:tc>
          <w:tcPr>
            <w:tcW w:w="6575" w:type="dxa"/>
          </w:tcPr>
          <w:p w:rsidR="009218BE" w:rsidRPr="009218BE" w:rsidRDefault="00773831" w:rsidP="00773831">
            <w:pPr>
              <w:rPr>
                <w:rFonts w:ascii="Times New Roman" w:hAnsi="Times New Roman" w:cs="Times New Roman"/>
              </w:rPr>
            </w:pPr>
            <w:r>
              <w:rPr>
                <w:rFonts w:ascii="Times New Roman" w:hAnsi="Times New Roman" w:cs="Times New Roman"/>
              </w:rPr>
              <w:t>Чулок Совы 90 малюсенький</w:t>
            </w:r>
          </w:p>
        </w:tc>
        <w:tc>
          <w:tcPr>
            <w:tcW w:w="3697" w:type="dxa"/>
          </w:tcPr>
          <w:p w:rsidR="009218BE" w:rsidRPr="009218BE" w:rsidRDefault="00773831" w:rsidP="00773831">
            <w:pPr>
              <w:rPr>
                <w:rFonts w:ascii="Times New Roman" w:hAnsi="Times New Roman" w:cs="Times New Roman"/>
              </w:rPr>
            </w:pPr>
            <w:r>
              <w:rPr>
                <w:rFonts w:ascii="Times New Roman" w:hAnsi="Times New Roman" w:cs="Times New Roman"/>
              </w:rPr>
              <w:t>1</w:t>
            </w:r>
          </w:p>
        </w:tc>
        <w:tc>
          <w:tcPr>
            <w:tcW w:w="3697" w:type="dxa"/>
          </w:tcPr>
          <w:p w:rsidR="009218BE" w:rsidRPr="009218BE" w:rsidRDefault="00773831" w:rsidP="00773831">
            <w:pPr>
              <w:rPr>
                <w:rFonts w:ascii="Times New Roman" w:hAnsi="Times New Roman" w:cs="Times New Roman"/>
              </w:rPr>
            </w:pPr>
            <w:r>
              <w:rPr>
                <w:rFonts w:ascii="Times New Roman" w:hAnsi="Times New Roman" w:cs="Times New Roman"/>
              </w:rPr>
              <w:t>1 900,00</w:t>
            </w:r>
          </w:p>
        </w:tc>
      </w:tr>
      <w:tr w:rsidR="00773831" w:rsidRPr="009218BE" w:rsidTr="009218BE">
        <w:tc>
          <w:tcPr>
            <w:tcW w:w="817" w:type="dxa"/>
          </w:tcPr>
          <w:p w:rsidR="00773831" w:rsidRPr="009218BE" w:rsidRDefault="00773831" w:rsidP="00CA7BC5">
            <w:pPr>
              <w:jc w:val="right"/>
              <w:rPr>
                <w:rFonts w:ascii="Times New Roman" w:hAnsi="Times New Roman" w:cs="Times New Roman"/>
              </w:rPr>
            </w:pPr>
            <w:r>
              <w:rPr>
                <w:rFonts w:ascii="Times New Roman" w:hAnsi="Times New Roman" w:cs="Times New Roman"/>
              </w:rPr>
              <w:t>4.</w:t>
            </w:r>
          </w:p>
        </w:tc>
        <w:tc>
          <w:tcPr>
            <w:tcW w:w="6575" w:type="dxa"/>
          </w:tcPr>
          <w:p w:rsidR="00773831" w:rsidRDefault="00773831" w:rsidP="00773831">
            <w:pPr>
              <w:rPr>
                <w:rFonts w:ascii="Times New Roman" w:hAnsi="Times New Roman" w:cs="Times New Roman"/>
              </w:rPr>
            </w:pPr>
            <w:r>
              <w:rPr>
                <w:rFonts w:ascii="Times New Roman" w:hAnsi="Times New Roman" w:cs="Times New Roman"/>
              </w:rPr>
              <w:t>Яйцо Совы Маленькое мягкая ручка</w:t>
            </w:r>
          </w:p>
        </w:tc>
        <w:tc>
          <w:tcPr>
            <w:tcW w:w="3697" w:type="dxa"/>
          </w:tcPr>
          <w:p w:rsidR="00773831" w:rsidRDefault="00773831" w:rsidP="00773831">
            <w:pPr>
              <w:rPr>
                <w:rFonts w:ascii="Times New Roman" w:hAnsi="Times New Roman" w:cs="Times New Roman"/>
              </w:rPr>
            </w:pPr>
            <w:r>
              <w:rPr>
                <w:rFonts w:ascii="Times New Roman" w:hAnsi="Times New Roman" w:cs="Times New Roman"/>
              </w:rPr>
              <w:t>1</w:t>
            </w:r>
          </w:p>
        </w:tc>
        <w:tc>
          <w:tcPr>
            <w:tcW w:w="3697" w:type="dxa"/>
          </w:tcPr>
          <w:p w:rsidR="00773831" w:rsidRDefault="00773831" w:rsidP="00773831">
            <w:pPr>
              <w:rPr>
                <w:rFonts w:ascii="Times New Roman" w:hAnsi="Times New Roman" w:cs="Times New Roman"/>
              </w:rPr>
            </w:pPr>
            <w:r>
              <w:rPr>
                <w:rFonts w:ascii="Times New Roman" w:hAnsi="Times New Roman" w:cs="Times New Roman"/>
              </w:rPr>
              <w:t>7 500,00</w:t>
            </w:r>
          </w:p>
        </w:tc>
      </w:tr>
      <w:tr w:rsidR="00773831" w:rsidRPr="009218BE" w:rsidTr="009218BE">
        <w:tc>
          <w:tcPr>
            <w:tcW w:w="817" w:type="dxa"/>
          </w:tcPr>
          <w:p w:rsidR="00773831" w:rsidRPr="009218BE" w:rsidRDefault="00773831" w:rsidP="00CA7BC5">
            <w:pPr>
              <w:jc w:val="right"/>
              <w:rPr>
                <w:rFonts w:ascii="Times New Roman" w:hAnsi="Times New Roman" w:cs="Times New Roman"/>
              </w:rPr>
            </w:pPr>
            <w:r>
              <w:rPr>
                <w:rFonts w:ascii="Times New Roman" w:hAnsi="Times New Roman" w:cs="Times New Roman"/>
              </w:rPr>
              <w:t>5.</w:t>
            </w:r>
          </w:p>
        </w:tc>
        <w:tc>
          <w:tcPr>
            <w:tcW w:w="6575" w:type="dxa"/>
          </w:tcPr>
          <w:p w:rsidR="00773831" w:rsidRPr="009218BE" w:rsidRDefault="00773831" w:rsidP="00773831">
            <w:pPr>
              <w:rPr>
                <w:rFonts w:ascii="Times New Roman" w:hAnsi="Times New Roman" w:cs="Times New Roman"/>
              </w:rPr>
            </w:pPr>
            <w:r>
              <w:rPr>
                <w:rFonts w:ascii="Times New Roman" w:hAnsi="Times New Roman" w:cs="Times New Roman"/>
              </w:rPr>
              <w:t>Балансировочная доска</w:t>
            </w:r>
          </w:p>
        </w:tc>
        <w:tc>
          <w:tcPr>
            <w:tcW w:w="3697" w:type="dxa"/>
          </w:tcPr>
          <w:p w:rsidR="00773831" w:rsidRPr="009218BE" w:rsidRDefault="00773831" w:rsidP="00773831">
            <w:pPr>
              <w:rPr>
                <w:rFonts w:ascii="Times New Roman" w:hAnsi="Times New Roman" w:cs="Times New Roman"/>
              </w:rPr>
            </w:pPr>
            <w:r>
              <w:rPr>
                <w:rFonts w:ascii="Times New Roman" w:hAnsi="Times New Roman" w:cs="Times New Roman"/>
              </w:rPr>
              <w:t>1</w:t>
            </w:r>
          </w:p>
        </w:tc>
        <w:tc>
          <w:tcPr>
            <w:tcW w:w="3697" w:type="dxa"/>
          </w:tcPr>
          <w:p w:rsidR="00773831" w:rsidRPr="009218BE" w:rsidRDefault="00773831" w:rsidP="00773831">
            <w:pPr>
              <w:rPr>
                <w:rFonts w:ascii="Times New Roman" w:hAnsi="Times New Roman" w:cs="Times New Roman"/>
              </w:rPr>
            </w:pPr>
            <w:r>
              <w:rPr>
                <w:rFonts w:ascii="Times New Roman" w:hAnsi="Times New Roman" w:cs="Times New Roman"/>
              </w:rPr>
              <w:t>3 090,00</w:t>
            </w:r>
          </w:p>
        </w:tc>
      </w:tr>
      <w:tr w:rsidR="00773831" w:rsidRPr="009218BE" w:rsidTr="009218BE">
        <w:tc>
          <w:tcPr>
            <w:tcW w:w="817" w:type="dxa"/>
          </w:tcPr>
          <w:p w:rsidR="00773831" w:rsidRPr="009218BE" w:rsidRDefault="00773831" w:rsidP="00CA7BC5">
            <w:pPr>
              <w:jc w:val="right"/>
              <w:rPr>
                <w:rFonts w:ascii="Times New Roman" w:hAnsi="Times New Roman" w:cs="Times New Roman"/>
              </w:rPr>
            </w:pPr>
            <w:r>
              <w:rPr>
                <w:rFonts w:ascii="Times New Roman" w:hAnsi="Times New Roman" w:cs="Times New Roman"/>
              </w:rPr>
              <w:t>6.</w:t>
            </w:r>
          </w:p>
        </w:tc>
        <w:tc>
          <w:tcPr>
            <w:tcW w:w="6575" w:type="dxa"/>
          </w:tcPr>
          <w:p w:rsidR="00773831" w:rsidRPr="009218BE" w:rsidRDefault="00773831" w:rsidP="00773831">
            <w:pPr>
              <w:rPr>
                <w:rFonts w:ascii="Times New Roman" w:hAnsi="Times New Roman" w:cs="Times New Roman"/>
              </w:rPr>
            </w:pPr>
            <w:r>
              <w:rPr>
                <w:rFonts w:ascii="Times New Roman" w:hAnsi="Times New Roman" w:cs="Times New Roman"/>
              </w:rPr>
              <w:t>Массажный стол складной</w:t>
            </w:r>
          </w:p>
        </w:tc>
        <w:tc>
          <w:tcPr>
            <w:tcW w:w="3697" w:type="dxa"/>
          </w:tcPr>
          <w:p w:rsidR="00773831" w:rsidRPr="009218BE" w:rsidRDefault="00773831" w:rsidP="00773831">
            <w:pPr>
              <w:rPr>
                <w:rFonts w:ascii="Times New Roman" w:hAnsi="Times New Roman" w:cs="Times New Roman"/>
              </w:rPr>
            </w:pPr>
            <w:r>
              <w:rPr>
                <w:rFonts w:ascii="Times New Roman" w:hAnsi="Times New Roman" w:cs="Times New Roman"/>
              </w:rPr>
              <w:t>1</w:t>
            </w:r>
          </w:p>
        </w:tc>
        <w:tc>
          <w:tcPr>
            <w:tcW w:w="3697" w:type="dxa"/>
          </w:tcPr>
          <w:p w:rsidR="00773831" w:rsidRPr="009218BE" w:rsidRDefault="00773831" w:rsidP="00773831">
            <w:pPr>
              <w:rPr>
                <w:rFonts w:ascii="Times New Roman" w:hAnsi="Times New Roman" w:cs="Times New Roman"/>
              </w:rPr>
            </w:pPr>
            <w:r>
              <w:rPr>
                <w:rFonts w:ascii="Times New Roman" w:hAnsi="Times New Roman" w:cs="Times New Roman"/>
              </w:rPr>
              <w:t>17 500,00</w:t>
            </w:r>
          </w:p>
        </w:tc>
      </w:tr>
      <w:tr w:rsidR="00773831" w:rsidRPr="009218BE" w:rsidTr="009218BE">
        <w:tc>
          <w:tcPr>
            <w:tcW w:w="817" w:type="dxa"/>
          </w:tcPr>
          <w:p w:rsidR="00773831" w:rsidRPr="009218BE" w:rsidRDefault="00773831" w:rsidP="00CA7BC5">
            <w:pPr>
              <w:jc w:val="right"/>
              <w:rPr>
                <w:rFonts w:ascii="Times New Roman" w:hAnsi="Times New Roman" w:cs="Times New Roman"/>
              </w:rPr>
            </w:pPr>
            <w:r>
              <w:rPr>
                <w:rFonts w:ascii="Times New Roman" w:hAnsi="Times New Roman" w:cs="Times New Roman"/>
              </w:rPr>
              <w:t>7.</w:t>
            </w:r>
          </w:p>
        </w:tc>
        <w:tc>
          <w:tcPr>
            <w:tcW w:w="6575" w:type="dxa"/>
          </w:tcPr>
          <w:p w:rsidR="00773831" w:rsidRPr="009218BE" w:rsidRDefault="000F7129" w:rsidP="00773831">
            <w:pPr>
              <w:rPr>
                <w:rFonts w:ascii="Times New Roman" w:hAnsi="Times New Roman" w:cs="Times New Roman"/>
              </w:rPr>
            </w:pPr>
            <w:r>
              <w:rPr>
                <w:rFonts w:ascii="Times New Roman" w:hAnsi="Times New Roman" w:cs="Times New Roman"/>
              </w:rPr>
              <w:t>Многофункциональный</w:t>
            </w:r>
            <w:r w:rsidR="00773831">
              <w:rPr>
                <w:rFonts w:ascii="Times New Roman" w:hAnsi="Times New Roman" w:cs="Times New Roman"/>
              </w:rPr>
              <w:t xml:space="preserve"> комплекс для развития двигательных функций «ДОН»</w:t>
            </w:r>
          </w:p>
        </w:tc>
        <w:tc>
          <w:tcPr>
            <w:tcW w:w="3697" w:type="dxa"/>
          </w:tcPr>
          <w:p w:rsidR="00773831" w:rsidRPr="009218BE" w:rsidRDefault="00773831" w:rsidP="00773831">
            <w:pPr>
              <w:rPr>
                <w:rFonts w:ascii="Times New Roman" w:hAnsi="Times New Roman" w:cs="Times New Roman"/>
              </w:rPr>
            </w:pPr>
            <w:r>
              <w:rPr>
                <w:rFonts w:ascii="Times New Roman" w:hAnsi="Times New Roman" w:cs="Times New Roman"/>
              </w:rPr>
              <w:t>1</w:t>
            </w:r>
          </w:p>
        </w:tc>
        <w:tc>
          <w:tcPr>
            <w:tcW w:w="3697" w:type="dxa"/>
          </w:tcPr>
          <w:p w:rsidR="00773831" w:rsidRPr="009218BE" w:rsidRDefault="00773831" w:rsidP="00773831">
            <w:pPr>
              <w:rPr>
                <w:rFonts w:ascii="Times New Roman" w:hAnsi="Times New Roman" w:cs="Times New Roman"/>
              </w:rPr>
            </w:pPr>
            <w:r>
              <w:rPr>
                <w:rFonts w:ascii="Times New Roman" w:hAnsi="Times New Roman" w:cs="Times New Roman"/>
              </w:rPr>
              <w:t>123 000, 00</w:t>
            </w:r>
            <w:r w:rsidR="000F7129">
              <w:rPr>
                <w:rFonts w:ascii="Times New Roman" w:hAnsi="Times New Roman" w:cs="Times New Roman"/>
              </w:rPr>
              <w:t xml:space="preserve">  </w:t>
            </w:r>
          </w:p>
        </w:tc>
      </w:tr>
      <w:tr w:rsidR="00773831" w:rsidRPr="009218BE" w:rsidTr="009218BE">
        <w:tc>
          <w:tcPr>
            <w:tcW w:w="817" w:type="dxa"/>
          </w:tcPr>
          <w:p w:rsidR="00773831" w:rsidRPr="009218BE" w:rsidRDefault="000F7129" w:rsidP="00CA7BC5">
            <w:pPr>
              <w:jc w:val="right"/>
              <w:rPr>
                <w:rFonts w:ascii="Times New Roman" w:hAnsi="Times New Roman" w:cs="Times New Roman"/>
              </w:rPr>
            </w:pPr>
            <w:r>
              <w:rPr>
                <w:rFonts w:ascii="Times New Roman" w:hAnsi="Times New Roman" w:cs="Times New Roman"/>
              </w:rPr>
              <w:t>8.</w:t>
            </w:r>
          </w:p>
        </w:tc>
        <w:tc>
          <w:tcPr>
            <w:tcW w:w="6575" w:type="dxa"/>
          </w:tcPr>
          <w:p w:rsidR="00773831" w:rsidRPr="009218BE" w:rsidRDefault="000F7129" w:rsidP="00773831">
            <w:pPr>
              <w:rPr>
                <w:rFonts w:ascii="Times New Roman" w:hAnsi="Times New Roman" w:cs="Times New Roman"/>
              </w:rPr>
            </w:pPr>
            <w:r>
              <w:rPr>
                <w:rFonts w:ascii="Times New Roman" w:hAnsi="Times New Roman" w:cs="Times New Roman"/>
              </w:rPr>
              <w:t>Программно-дидактический комплекс для проведения развивающих интерактивных занятий для детей от 3 до 9 лет «</w:t>
            </w:r>
            <w:proofErr w:type="spellStart"/>
            <w:r>
              <w:rPr>
                <w:rFonts w:ascii="Times New Roman" w:hAnsi="Times New Roman" w:cs="Times New Roman"/>
              </w:rPr>
              <w:t>Мерсибо</w:t>
            </w:r>
            <w:proofErr w:type="spellEnd"/>
            <w:r>
              <w:rPr>
                <w:rFonts w:ascii="Times New Roman" w:hAnsi="Times New Roman" w:cs="Times New Roman"/>
              </w:rPr>
              <w:t xml:space="preserve"> плюс» (вер</w:t>
            </w:r>
            <w:r w:rsidR="00CA6DF8">
              <w:rPr>
                <w:rFonts w:ascii="Times New Roman" w:hAnsi="Times New Roman" w:cs="Times New Roman"/>
              </w:rPr>
              <w:t>.2)</w:t>
            </w:r>
          </w:p>
        </w:tc>
        <w:tc>
          <w:tcPr>
            <w:tcW w:w="3697" w:type="dxa"/>
          </w:tcPr>
          <w:p w:rsidR="00773831" w:rsidRPr="009218BE" w:rsidRDefault="00CA6DF8" w:rsidP="00773831">
            <w:pPr>
              <w:rPr>
                <w:rFonts w:ascii="Times New Roman" w:hAnsi="Times New Roman" w:cs="Times New Roman"/>
              </w:rPr>
            </w:pPr>
            <w:r>
              <w:rPr>
                <w:rFonts w:ascii="Times New Roman" w:hAnsi="Times New Roman" w:cs="Times New Roman"/>
              </w:rPr>
              <w:t>1</w:t>
            </w:r>
          </w:p>
        </w:tc>
        <w:tc>
          <w:tcPr>
            <w:tcW w:w="3697" w:type="dxa"/>
          </w:tcPr>
          <w:p w:rsidR="00773831" w:rsidRPr="009218BE" w:rsidRDefault="00CA6DF8" w:rsidP="00773831">
            <w:pPr>
              <w:rPr>
                <w:rFonts w:ascii="Times New Roman" w:hAnsi="Times New Roman" w:cs="Times New Roman"/>
              </w:rPr>
            </w:pPr>
            <w:r>
              <w:rPr>
                <w:rFonts w:ascii="Times New Roman" w:hAnsi="Times New Roman" w:cs="Times New Roman"/>
              </w:rPr>
              <w:t>13 247.95</w:t>
            </w:r>
          </w:p>
        </w:tc>
      </w:tr>
      <w:tr w:rsidR="00CA6DF8" w:rsidRPr="009218BE" w:rsidTr="009218BE">
        <w:tc>
          <w:tcPr>
            <w:tcW w:w="817" w:type="dxa"/>
          </w:tcPr>
          <w:p w:rsidR="00CA6DF8" w:rsidRDefault="00CA6DF8" w:rsidP="00CA7BC5">
            <w:pPr>
              <w:jc w:val="right"/>
              <w:rPr>
                <w:rFonts w:ascii="Times New Roman" w:hAnsi="Times New Roman" w:cs="Times New Roman"/>
              </w:rPr>
            </w:pPr>
            <w:r>
              <w:rPr>
                <w:rFonts w:ascii="Times New Roman" w:hAnsi="Times New Roman" w:cs="Times New Roman"/>
              </w:rPr>
              <w:t>9.</w:t>
            </w:r>
          </w:p>
        </w:tc>
        <w:tc>
          <w:tcPr>
            <w:tcW w:w="6575" w:type="dxa"/>
          </w:tcPr>
          <w:p w:rsidR="00CA6DF8" w:rsidRPr="00CA6DF8" w:rsidRDefault="00CA6DF8" w:rsidP="00773831">
            <w:pPr>
              <w:rPr>
                <w:rFonts w:ascii="Times New Roman" w:hAnsi="Times New Roman" w:cs="Times New Roman"/>
                <w:lang w:val="en-US"/>
              </w:rPr>
            </w:pPr>
            <w:r>
              <w:rPr>
                <w:rFonts w:ascii="Times New Roman" w:hAnsi="Times New Roman" w:cs="Times New Roman"/>
              </w:rPr>
              <w:t xml:space="preserve">Мультимедийный проект </w:t>
            </w:r>
            <w:r>
              <w:rPr>
                <w:rFonts w:ascii="Times New Roman" w:hAnsi="Times New Roman" w:cs="Times New Roman"/>
                <w:lang w:val="en-US"/>
              </w:rPr>
              <w:t>Acer</w:t>
            </w:r>
          </w:p>
        </w:tc>
        <w:tc>
          <w:tcPr>
            <w:tcW w:w="3697" w:type="dxa"/>
          </w:tcPr>
          <w:p w:rsidR="00CA6DF8" w:rsidRPr="00CA6DF8" w:rsidRDefault="00CA6DF8" w:rsidP="00773831">
            <w:pPr>
              <w:rPr>
                <w:rFonts w:ascii="Times New Roman" w:hAnsi="Times New Roman" w:cs="Times New Roman"/>
                <w:lang w:val="en-US"/>
              </w:rPr>
            </w:pPr>
            <w:r>
              <w:rPr>
                <w:rFonts w:ascii="Times New Roman" w:hAnsi="Times New Roman" w:cs="Times New Roman"/>
                <w:lang w:val="en-US"/>
              </w:rPr>
              <w:t>1</w:t>
            </w:r>
          </w:p>
        </w:tc>
        <w:tc>
          <w:tcPr>
            <w:tcW w:w="3697" w:type="dxa"/>
          </w:tcPr>
          <w:p w:rsidR="00CA6DF8" w:rsidRPr="00CA6DF8" w:rsidRDefault="00CA6DF8" w:rsidP="00773831">
            <w:pPr>
              <w:rPr>
                <w:rFonts w:ascii="Times New Roman" w:hAnsi="Times New Roman" w:cs="Times New Roman"/>
                <w:lang w:val="en-US"/>
              </w:rPr>
            </w:pPr>
            <w:r>
              <w:rPr>
                <w:rFonts w:ascii="Times New Roman" w:hAnsi="Times New Roman" w:cs="Times New Roman"/>
                <w:lang w:val="en-US"/>
              </w:rPr>
              <w:t>29 439</w:t>
            </w:r>
            <w:r>
              <w:rPr>
                <w:rFonts w:ascii="Times New Roman" w:hAnsi="Times New Roman" w:cs="Times New Roman"/>
              </w:rPr>
              <w:t xml:space="preserve">. </w:t>
            </w:r>
            <w:r>
              <w:rPr>
                <w:rFonts w:ascii="Times New Roman" w:hAnsi="Times New Roman" w:cs="Times New Roman"/>
                <w:lang w:val="en-US"/>
              </w:rPr>
              <w:t>89</w:t>
            </w:r>
          </w:p>
        </w:tc>
      </w:tr>
      <w:tr w:rsidR="00CA6DF8" w:rsidRPr="009218BE" w:rsidTr="009218BE">
        <w:tc>
          <w:tcPr>
            <w:tcW w:w="817" w:type="dxa"/>
          </w:tcPr>
          <w:p w:rsidR="00CA6DF8" w:rsidRPr="00CA6DF8" w:rsidRDefault="00CA6DF8" w:rsidP="00CA7BC5">
            <w:pPr>
              <w:jc w:val="right"/>
              <w:rPr>
                <w:rFonts w:ascii="Times New Roman" w:hAnsi="Times New Roman" w:cs="Times New Roman"/>
              </w:rPr>
            </w:pPr>
            <w:r>
              <w:rPr>
                <w:rFonts w:ascii="Times New Roman" w:hAnsi="Times New Roman" w:cs="Times New Roman"/>
                <w:lang w:val="en-US"/>
              </w:rPr>
              <w:t>10</w:t>
            </w:r>
            <w:r>
              <w:rPr>
                <w:rFonts w:ascii="Times New Roman" w:hAnsi="Times New Roman" w:cs="Times New Roman"/>
              </w:rPr>
              <w:t>.</w:t>
            </w:r>
          </w:p>
        </w:tc>
        <w:tc>
          <w:tcPr>
            <w:tcW w:w="6575" w:type="dxa"/>
          </w:tcPr>
          <w:p w:rsidR="00CA6DF8" w:rsidRDefault="00CA6DF8" w:rsidP="00773831">
            <w:pPr>
              <w:rPr>
                <w:rFonts w:ascii="Times New Roman" w:hAnsi="Times New Roman" w:cs="Times New Roman"/>
              </w:rPr>
            </w:pPr>
            <w:r>
              <w:rPr>
                <w:rFonts w:ascii="Times New Roman" w:hAnsi="Times New Roman" w:cs="Times New Roman"/>
              </w:rPr>
              <w:t>Световой планшет «Рисуй светом»</w:t>
            </w:r>
          </w:p>
        </w:tc>
        <w:tc>
          <w:tcPr>
            <w:tcW w:w="3697" w:type="dxa"/>
          </w:tcPr>
          <w:p w:rsidR="00CA6DF8" w:rsidRPr="00CA6DF8" w:rsidRDefault="00CA6DF8" w:rsidP="00773831">
            <w:pPr>
              <w:rPr>
                <w:rFonts w:ascii="Times New Roman" w:hAnsi="Times New Roman" w:cs="Times New Roman"/>
              </w:rPr>
            </w:pPr>
            <w:r>
              <w:rPr>
                <w:rFonts w:ascii="Times New Roman" w:hAnsi="Times New Roman" w:cs="Times New Roman"/>
              </w:rPr>
              <w:t>1</w:t>
            </w:r>
          </w:p>
        </w:tc>
        <w:tc>
          <w:tcPr>
            <w:tcW w:w="3697" w:type="dxa"/>
          </w:tcPr>
          <w:p w:rsidR="00CA6DF8" w:rsidRPr="00CA6DF8" w:rsidRDefault="00CA6DF8" w:rsidP="00773831">
            <w:pPr>
              <w:rPr>
                <w:rFonts w:ascii="Times New Roman" w:hAnsi="Times New Roman" w:cs="Times New Roman"/>
              </w:rPr>
            </w:pPr>
            <w:r>
              <w:rPr>
                <w:rFonts w:ascii="Times New Roman" w:hAnsi="Times New Roman" w:cs="Times New Roman"/>
              </w:rPr>
              <w:t>1 471,92</w:t>
            </w:r>
          </w:p>
        </w:tc>
      </w:tr>
      <w:tr w:rsidR="00CA6DF8" w:rsidRPr="009218BE" w:rsidTr="009218BE">
        <w:tc>
          <w:tcPr>
            <w:tcW w:w="817" w:type="dxa"/>
          </w:tcPr>
          <w:p w:rsidR="00CA6DF8" w:rsidRDefault="00CA6DF8" w:rsidP="00CA7BC5">
            <w:pPr>
              <w:jc w:val="right"/>
              <w:rPr>
                <w:rFonts w:ascii="Times New Roman" w:hAnsi="Times New Roman" w:cs="Times New Roman"/>
              </w:rPr>
            </w:pPr>
            <w:r>
              <w:rPr>
                <w:rFonts w:ascii="Times New Roman" w:hAnsi="Times New Roman" w:cs="Times New Roman"/>
              </w:rPr>
              <w:t>11.</w:t>
            </w:r>
          </w:p>
        </w:tc>
        <w:tc>
          <w:tcPr>
            <w:tcW w:w="6575" w:type="dxa"/>
          </w:tcPr>
          <w:p w:rsidR="00CA6DF8" w:rsidRPr="00CA6DF8" w:rsidRDefault="00CA6DF8" w:rsidP="00773831">
            <w:pPr>
              <w:rPr>
                <w:rFonts w:ascii="Times New Roman" w:hAnsi="Times New Roman" w:cs="Times New Roman"/>
                <w:lang w:val="en-US"/>
              </w:rPr>
            </w:pPr>
            <w:r>
              <w:rPr>
                <w:rFonts w:ascii="Times New Roman" w:hAnsi="Times New Roman" w:cs="Times New Roman"/>
              </w:rPr>
              <w:t xml:space="preserve">Детский интерактивный </w:t>
            </w:r>
            <w:proofErr w:type="spellStart"/>
            <w:r>
              <w:rPr>
                <w:rFonts w:ascii="Times New Roman" w:hAnsi="Times New Roman" w:cs="Times New Roman"/>
              </w:rPr>
              <w:t>мультистол</w:t>
            </w:r>
            <w:proofErr w:type="spellEnd"/>
            <w:r>
              <w:rPr>
                <w:rFonts w:ascii="Times New Roman" w:hAnsi="Times New Roman" w:cs="Times New Roman"/>
              </w:rPr>
              <w:t xml:space="preserve"> </w:t>
            </w:r>
            <w:proofErr w:type="spellStart"/>
            <w:r>
              <w:rPr>
                <w:rFonts w:ascii="Times New Roman" w:hAnsi="Times New Roman" w:cs="Times New Roman"/>
                <w:lang w:val="en-US"/>
              </w:rPr>
              <w:t>UTSKids</w:t>
            </w:r>
            <w:proofErr w:type="spellEnd"/>
          </w:p>
        </w:tc>
        <w:tc>
          <w:tcPr>
            <w:tcW w:w="3697" w:type="dxa"/>
          </w:tcPr>
          <w:p w:rsidR="00CA6DF8" w:rsidRDefault="00CA6DF8" w:rsidP="00773831">
            <w:pPr>
              <w:rPr>
                <w:rFonts w:ascii="Times New Roman" w:hAnsi="Times New Roman" w:cs="Times New Roman"/>
                <w:lang w:val="en-US"/>
              </w:rPr>
            </w:pPr>
            <w:r>
              <w:rPr>
                <w:rFonts w:ascii="Times New Roman" w:hAnsi="Times New Roman" w:cs="Times New Roman"/>
                <w:lang w:val="en-US"/>
              </w:rPr>
              <w:t>1</w:t>
            </w:r>
          </w:p>
        </w:tc>
        <w:tc>
          <w:tcPr>
            <w:tcW w:w="3697" w:type="dxa"/>
          </w:tcPr>
          <w:p w:rsidR="00CA6DF8" w:rsidRPr="00CA6DF8" w:rsidRDefault="00CA6DF8" w:rsidP="00773831">
            <w:pPr>
              <w:rPr>
                <w:rFonts w:ascii="Times New Roman" w:hAnsi="Times New Roman" w:cs="Times New Roman"/>
              </w:rPr>
            </w:pPr>
            <w:r>
              <w:rPr>
                <w:rFonts w:ascii="Times New Roman" w:hAnsi="Times New Roman" w:cs="Times New Roman"/>
              </w:rPr>
              <w:t>264 017,00</w:t>
            </w:r>
          </w:p>
        </w:tc>
      </w:tr>
      <w:tr w:rsidR="00CA6DF8" w:rsidRPr="009218BE" w:rsidTr="009218BE">
        <w:tc>
          <w:tcPr>
            <w:tcW w:w="817" w:type="dxa"/>
          </w:tcPr>
          <w:p w:rsidR="00CA6DF8" w:rsidRDefault="00CA6DF8" w:rsidP="00CA7BC5">
            <w:pPr>
              <w:jc w:val="right"/>
              <w:rPr>
                <w:rFonts w:ascii="Times New Roman" w:hAnsi="Times New Roman" w:cs="Times New Roman"/>
              </w:rPr>
            </w:pPr>
            <w:r>
              <w:rPr>
                <w:rFonts w:ascii="Times New Roman" w:hAnsi="Times New Roman" w:cs="Times New Roman"/>
              </w:rPr>
              <w:t>12.</w:t>
            </w:r>
          </w:p>
        </w:tc>
        <w:tc>
          <w:tcPr>
            <w:tcW w:w="6575" w:type="dxa"/>
          </w:tcPr>
          <w:p w:rsidR="00CA6DF8" w:rsidRDefault="00CA6DF8" w:rsidP="00773831">
            <w:pPr>
              <w:rPr>
                <w:rFonts w:ascii="Times New Roman" w:hAnsi="Times New Roman" w:cs="Times New Roman"/>
              </w:rPr>
            </w:pPr>
            <w:r>
              <w:rPr>
                <w:rFonts w:ascii="Times New Roman" w:hAnsi="Times New Roman" w:cs="Times New Roman"/>
              </w:rPr>
              <w:t>Мат напольный</w:t>
            </w:r>
          </w:p>
        </w:tc>
        <w:tc>
          <w:tcPr>
            <w:tcW w:w="3697" w:type="dxa"/>
          </w:tcPr>
          <w:p w:rsidR="00CA6DF8" w:rsidRPr="00CA6DF8" w:rsidRDefault="00CA6DF8" w:rsidP="00773831">
            <w:pPr>
              <w:rPr>
                <w:rFonts w:ascii="Times New Roman" w:hAnsi="Times New Roman" w:cs="Times New Roman"/>
              </w:rPr>
            </w:pPr>
            <w:r>
              <w:rPr>
                <w:rFonts w:ascii="Times New Roman" w:hAnsi="Times New Roman" w:cs="Times New Roman"/>
              </w:rPr>
              <w:t>1</w:t>
            </w:r>
          </w:p>
        </w:tc>
        <w:tc>
          <w:tcPr>
            <w:tcW w:w="3697" w:type="dxa"/>
          </w:tcPr>
          <w:p w:rsidR="00CA6DF8" w:rsidRPr="00CA6DF8" w:rsidRDefault="00CA6DF8" w:rsidP="00773831">
            <w:pPr>
              <w:rPr>
                <w:rFonts w:ascii="Times New Roman" w:hAnsi="Times New Roman" w:cs="Times New Roman"/>
              </w:rPr>
            </w:pPr>
            <w:r>
              <w:rPr>
                <w:rFonts w:ascii="Times New Roman" w:hAnsi="Times New Roman" w:cs="Times New Roman"/>
              </w:rPr>
              <w:t>1 300,00</w:t>
            </w:r>
          </w:p>
        </w:tc>
      </w:tr>
      <w:tr w:rsidR="00CA6DF8" w:rsidRPr="009218BE" w:rsidTr="009218BE">
        <w:tc>
          <w:tcPr>
            <w:tcW w:w="817" w:type="dxa"/>
          </w:tcPr>
          <w:p w:rsidR="00CA6DF8" w:rsidRDefault="00CA6DF8" w:rsidP="00CA7BC5">
            <w:pPr>
              <w:jc w:val="right"/>
              <w:rPr>
                <w:rFonts w:ascii="Times New Roman" w:hAnsi="Times New Roman" w:cs="Times New Roman"/>
              </w:rPr>
            </w:pPr>
            <w:r>
              <w:rPr>
                <w:rFonts w:ascii="Times New Roman" w:hAnsi="Times New Roman" w:cs="Times New Roman"/>
              </w:rPr>
              <w:t>13.</w:t>
            </w:r>
          </w:p>
        </w:tc>
        <w:tc>
          <w:tcPr>
            <w:tcW w:w="6575" w:type="dxa"/>
          </w:tcPr>
          <w:p w:rsidR="00CA6DF8" w:rsidRDefault="00CA6DF8" w:rsidP="00773831">
            <w:pPr>
              <w:rPr>
                <w:rFonts w:ascii="Times New Roman" w:hAnsi="Times New Roman" w:cs="Times New Roman"/>
              </w:rPr>
            </w:pPr>
            <w:r>
              <w:rPr>
                <w:rFonts w:ascii="Times New Roman" w:hAnsi="Times New Roman" w:cs="Times New Roman"/>
              </w:rPr>
              <w:t xml:space="preserve">Зеркало </w:t>
            </w:r>
            <w:proofErr w:type="spellStart"/>
            <w:r>
              <w:rPr>
                <w:rFonts w:ascii="Times New Roman" w:hAnsi="Times New Roman" w:cs="Times New Roman"/>
              </w:rPr>
              <w:t>Гезелла</w:t>
            </w:r>
            <w:proofErr w:type="spellEnd"/>
          </w:p>
        </w:tc>
        <w:tc>
          <w:tcPr>
            <w:tcW w:w="3697" w:type="dxa"/>
          </w:tcPr>
          <w:p w:rsidR="00CA6DF8" w:rsidRPr="00CA6DF8" w:rsidRDefault="00CA6DF8" w:rsidP="00773831">
            <w:pPr>
              <w:rPr>
                <w:rFonts w:ascii="Times New Roman" w:hAnsi="Times New Roman" w:cs="Times New Roman"/>
              </w:rPr>
            </w:pPr>
            <w:r>
              <w:rPr>
                <w:rFonts w:ascii="Times New Roman" w:hAnsi="Times New Roman" w:cs="Times New Roman"/>
              </w:rPr>
              <w:t>1</w:t>
            </w:r>
          </w:p>
        </w:tc>
        <w:tc>
          <w:tcPr>
            <w:tcW w:w="3697" w:type="dxa"/>
          </w:tcPr>
          <w:p w:rsidR="00CA6DF8" w:rsidRPr="00CA6DF8" w:rsidRDefault="00CA6DF8" w:rsidP="00773831">
            <w:pPr>
              <w:rPr>
                <w:rFonts w:ascii="Times New Roman" w:hAnsi="Times New Roman" w:cs="Times New Roman"/>
              </w:rPr>
            </w:pPr>
            <w:r>
              <w:rPr>
                <w:rFonts w:ascii="Times New Roman" w:hAnsi="Times New Roman" w:cs="Times New Roman"/>
              </w:rPr>
              <w:t>5 500,00</w:t>
            </w:r>
          </w:p>
        </w:tc>
      </w:tr>
      <w:tr w:rsidR="00CA6DF8" w:rsidRPr="009218BE" w:rsidTr="009218BE">
        <w:tc>
          <w:tcPr>
            <w:tcW w:w="817" w:type="dxa"/>
          </w:tcPr>
          <w:p w:rsidR="00CA6DF8" w:rsidRDefault="00CA6DF8" w:rsidP="00CA7BC5">
            <w:pPr>
              <w:jc w:val="right"/>
              <w:rPr>
                <w:rFonts w:ascii="Times New Roman" w:hAnsi="Times New Roman" w:cs="Times New Roman"/>
              </w:rPr>
            </w:pPr>
            <w:r>
              <w:rPr>
                <w:rFonts w:ascii="Times New Roman" w:hAnsi="Times New Roman" w:cs="Times New Roman"/>
              </w:rPr>
              <w:t>14.</w:t>
            </w:r>
          </w:p>
        </w:tc>
        <w:tc>
          <w:tcPr>
            <w:tcW w:w="6575" w:type="dxa"/>
          </w:tcPr>
          <w:p w:rsidR="00CA6DF8" w:rsidRDefault="00CA6DF8" w:rsidP="00773831">
            <w:pPr>
              <w:rPr>
                <w:rFonts w:ascii="Times New Roman" w:hAnsi="Times New Roman" w:cs="Times New Roman"/>
              </w:rPr>
            </w:pPr>
            <w:r>
              <w:rPr>
                <w:rFonts w:ascii="Times New Roman" w:hAnsi="Times New Roman" w:cs="Times New Roman"/>
              </w:rPr>
              <w:t>Стул детский</w:t>
            </w:r>
          </w:p>
        </w:tc>
        <w:tc>
          <w:tcPr>
            <w:tcW w:w="3697" w:type="dxa"/>
          </w:tcPr>
          <w:p w:rsidR="00CA6DF8" w:rsidRPr="00CA6DF8" w:rsidRDefault="00CA6DF8" w:rsidP="00773831">
            <w:pPr>
              <w:rPr>
                <w:rFonts w:ascii="Times New Roman" w:hAnsi="Times New Roman" w:cs="Times New Roman"/>
              </w:rPr>
            </w:pPr>
            <w:r>
              <w:rPr>
                <w:rFonts w:ascii="Times New Roman" w:hAnsi="Times New Roman" w:cs="Times New Roman"/>
              </w:rPr>
              <w:t>24</w:t>
            </w:r>
          </w:p>
        </w:tc>
        <w:tc>
          <w:tcPr>
            <w:tcW w:w="3697" w:type="dxa"/>
          </w:tcPr>
          <w:p w:rsidR="00CA6DF8" w:rsidRPr="00CA6DF8" w:rsidRDefault="00CA6DF8" w:rsidP="00773831">
            <w:pPr>
              <w:rPr>
                <w:rFonts w:ascii="Times New Roman" w:hAnsi="Times New Roman" w:cs="Times New Roman"/>
              </w:rPr>
            </w:pPr>
            <w:r>
              <w:rPr>
                <w:rFonts w:ascii="Times New Roman" w:hAnsi="Times New Roman" w:cs="Times New Roman"/>
              </w:rPr>
              <w:t>20 400,00</w:t>
            </w:r>
          </w:p>
        </w:tc>
      </w:tr>
      <w:tr w:rsidR="00CA6DF8" w:rsidRPr="009218BE" w:rsidTr="009218BE">
        <w:tc>
          <w:tcPr>
            <w:tcW w:w="817" w:type="dxa"/>
          </w:tcPr>
          <w:p w:rsidR="00CA6DF8" w:rsidRDefault="00CA6DF8" w:rsidP="00CA7BC5">
            <w:pPr>
              <w:jc w:val="right"/>
              <w:rPr>
                <w:rFonts w:ascii="Times New Roman" w:hAnsi="Times New Roman" w:cs="Times New Roman"/>
              </w:rPr>
            </w:pPr>
            <w:r>
              <w:rPr>
                <w:rFonts w:ascii="Times New Roman" w:hAnsi="Times New Roman" w:cs="Times New Roman"/>
              </w:rPr>
              <w:t>15.</w:t>
            </w:r>
          </w:p>
        </w:tc>
        <w:tc>
          <w:tcPr>
            <w:tcW w:w="6575" w:type="dxa"/>
          </w:tcPr>
          <w:p w:rsidR="00CA6DF8" w:rsidRDefault="00CA7BC5" w:rsidP="00773831">
            <w:pPr>
              <w:rPr>
                <w:rFonts w:ascii="Times New Roman" w:hAnsi="Times New Roman" w:cs="Times New Roman"/>
              </w:rPr>
            </w:pPr>
            <w:r>
              <w:rPr>
                <w:rFonts w:ascii="Times New Roman" w:hAnsi="Times New Roman" w:cs="Times New Roman"/>
              </w:rPr>
              <w:t>С</w:t>
            </w:r>
            <w:r w:rsidR="00CA6DF8">
              <w:rPr>
                <w:rFonts w:ascii="Times New Roman" w:hAnsi="Times New Roman" w:cs="Times New Roman"/>
              </w:rPr>
              <w:t>енсорная массажная дорожка из 8 модулей с разной поверхностью</w:t>
            </w:r>
          </w:p>
        </w:tc>
        <w:tc>
          <w:tcPr>
            <w:tcW w:w="3697" w:type="dxa"/>
          </w:tcPr>
          <w:p w:rsidR="00CA6DF8" w:rsidRDefault="00CA7BC5" w:rsidP="00773831">
            <w:pPr>
              <w:rPr>
                <w:rFonts w:ascii="Times New Roman" w:hAnsi="Times New Roman" w:cs="Times New Roman"/>
              </w:rPr>
            </w:pPr>
            <w:r>
              <w:rPr>
                <w:rFonts w:ascii="Times New Roman" w:hAnsi="Times New Roman" w:cs="Times New Roman"/>
              </w:rPr>
              <w:t>1</w:t>
            </w:r>
          </w:p>
        </w:tc>
        <w:tc>
          <w:tcPr>
            <w:tcW w:w="3697" w:type="dxa"/>
          </w:tcPr>
          <w:p w:rsidR="00CA6DF8" w:rsidRDefault="00CA7BC5" w:rsidP="00773831">
            <w:pPr>
              <w:rPr>
                <w:rFonts w:ascii="Times New Roman" w:hAnsi="Times New Roman" w:cs="Times New Roman"/>
              </w:rPr>
            </w:pPr>
            <w:r>
              <w:rPr>
                <w:rFonts w:ascii="Times New Roman" w:hAnsi="Times New Roman" w:cs="Times New Roman"/>
              </w:rPr>
              <w:t>1 500,00</w:t>
            </w:r>
          </w:p>
        </w:tc>
      </w:tr>
      <w:tr w:rsidR="00CA6DF8" w:rsidRPr="009218BE" w:rsidTr="009218BE">
        <w:tc>
          <w:tcPr>
            <w:tcW w:w="817" w:type="dxa"/>
          </w:tcPr>
          <w:p w:rsidR="00CA6DF8" w:rsidRDefault="00CA7BC5" w:rsidP="00CA7BC5">
            <w:pPr>
              <w:jc w:val="right"/>
              <w:rPr>
                <w:rFonts w:ascii="Times New Roman" w:hAnsi="Times New Roman" w:cs="Times New Roman"/>
              </w:rPr>
            </w:pPr>
            <w:r>
              <w:rPr>
                <w:rFonts w:ascii="Times New Roman" w:hAnsi="Times New Roman" w:cs="Times New Roman"/>
              </w:rPr>
              <w:t>16.</w:t>
            </w:r>
          </w:p>
        </w:tc>
        <w:tc>
          <w:tcPr>
            <w:tcW w:w="6575" w:type="dxa"/>
          </w:tcPr>
          <w:p w:rsidR="00CA6DF8" w:rsidRDefault="00CA7BC5" w:rsidP="00773831">
            <w:pPr>
              <w:rPr>
                <w:rFonts w:ascii="Times New Roman" w:hAnsi="Times New Roman" w:cs="Times New Roman"/>
              </w:rPr>
            </w:pPr>
            <w:r>
              <w:rPr>
                <w:rFonts w:ascii="Times New Roman" w:hAnsi="Times New Roman" w:cs="Times New Roman"/>
              </w:rPr>
              <w:t>Тактильное панно «Угадай животное»</w:t>
            </w:r>
          </w:p>
        </w:tc>
        <w:tc>
          <w:tcPr>
            <w:tcW w:w="3697" w:type="dxa"/>
          </w:tcPr>
          <w:p w:rsidR="00CA6DF8" w:rsidRDefault="00CA7BC5" w:rsidP="00773831">
            <w:pPr>
              <w:rPr>
                <w:rFonts w:ascii="Times New Roman" w:hAnsi="Times New Roman" w:cs="Times New Roman"/>
              </w:rPr>
            </w:pPr>
            <w:r>
              <w:rPr>
                <w:rFonts w:ascii="Times New Roman" w:hAnsi="Times New Roman" w:cs="Times New Roman"/>
              </w:rPr>
              <w:t>1</w:t>
            </w:r>
          </w:p>
        </w:tc>
        <w:tc>
          <w:tcPr>
            <w:tcW w:w="3697" w:type="dxa"/>
          </w:tcPr>
          <w:p w:rsidR="00CA6DF8" w:rsidRDefault="00CA7BC5" w:rsidP="00773831">
            <w:pPr>
              <w:rPr>
                <w:rFonts w:ascii="Times New Roman" w:hAnsi="Times New Roman" w:cs="Times New Roman"/>
              </w:rPr>
            </w:pPr>
            <w:r>
              <w:rPr>
                <w:rFonts w:ascii="Times New Roman" w:hAnsi="Times New Roman" w:cs="Times New Roman"/>
              </w:rPr>
              <w:t>2 200,00</w:t>
            </w:r>
          </w:p>
        </w:tc>
      </w:tr>
      <w:tr w:rsidR="00CA6DF8" w:rsidRPr="009218BE" w:rsidTr="009218BE">
        <w:tc>
          <w:tcPr>
            <w:tcW w:w="817" w:type="dxa"/>
          </w:tcPr>
          <w:p w:rsidR="00CA6DF8" w:rsidRDefault="00CA7BC5" w:rsidP="00CA7BC5">
            <w:pPr>
              <w:jc w:val="right"/>
              <w:rPr>
                <w:rFonts w:ascii="Times New Roman" w:hAnsi="Times New Roman" w:cs="Times New Roman"/>
              </w:rPr>
            </w:pPr>
            <w:r>
              <w:rPr>
                <w:rFonts w:ascii="Times New Roman" w:hAnsi="Times New Roman" w:cs="Times New Roman"/>
              </w:rPr>
              <w:lastRenderedPageBreak/>
              <w:t>17.</w:t>
            </w:r>
          </w:p>
        </w:tc>
        <w:tc>
          <w:tcPr>
            <w:tcW w:w="6575" w:type="dxa"/>
          </w:tcPr>
          <w:p w:rsidR="00CA6DF8" w:rsidRDefault="00CA7BC5" w:rsidP="00773831">
            <w:pPr>
              <w:rPr>
                <w:rFonts w:ascii="Times New Roman" w:hAnsi="Times New Roman" w:cs="Times New Roman"/>
              </w:rPr>
            </w:pPr>
            <w:r>
              <w:rPr>
                <w:rFonts w:ascii="Times New Roman" w:hAnsi="Times New Roman" w:cs="Times New Roman"/>
              </w:rPr>
              <w:t>Игра «Угадай прикосновение»</w:t>
            </w:r>
          </w:p>
        </w:tc>
        <w:tc>
          <w:tcPr>
            <w:tcW w:w="3697" w:type="dxa"/>
          </w:tcPr>
          <w:p w:rsidR="00CA6DF8" w:rsidRDefault="00CA7BC5" w:rsidP="00773831">
            <w:pPr>
              <w:rPr>
                <w:rFonts w:ascii="Times New Roman" w:hAnsi="Times New Roman" w:cs="Times New Roman"/>
              </w:rPr>
            </w:pPr>
            <w:r>
              <w:rPr>
                <w:rFonts w:ascii="Times New Roman" w:hAnsi="Times New Roman" w:cs="Times New Roman"/>
              </w:rPr>
              <w:t>1</w:t>
            </w:r>
          </w:p>
        </w:tc>
        <w:tc>
          <w:tcPr>
            <w:tcW w:w="3697" w:type="dxa"/>
          </w:tcPr>
          <w:p w:rsidR="00CA6DF8" w:rsidRDefault="00CA7BC5" w:rsidP="00773831">
            <w:pPr>
              <w:rPr>
                <w:rFonts w:ascii="Times New Roman" w:hAnsi="Times New Roman" w:cs="Times New Roman"/>
              </w:rPr>
            </w:pPr>
            <w:r>
              <w:rPr>
                <w:rFonts w:ascii="Times New Roman" w:hAnsi="Times New Roman" w:cs="Times New Roman"/>
              </w:rPr>
              <w:t>500,00</w:t>
            </w:r>
          </w:p>
        </w:tc>
      </w:tr>
      <w:tr w:rsidR="00CA6DF8" w:rsidRPr="009218BE" w:rsidTr="009218BE">
        <w:tc>
          <w:tcPr>
            <w:tcW w:w="817" w:type="dxa"/>
          </w:tcPr>
          <w:p w:rsidR="00CA6DF8" w:rsidRDefault="00CA7BC5" w:rsidP="00CA7BC5">
            <w:pPr>
              <w:jc w:val="right"/>
              <w:rPr>
                <w:rFonts w:ascii="Times New Roman" w:hAnsi="Times New Roman" w:cs="Times New Roman"/>
              </w:rPr>
            </w:pPr>
            <w:r>
              <w:rPr>
                <w:rFonts w:ascii="Times New Roman" w:hAnsi="Times New Roman" w:cs="Times New Roman"/>
              </w:rPr>
              <w:t>18.</w:t>
            </w:r>
          </w:p>
        </w:tc>
        <w:tc>
          <w:tcPr>
            <w:tcW w:w="6575" w:type="dxa"/>
          </w:tcPr>
          <w:p w:rsidR="00CA6DF8" w:rsidRDefault="00CA7BC5" w:rsidP="00773831">
            <w:pPr>
              <w:rPr>
                <w:rFonts w:ascii="Times New Roman" w:hAnsi="Times New Roman" w:cs="Times New Roman"/>
              </w:rPr>
            </w:pPr>
            <w:r>
              <w:rPr>
                <w:rFonts w:ascii="Times New Roman" w:hAnsi="Times New Roman" w:cs="Times New Roman"/>
              </w:rPr>
              <w:t>Комплект карточек по лексическим темам</w:t>
            </w:r>
          </w:p>
        </w:tc>
        <w:tc>
          <w:tcPr>
            <w:tcW w:w="3697" w:type="dxa"/>
          </w:tcPr>
          <w:p w:rsidR="00CA6DF8" w:rsidRDefault="00CA7BC5" w:rsidP="00773831">
            <w:pPr>
              <w:rPr>
                <w:rFonts w:ascii="Times New Roman" w:hAnsi="Times New Roman" w:cs="Times New Roman"/>
              </w:rPr>
            </w:pPr>
            <w:r>
              <w:rPr>
                <w:rFonts w:ascii="Times New Roman" w:hAnsi="Times New Roman" w:cs="Times New Roman"/>
              </w:rPr>
              <w:t>57</w:t>
            </w:r>
          </w:p>
        </w:tc>
        <w:tc>
          <w:tcPr>
            <w:tcW w:w="3697" w:type="dxa"/>
          </w:tcPr>
          <w:p w:rsidR="00CA6DF8" w:rsidRDefault="00CA7BC5" w:rsidP="00773831">
            <w:pPr>
              <w:rPr>
                <w:rFonts w:ascii="Times New Roman" w:hAnsi="Times New Roman" w:cs="Times New Roman"/>
              </w:rPr>
            </w:pPr>
            <w:r>
              <w:rPr>
                <w:rFonts w:ascii="Times New Roman" w:hAnsi="Times New Roman" w:cs="Times New Roman"/>
              </w:rPr>
              <w:t>14 250,00</w:t>
            </w:r>
          </w:p>
        </w:tc>
      </w:tr>
      <w:tr w:rsidR="00CA6DF8" w:rsidRPr="009218BE" w:rsidTr="009218BE">
        <w:tc>
          <w:tcPr>
            <w:tcW w:w="817" w:type="dxa"/>
          </w:tcPr>
          <w:p w:rsidR="00CA6DF8" w:rsidRDefault="00CA7BC5" w:rsidP="00CA7BC5">
            <w:pPr>
              <w:jc w:val="right"/>
              <w:rPr>
                <w:rFonts w:ascii="Times New Roman" w:hAnsi="Times New Roman" w:cs="Times New Roman"/>
              </w:rPr>
            </w:pPr>
            <w:r>
              <w:rPr>
                <w:rFonts w:ascii="Times New Roman" w:hAnsi="Times New Roman" w:cs="Times New Roman"/>
              </w:rPr>
              <w:t>19.</w:t>
            </w:r>
          </w:p>
        </w:tc>
        <w:tc>
          <w:tcPr>
            <w:tcW w:w="6575" w:type="dxa"/>
          </w:tcPr>
          <w:p w:rsidR="00CA6DF8" w:rsidRDefault="00CA7BC5" w:rsidP="00773831">
            <w:pPr>
              <w:rPr>
                <w:rFonts w:ascii="Times New Roman" w:hAnsi="Times New Roman" w:cs="Times New Roman"/>
              </w:rPr>
            </w:pPr>
            <w:r>
              <w:rPr>
                <w:rFonts w:ascii="Times New Roman" w:hAnsi="Times New Roman" w:cs="Times New Roman"/>
              </w:rPr>
              <w:t>Комплект пособий серии «Вундеркинд с пеленок»</w:t>
            </w:r>
          </w:p>
        </w:tc>
        <w:tc>
          <w:tcPr>
            <w:tcW w:w="3697" w:type="dxa"/>
          </w:tcPr>
          <w:p w:rsidR="00CA6DF8" w:rsidRDefault="00CA7BC5" w:rsidP="00773831">
            <w:pPr>
              <w:rPr>
                <w:rFonts w:ascii="Times New Roman" w:hAnsi="Times New Roman" w:cs="Times New Roman"/>
              </w:rPr>
            </w:pPr>
            <w:r>
              <w:rPr>
                <w:rFonts w:ascii="Times New Roman" w:hAnsi="Times New Roman" w:cs="Times New Roman"/>
              </w:rPr>
              <w:t>1</w:t>
            </w:r>
          </w:p>
        </w:tc>
        <w:tc>
          <w:tcPr>
            <w:tcW w:w="3697" w:type="dxa"/>
          </w:tcPr>
          <w:p w:rsidR="00CA6DF8" w:rsidRDefault="00CA7BC5" w:rsidP="00773831">
            <w:pPr>
              <w:rPr>
                <w:rFonts w:ascii="Times New Roman" w:hAnsi="Times New Roman" w:cs="Times New Roman"/>
              </w:rPr>
            </w:pPr>
            <w:r>
              <w:rPr>
                <w:rFonts w:ascii="Times New Roman" w:hAnsi="Times New Roman" w:cs="Times New Roman"/>
              </w:rPr>
              <w:t>36 354,00</w:t>
            </w:r>
          </w:p>
        </w:tc>
      </w:tr>
      <w:tr w:rsidR="00CA7BC5" w:rsidRPr="009218BE" w:rsidTr="009218BE">
        <w:tc>
          <w:tcPr>
            <w:tcW w:w="817" w:type="dxa"/>
          </w:tcPr>
          <w:p w:rsidR="00CA7BC5" w:rsidRDefault="00CA7BC5" w:rsidP="00CA7BC5">
            <w:pPr>
              <w:jc w:val="right"/>
              <w:rPr>
                <w:rFonts w:ascii="Times New Roman" w:hAnsi="Times New Roman" w:cs="Times New Roman"/>
              </w:rPr>
            </w:pPr>
            <w:r>
              <w:rPr>
                <w:rFonts w:ascii="Times New Roman" w:hAnsi="Times New Roman" w:cs="Times New Roman"/>
              </w:rPr>
              <w:t>20.</w:t>
            </w:r>
          </w:p>
        </w:tc>
        <w:tc>
          <w:tcPr>
            <w:tcW w:w="6575" w:type="dxa"/>
          </w:tcPr>
          <w:p w:rsidR="00CA7BC5" w:rsidRDefault="00CA7BC5" w:rsidP="00CA7BC5">
            <w:pPr>
              <w:rPr>
                <w:rFonts w:ascii="Times New Roman" w:hAnsi="Times New Roman" w:cs="Times New Roman"/>
              </w:rPr>
            </w:pPr>
            <w:r>
              <w:rPr>
                <w:rFonts w:ascii="Times New Roman" w:hAnsi="Times New Roman" w:cs="Times New Roman"/>
              </w:rPr>
              <w:t>Подушка для развития сидения «с памятью» «</w:t>
            </w:r>
            <w:proofErr w:type="spellStart"/>
            <w:r>
              <w:rPr>
                <w:rFonts w:ascii="Times New Roman" w:hAnsi="Times New Roman" w:cs="Times New Roman"/>
              </w:rPr>
              <w:t>подушка-сидушка</w:t>
            </w:r>
            <w:proofErr w:type="spellEnd"/>
            <w:r>
              <w:rPr>
                <w:rFonts w:ascii="Times New Roman" w:hAnsi="Times New Roman" w:cs="Times New Roman"/>
              </w:rPr>
              <w:t xml:space="preserve"> </w:t>
            </w:r>
            <w:proofErr w:type="gramStart"/>
            <w:r>
              <w:rPr>
                <w:rFonts w:ascii="Times New Roman" w:hAnsi="Times New Roman" w:cs="Times New Roman"/>
              </w:rPr>
              <w:t>ПРО</w:t>
            </w:r>
            <w:proofErr w:type="gramEnd"/>
            <w:r>
              <w:rPr>
                <w:rFonts w:ascii="Times New Roman" w:hAnsi="Times New Roman" w:cs="Times New Roman"/>
              </w:rPr>
              <w:t>»</w:t>
            </w:r>
          </w:p>
        </w:tc>
        <w:tc>
          <w:tcPr>
            <w:tcW w:w="3697" w:type="dxa"/>
          </w:tcPr>
          <w:p w:rsidR="00CA7BC5" w:rsidRDefault="00CA7BC5" w:rsidP="00773831">
            <w:pPr>
              <w:rPr>
                <w:rFonts w:ascii="Times New Roman" w:hAnsi="Times New Roman" w:cs="Times New Roman"/>
              </w:rPr>
            </w:pPr>
            <w:r>
              <w:rPr>
                <w:rFonts w:ascii="Times New Roman" w:hAnsi="Times New Roman" w:cs="Times New Roman"/>
              </w:rPr>
              <w:t>3</w:t>
            </w:r>
          </w:p>
        </w:tc>
        <w:tc>
          <w:tcPr>
            <w:tcW w:w="3697" w:type="dxa"/>
          </w:tcPr>
          <w:p w:rsidR="00CA7BC5" w:rsidRDefault="00CA7BC5" w:rsidP="00773831">
            <w:pPr>
              <w:rPr>
                <w:rFonts w:ascii="Times New Roman" w:hAnsi="Times New Roman" w:cs="Times New Roman"/>
              </w:rPr>
            </w:pPr>
            <w:r>
              <w:rPr>
                <w:rFonts w:ascii="Times New Roman" w:hAnsi="Times New Roman" w:cs="Times New Roman"/>
              </w:rPr>
              <w:t>4 800, 00</w:t>
            </w:r>
          </w:p>
        </w:tc>
      </w:tr>
      <w:tr w:rsidR="00CA7BC5" w:rsidRPr="009218BE" w:rsidTr="009218BE">
        <w:tc>
          <w:tcPr>
            <w:tcW w:w="817" w:type="dxa"/>
          </w:tcPr>
          <w:p w:rsidR="00CA7BC5" w:rsidRDefault="00CA7BC5" w:rsidP="00CA7BC5">
            <w:pPr>
              <w:jc w:val="right"/>
              <w:rPr>
                <w:rFonts w:ascii="Times New Roman" w:hAnsi="Times New Roman" w:cs="Times New Roman"/>
              </w:rPr>
            </w:pPr>
            <w:r>
              <w:rPr>
                <w:rFonts w:ascii="Times New Roman" w:hAnsi="Times New Roman" w:cs="Times New Roman"/>
              </w:rPr>
              <w:t>21.</w:t>
            </w:r>
          </w:p>
        </w:tc>
        <w:tc>
          <w:tcPr>
            <w:tcW w:w="6575" w:type="dxa"/>
          </w:tcPr>
          <w:p w:rsidR="00CA7BC5" w:rsidRDefault="00CA7BC5" w:rsidP="00773831">
            <w:pPr>
              <w:rPr>
                <w:rFonts w:ascii="Times New Roman" w:hAnsi="Times New Roman" w:cs="Times New Roman"/>
              </w:rPr>
            </w:pPr>
            <w:r>
              <w:rPr>
                <w:rFonts w:ascii="Times New Roman" w:hAnsi="Times New Roman" w:cs="Times New Roman"/>
              </w:rPr>
              <w:t>Набор для развития мелкой моторики</w:t>
            </w:r>
          </w:p>
        </w:tc>
        <w:tc>
          <w:tcPr>
            <w:tcW w:w="3697" w:type="dxa"/>
          </w:tcPr>
          <w:p w:rsidR="00CA7BC5" w:rsidRDefault="00CA7BC5" w:rsidP="00773831">
            <w:pPr>
              <w:rPr>
                <w:rFonts w:ascii="Times New Roman" w:hAnsi="Times New Roman" w:cs="Times New Roman"/>
              </w:rPr>
            </w:pPr>
            <w:r>
              <w:rPr>
                <w:rFonts w:ascii="Times New Roman" w:hAnsi="Times New Roman" w:cs="Times New Roman"/>
              </w:rPr>
              <w:t>1</w:t>
            </w:r>
          </w:p>
        </w:tc>
        <w:tc>
          <w:tcPr>
            <w:tcW w:w="3697" w:type="dxa"/>
          </w:tcPr>
          <w:p w:rsidR="00CA7BC5" w:rsidRDefault="00CA7BC5" w:rsidP="00773831">
            <w:pPr>
              <w:rPr>
                <w:rFonts w:ascii="Times New Roman" w:hAnsi="Times New Roman" w:cs="Times New Roman"/>
              </w:rPr>
            </w:pPr>
            <w:r>
              <w:rPr>
                <w:rFonts w:ascii="Times New Roman" w:hAnsi="Times New Roman" w:cs="Times New Roman"/>
              </w:rPr>
              <w:t>7 500, 00</w:t>
            </w:r>
          </w:p>
        </w:tc>
      </w:tr>
      <w:tr w:rsidR="00CA7BC5" w:rsidRPr="009218BE" w:rsidTr="009218BE">
        <w:tc>
          <w:tcPr>
            <w:tcW w:w="817" w:type="dxa"/>
          </w:tcPr>
          <w:p w:rsidR="00CA7BC5" w:rsidRDefault="00CA7BC5" w:rsidP="00CA7BC5">
            <w:pPr>
              <w:jc w:val="right"/>
              <w:rPr>
                <w:rFonts w:ascii="Times New Roman" w:hAnsi="Times New Roman" w:cs="Times New Roman"/>
              </w:rPr>
            </w:pPr>
            <w:r>
              <w:rPr>
                <w:rFonts w:ascii="Times New Roman" w:hAnsi="Times New Roman" w:cs="Times New Roman"/>
              </w:rPr>
              <w:t>22.</w:t>
            </w:r>
          </w:p>
        </w:tc>
        <w:tc>
          <w:tcPr>
            <w:tcW w:w="6575" w:type="dxa"/>
          </w:tcPr>
          <w:p w:rsidR="00CA7BC5" w:rsidRDefault="004A7C84" w:rsidP="00773831">
            <w:pPr>
              <w:rPr>
                <w:rFonts w:ascii="Times New Roman" w:hAnsi="Times New Roman" w:cs="Times New Roman"/>
              </w:rPr>
            </w:pPr>
            <w:r>
              <w:rPr>
                <w:rFonts w:ascii="Times New Roman" w:hAnsi="Times New Roman" w:cs="Times New Roman"/>
              </w:rPr>
              <w:t>Набор из 3-х игр: «Четверки»,</w:t>
            </w:r>
          </w:p>
          <w:p w:rsidR="004A7C84" w:rsidRDefault="004A7C84" w:rsidP="00773831">
            <w:pPr>
              <w:rPr>
                <w:rFonts w:ascii="Times New Roman" w:hAnsi="Times New Roman" w:cs="Times New Roman"/>
              </w:rPr>
            </w:pPr>
            <w:r>
              <w:rPr>
                <w:rFonts w:ascii="Times New Roman" w:hAnsi="Times New Roman" w:cs="Times New Roman"/>
              </w:rPr>
              <w:t>«Последовательности» (свойства предметов)»</w:t>
            </w:r>
          </w:p>
        </w:tc>
        <w:tc>
          <w:tcPr>
            <w:tcW w:w="3697" w:type="dxa"/>
          </w:tcPr>
          <w:p w:rsidR="00CA7BC5" w:rsidRDefault="004A7C84" w:rsidP="00773831">
            <w:pPr>
              <w:rPr>
                <w:rFonts w:ascii="Times New Roman" w:hAnsi="Times New Roman" w:cs="Times New Roman"/>
              </w:rPr>
            </w:pPr>
            <w:r>
              <w:rPr>
                <w:rFonts w:ascii="Times New Roman" w:hAnsi="Times New Roman" w:cs="Times New Roman"/>
              </w:rPr>
              <w:t>1</w:t>
            </w:r>
          </w:p>
        </w:tc>
        <w:tc>
          <w:tcPr>
            <w:tcW w:w="3697" w:type="dxa"/>
          </w:tcPr>
          <w:p w:rsidR="00CA7BC5" w:rsidRDefault="004A7C84" w:rsidP="00773831">
            <w:pPr>
              <w:rPr>
                <w:rFonts w:ascii="Times New Roman" w:hAnsi="Times New Roman" w:cs="Times New Roman"/>
              </w:rPr>
            </w:pPr>
            <w:r>
              <w:rPr>
                <w:rFonts w:ascii="Times New Roman" w:hAnsi="Times New Roman" w:cs="Times New Roman"/>
              </w:rPr>
              <w:t>3 100,00</w:t>
            </w:r>
          </w:p>
        </w:tc>
      </w:tr>
      <w:tr w:rsidR="00CA7BC5" w:rsidRPr="009218BE" w:rsidTr="009218BE">
        <w:tc>
          <w:tcPr>
            <w:tcW w:w="817" w:type="dxa"/>
          </w:tcPr>
          <w:p w:rsidR="00CA7BC5" w:rsidRDefault="00CA7BC5" w:rsidP="00CA7BC5">
            <w:pPr>
              <w:jc w:val="right"/>
              <w:rPr>
                <w:rFonts w:ascii="Times New Roman" w:hAnsi="Times New Roman" w:cs="Times New Roman"/>
              </w:rPr>
            </w:pPr>
            <w:r>
              <w:rPr>
                <w:rFonts w:ascii="Times New Roman" w:hAnsi="Times New Roman" w:cs="Times New Roman"/>
              </w:rPr>
              <w:t>23.</w:t>
            </w:r>
          </w:p>
        </w:tc>
        <w:tc>
          <w:tcPr>
            <w:tcW w:w="6575" w:type="dxa"/>
          </w:tcPr>
          <w:p w:rsidR="00CA7BC5" w:rsidRDefault="004A7C84" w:rsidP="00773831">
            <w:pPr>
              <w:rPr>
                <w:rFonts w:ascii="Times New Roman" w:hAnsi="Times New Roman" w:cs="Times New Roman"/>
              </w:rPr>
            </w:pPr>
            <w:r>
              <w:rPr>
                <w:rFonts w:ascii="Times New Roman" w:hAnsi="Times New Roman" w:cs="Times New Roman"/>
              </w:rPr>
              <w:t>Адаптированный набор массажных мячиков»</w:t>
            </w:r>
          </w:p>
        </w:tc>
        <w:tc>
          <w:tcPr>
            <w:tcW w:w="3697" w:type="dxa"/>
          </w:tcPr>
          <w:p w:rsidR="00CA7BC5" w:rsidRDefault="00071313" w:rsidP="00773831">
            <w:pPr>
              <w:rPr>
                <w:rFonts w:ascii="Times New Roman" w:hAnsi="Times New Roman" w:cs="Times New Roman"/>
              </w:rPr>
            </w:pPr>
            <w:r>
              <w:rPr>
                <w:rFonts w:ascii="Times New Roman" w:hAnsi="Times New Roman" w:cs="Times New Roman"/>
              </w:rPr>
              <w:t>1</w:t>
            </w:r>
          </w:p>
        </w:tc>
        <w:tc>
          <w:tcPr>
            <w:tcW w:w="3697" w:type="dxa"/>
          </w:tcPr>
          <w:p w:rsidR="00CA7BC5" w:rsidRDefault="00071313" w:rsidP="00773831">
            <w:pPr>
              <w:rPr>
                <w:rFonts w:ascii="Times New Roman" w:hAnsi="Times New Roman" w:cs="Times New Roman"/>
              </w:rPr>
            </w:pPr>
            <w:r>
              <w:rPr>
                <w:rFonts w:ascii="Times New Roman" w:hAnsi="Times New Roman" w:cs="Times New Roman"/>
              </w:rPr>
              <w:t>8 200,00</w:t>
            </w:r>
          </w:p>
        </w:tc>
      </w:tr>
      <w:tr w:rsidR="00B644F4" w:rsidRPr="009218BE" w:rsidTr="009218BE">
        <w:tc>
          <w:tcPr>
            <w:tcW w:w="817" w:type="dxa"/>
          </w:tcPr>
          <w:p w:rsidR="00B644F4" w:rsidRDefault="00B644F4" w:rsidP="00CA7BC5">
            <w:pPr>
              <w:jc w:val="right"/>
              <w:rPr>
                <w:rFonts w:ascii="Times New Roman" w:hAnsi="Times New Roman" w:cs="Times New Roman"/>
              </w:rPr>
            </w:pPr>
            <w:r>
              <w:rPr>
                <w:rFonts w:ascii="Times New Roman" w:hAnsi="Times New Roman" w:cs="Times New Roman"/>
              </w:rPr>
              <w:t>24.</w:t>
            </w:r>
          </w:p>
        </w:tc>
        <w:tc>
          <w:tcPr>
            <w:tcW w:w="6575" w:type="dxa"/>
          </w:tcPr>
          <w:p w:rsidR="00B644F4" w:rsidRPr="00B644F4" w:rsidRDefault="00B644F4" w:rsidP="00773831">
            <w:pPr>
              <w:rPr>
                <w:rFonts w:ascii="Times New Roman" w:hAnsi="Times New Roman" w:cs="Times New Roman"/>
                <w:lang w:val="en-US"/>
              </w:rPr>
            </w:pPr>
            <w:r>
              <w:rPr>
                <w:rFonts w:ascii="Times New Roman" w:hAnsi="Times New Roman" w:cs="Times New Roman"/>
              </w:rPr>
              <w:t xml:space="preserve">Набор альбомов </w:t>
            </w:r>
            <w:r>
              <w:rPr>
                <w:rFonts w:ascii="Times New Roman" w:hAnsi="Times New Roman" w:cs="Times New Roman"/>
                <w:lang w:val="en-US"/>
              </w:rPr>
              <w:t>PECS</w:t>
            </w:r>
          </w:p>
        </w:tc>
        <w:tc>
          <w:tcPr>
            <w:tcW w:w="3697" w:type="dxa"/>
          </w:tcPr>
          <w:p w:rsidR="00B644F4" w:rsidRPr="00B644F4" w:rsidRDefault="00B644F4" w:rsidP="00773831">
            <w:pPr>
              <w:rPr>
                <w:rFonts w:ascii="Times New Roman" w:hAnsi="Times New Roman" w:cs="Times New Roman"/>
                <w:lang w:val="en-US"/>
              </w:rPr>
            </w:pPr>
            <w:r>
              <w:rPr>
                <w:rFonts w:ascii="Times New Roman" w:hAnsi="Times New Roman" w:cs="Times New Roman"/>
                <w:lang w:val="en-US"/>
              </w:rPr>
              <w:t>1</w:t>
            </w:r>
          </w:p>
        </w:tc>
        <w:tc>
          <w:tcPr>
            <w:tcW w:w="3697" w:type="dxa"/>
          </w:tcPr>
          <w:p w:rsidR="00B644F4" w:rsidRPr="00B644F4" w:rsidRDefault="00B644F4" w:rsidP="00773831">
            <w:pPr>
              <w:rPr>
                <w:rFonts w:ascii="Times New Roman" w:hAnsi="Times New Roman" w:cs="Times New Roman"/>
              </w:rPr>
            </w:pPr>
            <w:r>
              <w:rPr>
                <w:rFonts w:ascii="Times New Roman" w:hAnsi="Times New Roman" w:cs="Times New Roman"/>
                <w:lang w:val="en-US"/>
              </w:rPr>
              <w:t>3 138</w:t>
            </w:r>
            <w:r>
              <w:rPr>
                <w:rFonts w:ascii="Times New Roman" w:hAnsi="Times New Roman" w:cs="Times New Roman"/>
              </w:rPr>
              <w:t>,00</w:t>
            </w:r>
          </w:p>
        </w:tc>
      </w:tr>
      <w:tr w:rsidR="00B644F4" w:rsidRPr="009218BE" w:rsidTr="009218BE">
        <w:tc>
          <w:tcPr>
            <w:tcW w:w="817" w:type="dxa"/>
          </w:tcPr>
          <w:p w:rsidR="00B644F4" w:rsidRDefault="00B644F4" w:rsidP="00CA7BC5">
            <w:pPr>
              <w:jc w:val="right"/>
              <w:rPr>
                <w:rFonts w:ascii="Times New Roman" w:hAnsi="Times New Roman" w:cs="Times New Roman"/>
              </w:rPr>
            </w:pPr>
            <w:r>
              <w:rPr>
                <w:rFonts w:ascii="Times New Roman" w:hAnsi="Times New Roman" w:cs="Times New Roman"/>
              </w:rPr>
              <w:t>25.</w:t>
            </w:r>
          </w:p>
        </w:tc>
        <w:tc>
          <w:tcPr>
            <w:tcW w:w="6575" w:type="dxa"/>
          </w:tcPr>
          <w:p w:rsidR="00B644F4" w:rsidRDefault="00B644F4" w:rsidP="00773831">
            <w:pPr>
              <w:rPr>
                <w:rFonts w:ascii="Times New Roman" w:hAnsi="Times New Roman" w:cs="Times New Roman"/>
              </w:rPr>
            </w:pPr>
            <w:r>
              <w:rPr>
                <w:rFonts w:ascii="Times New Roman" w:hAnsi="Times New Roman" w:cs="Times New Roman"/>
              </w:rPr>
              <w:t>Одеяло Совы Классик, детское</w:t>
            </w:r>
          </w:p>
        </w:tc>
        <w:tc>
          <w:tcPr>
            <w:tcW w:w="3697" w:type="dxa"/>
          </w:tcPr>
          <w:p w:rsidR="00B644F4" w:rsidRDefault="00B644F4" w:rsidP="00773831">
            <w:pPr>
              <w:rPr>
                <w:rFonts w:ascii="Times New Roman" w:hAnsi="Times New Roman" w:cs="Times New Roman"/>
              </w:rPr>
            </w:pPr>
            <w:r>
              <w:rPr>
                <w:rFonts w:ascii="Times New Roman" w:hAnsi="Times New Roman" w:cs="Times New Roman"/>
              </w:rPr>
              <w:t>1</w:t>
            </w:r>
          </w:p>
        </w:tc>
        <w:tc>
          <w:tcPr>
            <w:tcW w:w="3697" w:type="dxa"/>
          </w:tcPr>
          <w:p w:rsidR="00B644F4" w:rsidRDefault="00B644F4" w:rsidP="00773831">
            <w:pPr>
              <w:rPr>
                <w:rFonts w:ascii="Times New Roman" w:hAnsi="Times New Roman" w:cs="Times New Roman"/>
              </w:rPr>
            </w:pPr>
            <w:r>
              <w:rPr>
                <w:rFonts w:ascii="Times New Roman" w:hAnsi="Times New Roman" w:cs="Times New Roman"/>
              </w:rPr>
              <w:t>5 00, 00</w:t>
            </w:r>
          </w:p>
        </w:tc>
      </w:tr>
      <w:tr w:rsidR="00B644F4" w:rsidRPr="009218BE" w:rsidTr="009218BE">
        <w:tc>
          <w:tcPr>
            <w:tcW w:w="817" w:type="dxa"/>
          </w:tcPr>
          <w:p w:rsidR="00B644F4" w:rsidRDefault="00B644F4" w:rsidP="00CA7BC5">
            <w:pPr>
              <w:jc w:val="right"/>
              <w:rPr>
                <w:rFonts w:ascii="Times New Roman" w:hAnsi="Times New Roman" w:cs="Times New Roman"/>
              </w:rPr>
            </w:pPr>
            <w:r>
              <w:rPr>
                <w:rFonts w:ascii="Times New Roman" w:hAnsi="Times New Roman" w:cs="Times New Roman"/>
              </w:rPr>
              <w:t>26.</w:t>
            </w:r>
          </w:p>
        </w:tc>
        <w:tc>
          <w:tcPr>
            <w:tcW w:w="6575" w:type="dxa"/>
          </w:tcPr>
          <w:p w:rsidR="00B644F4" w:rsidRDefault="00B644F4" w:rsidP="00773831">
            <w:pPr>
              <w:rPr>
                <w:rFonts w:ascii="Times New Roman" w:hAnsi="Times New Roman" w:cs="Times New Roman"/>
              </w:rPr>
            </w:pPr>
            <w:r>
              <w:rPr>
                <w:rFonts w:ascii="Times New Roman" w:hAnsi="Times New Roman" w:cs="Times New Roman"/>
              </w:rPr>
              <w:t xml:space="preserve">Набор карточек для альбома </w:t>
            </w:r>
            <w:r>
              <w:rPr>
                <w:rFonts w:ascii="Times New Roman" w:hAnsi="Times New Roman" w:cs="Times New Roman"/>
                <w:lang w:val="en-US"/>
              </w:rPr>
              <w:t>PECS</w:t>
            </w:r>
          </w:p>
        </w:tc>
        <w:tc>
          <w:tcPr>
            <w:tcW w:w="3697" w:type="dxa"/>
          </w:tcPr>
          <w:p w:rsidR="00B644F4" w:rsidRDefault="00B644F4" w:rsidP="00773831">
            <w:pPr>
              <w:rPr>
                <w:rFonts w:ascii="Times New Roman" w:hAnsi="Times New Roman" w:cs="Times New Roman"/>
              </w:rPr>
            </w:pPr>
            <w:r>
              <w:rPr>
                <w:rFonts w:ascii="Times New Roman" w:hAnsi="Times New Roman" w:cs="Times New Roman"/>
              </w:rPr>
              <w:t>1</w:t>
            </w:r>
          </w:p>
        </w:tc>
        <w:tc>
          <w:tcPr>
            <w:tcW w:w="3697" w:type="dxa"/>
          </w:tcPr>
          <w:p w:rsidR="00B644F4" w:rsidRDefault="00B644F4" w:rsidP="00773831">
            <w:pPr>
              <w:rPr>
                <w:rFonts w:ascii="Times New Roman" w:hAnsi="Times New Roman" w:cs="Times New Roman"/>
              </w:rPr>
            </w:pPr>
            <w:r>
              <w:rPr>
                <w:rFonts w:ascii="Times New Roman" w:hAnsi="Times New Roman" w:cs="Times New Roman"/>
              </w:rPr>
              <w:t>11 295,00</w:t>
            </w:r>
          </w:p>
        </w:tc>
      </w:tr>
      <w:tr w:rsidR="00B644F4" w:rsidRPr="009218BE" w:rsidTr="009218BE">
        <w:tc>
          <w:tcPr>
            <w:tcW w:w="817" w:type="dxa"/>
          </w:tcPr>
          <w:p w:rsidR="00B644F4" w:rsidRDefault="00B644F4" w:rsidP="00CA7BC5">
            <w:pPr>
              <w:jc w:val="right"/>
              <w:rPr>
                <w:rFonts w:ascii="Times New Roman" w:hAnsi="Times New Roman" w:cs="Times New Roman"/>
              </w:rPr>
            </w:pPr>
            <w:r>
              <w:rPr>
                <w:rFonts w:ascii="Times New Roman" w:hAnsi="Times New Roman" w:cs="Times New Roman"/>
              </w:rPr>
              <w:t>27.</w:t>
            </w:r>
          </w:p>
        </w:tc>
        <w:tc>
          <w:tcPr>
            <w:tcW w:w="6575" w:type="dxa"/>
          </w:tcPr>
          <w:p w:rsidR="00B644F4" w:rsidRDefault="00B644F4" w:rsidP="00773831">
            <w:pPr>
              <w:rPr>
                <w:rFonts w:ascii="Times New Roman" w:hAnsi="Times New Roman" w:cs="Times New Roman"/>
              </w:rPr>
            </w:pPr>
            <w:r>
              <w:rPr>
                <w:rFonts w:ascii="Times New Roman" w:hAnsi="Times New Roman" w:cs="Times New Roman"/>
              </w:rPr>
              <w:t>Набор из 14 расписаний</w:t>
            </w:r>
          </w:p>
        </w:tc>
        <w:tc>
          <w:tcPr>
            <w:tcW w:w="3697" w:type="dxa"/>
          </w:tcPr>
          <w:p w:rsidR="00B644F4" w:rsidRDefault="00B644F4" w:rsidP="00773831">
            <w:pPr>
              <w:rPr>
                <w:rFonts w:ascii="Times New Roman" w:hAnsi="Times New Roman" w:cs="Times New Roman"/>
              </w:rPr>
            </w:pPr>
            <w:r>
              <w:rPr>
                <w:rFonts w:ascii="Times New Roman" w:hAnsi="Times New Roman" w:cs="Times New Roman"/>
              </w:rPr>
              <w:t>1</w:t>
            </w:r>
          </w:p>
        </w:tc>
        <w:tc>
          <w:tcPr>
            <w:tcW w:w="3697" w:type="dxa"/>
          </w:tcPr>
          <w:p w:rsidR="00B644F4" w:rsidRDefault="00B644F4" w:rsidP="00773831">
            <w:pPr>
              <w:rPr>
                <w:rFonts w:ascii="Times New Roman" w:hAnsi="Times New Roman" w:cs="Times New Roman"/>
              </w:rPr>
            </w:pPr>
            <w:r>
              <w:rPr>
                <w:rFonts w:ascii="Times New Roman" w:hAnsi="Times New Roman" w:cs="Times New Roman"/>
              </w:rPr>
              <w:t>18 169,00</w:t>
            </w:r>
          </w:p>
        </w:tc>
      </w:tr>
      <w:tr w:rsidR="00B644F4" w:rsidRPr="009218BE" w:rsidTr="009218BE">
        <w:tc>
          <w:tcPr>
            <w:tcW w:w="817" w:type="dxa"/>
          </w:tcPr>
          <w:p w:rsidR="00B644F4" w:rsidRDefault="00B644F4" w:rsidP="00CA7BC5">
            <w:pPr>
              <w:jc w:val="right"/>
              <w:rPr>
                <w:rFonts w:ascii="Times New Roman" w:hAnsi="Times New Roman" w:cs="Times New Roman"/>
              </w:rPr>
            </w:pPr>
            <w:r>
              <w:rPr>
                <w:rFonts w:ascii="Times New Roman" w:hAnsi="Times New Roman" w:cs="Times New Roman"/>
              </w:rPr>
              <w:t>28.</w:t>
            </w:r>
          </w:p>
        </w:tc>
        <w:tc>
          <w:tcPr>
            <w:tcW w:w="6575" w:type="dxa"/>
          </w:tcPr>
          <w:p w:rsidR="00B644F4" w:rsidRDefault="00B644F4" w:rsidP="00773831">
            <w:pPr>
              <w:rPr>
                <w:rFonts w:ascii="Times New Roman" w:hAnsi="Times New Roman" w:cs="Times New Roman"/>
              </w:rPr>
            </w:pPr>
            <w:r>
              <w:rPr>
                <w:rFonts w:ascii="Times New Roman" w:hAnsi="Times New Roman" w:cs="Times New Roman"/>
              </w:rPr>
              <w:t>Зеркало для тренировки речи</w:t>
            </w:r>
          </w:p>
        </w:tc>
        <w:tc>
          <w:tcPr>
            <w:tcW w:w="3697" w:type="dxa"/>
          </w:tcPr>
          <w:p w:rsidR="00B644F4" w:rsidRDefault="00B644F4" w:rsidP="00773831">
            <w:pPr>
              <w:rPr>
                <w:rFonts w:ascii="Times New Roman" w:hAnsi="Times New Roman" w:cs="Times New Roman"/>
              </w:rPr>
            </w:pPr>
            <w:r>
              <w:rPr>
                <w:rFonts w:ascii="Times New Roman" w:hAnsi="Times New Roman" w:cs="Times New Roman"/>
              </w:rPr>
              <w:t>1</w:t>
            </w:r>
          </w:p>
        </w:tc>
        <w:tc>
          <w:tcPr>
            <w:tcW w:w="3697" w:type="dxa"/>
          </w:tcPr>
          <w:p w:rsidR="00B644F4" w:rsidRDefault="00B644F4" w:rsidP="00773831">
            <w:pPr>
              <w:rPr>
                <w:rFonts w:ascii="Times New Roman" w:hAnsi="Times New Roman" w:cs="Times New Roman"/>
              </w:rPr>
            </w:pPr>
            <w:r>
              <w:rPr>
                <w:rFonts w:ascii="Times New Roman" w:hAnsi="Times New Roman" w:cs="Times New Roman"/>
              </w:rPr>
              <w:t>15 000,00</w:t>
            </w:r>
          </w:p>
        </w:tc>
      </w:tr>
      <w:tr w:rsidR="00B644F4" w:rsidRPr="009218BE" w:rsidTr="009218BE">
        <w:tc>
          <w:tcPr>
            <w:tcW w:w="817" w:type="dxa"/>
          </w:tcPr>
          <w:p w:rsidR="00B644F4" w:rsidRDefault="00B644F4" w:rsidP="00CA7BC5">
            <w:pPr>
              <w:jc w:val="right"/>
              <w:rPr>
                <w:rFonts w:ascii="Times New Roman" w:hAnsi="Times New Roman" w:cs="Times New Roman"/>
              </w:rPr>
            </w:pPr>
            <w:r>
              <w:rPr>
                <w:rFonts w:ascii="Times New Roman" w:hAnsi="Times New Roman" w:cs="Times New Roman"/>
              </w:rPr>
              <w:t>29.</w:t>
            </w:r>
          </w:p>
        </w:tc>
        <w:tc>
          <w:tcPr>
            <w:tcW w:w="6575" w:type="dxa"/>
          </w:tcPr>
          <w:p w:rsidR="00B644F4" w:rsidRDefault="00B644F4" w:rsidP="00773831">
            <w:pPr>
              <w:rPr>
                <w:rFonts w:ascii="Times New Roman" w:hAnsi="Times New Roman" w:cs="Times New Roman"/>
              </w:rPr>
            </w:pPr>
            <w:r>
              <w:rPr>
                <w:rFonts w:ascii="Times New Roman" w:hAnsi="Times New Roman" w:cs="Times New Roman"/>
              </w:rPr>
              <w:t>Доска для выкладывания бусин</w:t>
            </w:r>
          </w:p>
        </w:tc>
        <w:tc>
          <w:tcPr>
            <w:tcW w:w="3697" w:type="dxa"/>
          </w:tcPr>
          <w:p w:rsidR="00B644F4" w:rsidRDefault="00B644F4" w:rsidP="00773831">
            <w:pPr>
              <w:rPr>
                <w:rFonts w:ascii="Times New Roman" w:hAnsi="Times New Roman" w:cs="Times New Roman"/>
              </w:rPr>
            </w:pPr>
            <w:r>
              <w:rPr>
                <w:rFonts w:ascii="Times New Roman" w:hAnsi="Times New Roman" w:cs="Times New Roman"/>
              </w:rPr>
              <w:t>1</w:t>
            </w:r>
          </w:p>
        </w:tc>
        <w:tc>
          <w:tcPr>
            <w:tcW w:w="3697" w:type="dxa"/>
          </w:tcPr>
          <w:p w:rsidR="00B644F4" w:rsidRDefault="00B644F4" w:rsidP="00773831">
            <w:pPr>
              <w:rPr>
                <w:rFonts w:ascii="Times New Roman" w:hAnsi="Times New Roman" w:cs="Times New Roman"/>
              </w:rPr>
            </w:pPr>
            <w:r>
              <w:rPr>
                <w:rFonts w:ascii="Times New Roman" w:hAnsi="Times New Roman" w:cs="Times New Roman"/>
              </w:rPr>
              <w:t>610,00</w:t>
            </w:r>
          </w:p>
        </w:tc>
      </w:tr>
      <w:tr w:rsidR="00B644F4" w:rsidRPr="009218BE" w:rsidTr="009218BE">
        <w:tc>
          <w:tcPr>
            <w:tcW w:w="817" w:type="dxa"/>
          </w:tcPr>
          <w:p w:rsidR="00B644F4" w:rsidRDefault="00C1575D" w:rsidP="00CA7BC5">
            <w:pPr>
              <w:jc w:val="right"/>
              <w:rPr>
                <w:rFonts w:ascii="Times New Roman" w:hAnsi="Times New Roman" w:cs="Times New Roman"/>
              </w:rPr>
            </w:pPr>
            <w:r>
              <w:rPr>
                <w:rFonts w:ascii="Times New Roman" w:hAnsi="Times New Roman" w:cs="Times New Roman"/>
              </w:rPr>
              <w:t xml:space="preserve">30. </w:t>
            </w:r>
          </w:p>
        </w:tc>
        <w:tc>
          <w:tcPr>
            <w:tcW w:w="6575" w:type="dxa"/>
          </w:tcPr>
          <w:p w:rsidR="00B644F4" w:rsidRDefault="00C1575D" w:rsidP="00773831">
            <w:pPr>
              <w:rPr>
                <w:rFonts w:ascii="Times New Roman" w:hAnsi="Times New Roman" w:cs="Times New Roman"/>
              </w:rPr>
            </w:pPr>
            <w:r>
              <w:rPr>
                <w:rFonts w:ascii="Times New Roman" w:hAnsi="Times New Roman" w:cs="Times New Roman"/>
              </w:rPr>
              <w:t xml:space="preserve">Игровой набор «Дары </w:t>
            </w:r>
            <w:proofErr w:type="spellStart"/>
            <w:r>
              <w:rPr>
                <w:rFonts w:ascii="Times New Roman" w:hAnsi="Times New Roman" w:cs="Times New Roman"/>
              </w:rPr>
              <w:t>Фрёбеля</w:t>
            </w:r>
            <w:proofErr w:type="spellEnd"/>
            <w:r>
              <w:rPr>
                <w:rFonts w:ascii="Times New Roman" w:hAnsi="Times New Roman" w:cs="Times New Roman"/>
              </w:rPr>
              <w:t>»</w:t>
            </w:r>
          </w:p>
        </w:tc>
        <w:tc>
          <w:tcPr>
            <w:tcW w:w="3697" w:type="dxa"/>
          </w:tcPr>
          <w:p w:rsidR="00B644F4" w:rsidRDefault="00C1575D" w:rsidP="00773831">
            <w:pPr>
              <w:rPr>
                <w:rFonts w:ascii="Times New Roman" w:hAnsi="Times New Roman" w:cs="Times New Roman"/>
              </w:rPr>
            </w:pPr>
            <w:r>
              <w:rPr>
                <w:rFonts w:ascii="Times New Roman" w:hAnsi="Times New Roman" w:cs="Times New Roman"/>
              </w:rPr>
              <w:t>1</w:t>
            </w:r>
          </w:p>
        </w:tc>
        <w:tc>
          <w:tcPr>
            <w:tcW w:w="3697" w:type="dxa"/>
          </w:tcPr>
          <w:p w:rsidR="00B644F4" w:rsidRDefault="00C1575D" w:rsidP="00773831">
            <w:pPr>
              <w:rPr>
                <w:rFonts w:ascii="Times New Roman" w:hAnsi="Times New Roman" w:cs="Times New Roman"/>
              </w:rPr>
            </w:pPr>
            <w:r>
              <w:rPr>
                <w:rFonts w:ascii="Times New Roman" w:hAnsi="Times New Roman" w:cs="Times New Roman"/>
              </w:rPr>
              <w:t>26 000,00</w:t>
            </w:r>
          </w:p>
        </w:tc>
      </w:tr>
      <w:tr w:rsidR="00C1575D" w:rsidRPr="009218BE" w:rsidTr="009218BE">
        <w:tc>
          <w:tcPr>
            <w:tcW w:w="817" w:type="dxa"/>
          </w:tcPr>
          <w:p w:rsidR="00C1575D" w:rsidRDefault="00C1575D" w:rsidP="00CA7BC5">
            <w:pPr>
              <w:jc w:val="right"/>
              <w:rPr>
                <w:rFonts w:ascii="Times New Roman" w:hAnsi="Times New Roman" w:cs="Times New Roman"/>
              </w:rPr>
            </w:pPr>
          </w:p>
        </w:tc>
        <w:tc>
          <w:tcPr>
            <w:tcW w:w="6575" w:type="dxa"/>
          </w:tcPr>
          <w:p w:rsidR="00C1575D" w:rsidRPr="00C1575D" w:rsidRDefault="00C1575D" w:rsidP="00C1575D">
            <w:pPr>
              <w:jc w:val="right"/>
              <w:rPr>
                <w:rFonts w:ascii="Times New Roman" w:hAnsi="Times New Roman" w:cs="Times New Roman"/>
                <w:b/>
              </w:rPr>
            </w:pPr>
            <w:r w:rsidRPr="00C1575D">
              <w:rPr>
                <w:rFonts w:ascii="Times New Roman" w:hAnsi="Times New Roman" w:cs="Times New Roman"/>
                <w:b/>
              </w:rPr>
              <w:t>ИТОГО</w:t>
            </w:r>
          </w:p>
        </w:tc>
        <w:tc>
          <w:tcPr>
            <w:tcW w:w="3697" w:type="dxa"/>
          </w:tcPr>
          <w:p w:rsidR="00C1575D" w:rsidRDefault="00C1575D" w:rsidP="00773831">
            <w:pPr>
              <w:rPr>
                <w:rFonts w:ascii="Times New Roman" w:hAnsi="Times New Roman" w:cs="Times New Roman"/>
              </w:rPr>
            </w:pPr>
          </w:p>
        </w:tc>
        <w:tc>
          <w:tcPr>
            <w:tcW w:w="3697" w:type="dxa"/>
          </w:tcPr>
          <w:p w:rsidR="00C1575D" w:rsidRPr="00C1575D" w:rsidRDefault="00C1575D" w:rsidP="00773831">
            <w:pPr>
              <w:rPr>
                <w:rFonts w:ascii="Times New Roman" w:hAnsi="Times New Roman" w:cs="Times New Roman"/>
                <w:b/>
              </w:rPr>
            </w:pPr>
            <w:r w:rsidRPr="00C1575D">
              <w:rPr>
                <w:rFonts w:ascii="Times New Roman" w:hAnsi="Times New Roman" w:cs="Times New Roman"/>
                <w:b/>
              </w:rPr>
              <w:t>1 018 082,76</w:t>
            </w:r>
          </w:p>
        </w:tc>
      </w:tr>
    </w:tbl>
    <w:p w:rsidR="00FD7F1D" w:rsidRDefault="00FD7F1D" w:rsidP="00EE56CE">
      <w:pPr>
        <w:jc w:val="right"/>
      </w:pPr>
    </w:p>
    <w:sectPr w:rsidR="00FD7F1D" w:rsidSect="00453043">
      <w:pgSz w:w="16838" w:h="11906" w:orient="landscape"/>
      <w:pgMar w:top="568" w:right="1134"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28B" w:rsidRDefault="00C4428B" w:rsidP="00166488">
      <w:r>
        <w:separator/>
      </w:r>
    </w:p>
  </w:endnote>
  <w:endnote w:type="continuationSeparator" w:id="0">
    <w:p w:rsidR="00C4428B" w:rsidRDefault="00C4428B" w:rsidP="00166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3030804020204"/>
    <w:charset w:val="CC"/>
    <w:family w:val="swiss"/>
    <w:pitch w:val="variable"/>
    <w:sig w:usb0="E7002EFF" w:usb1="D200FDFF" w:usb2="0A24602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Liberation Mono">
    <w:altName w:val="Courier New"/>
    <w:panose1 w:val="02070409020205020404"/>
    <w:charset w:val="CC"/>
    <w:family w:val="modern"/>
    <w:pitch w:val="fixed"/>
    <w:sig w:usb0="E0000AFF" w:usb1="400078FF" w:usb2="00000001" w:usb3="00000000" w:csb0="000001BF" w:csb1="00000000"/>
  </w:font>
  <w:font w:name="Verdana">
    <w:panose1 w:val="020B0604030504040204"/>
    <w:charset w:val="CC"/>
    <w:family w:val="swiss"/>
    <w:pitch w:val="variable"/>
    <w:sig w:usb0="A10006FF" w:usb1="4000205B" w:usb2="0000001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font184">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438"/>
      <w:docPartObj>
        <w:docPartGallery w:val="Page Numbers (Bottom of Page)"/>
        <w:docPartUnique/>
      </w:docPartObj>
    </w:sdtPr>
    <w:sdtContent>
      <w:p w:rsidR="00C4428B" w:rsidRDefault="00C4428B">
        <w:pPr>
          <w:pStyle w:val="ae"/>
          <w:jc w:val="right"/>
        </w:pPr>
        <w:fldSimple w:instr=" PAGE   \* MERGEFORMAT ">
          <w:r w:rsidR="00E17523">
            <w:rPr>
              <w:noProof/>
            </w:rPr>
            <w:t>78</w:t>
          </w:r>
        </w:fldSimple>
      </w:p>
    </w:sdtContent>
  </w:sdt>
  <w:p w:rsidR="00C4428B" w:rsidRDefault="00C4428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28B" w:rsidRDefault="00C4428B" w:rsidP="00166488">
      <w:r>
        <w:separator/>
      </w:r>
    </w:p>
  </w:footnote>
  <w:footnote w:type="continuationSeparator" w:id="0">
    <w:p w:rsidR="00C4428B" w:rsidRDefault="00C4428B" w:rsidP="00166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sz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bullet"/>
      <w:lvlText w:val=""/>
      <w:lvlJc w:val="left"/>
      <w:pPr>
        <w:tabs>
          <w:tab w:val="num" w:pos="0"/>
        </w:tabs>
        <w:ind w:left="1080" w:hanging="360"/>
      </w:pPr>
      <w:rPr>
        <w:rFonts w:ascii="Times New Roman" w:hAnsi="Times New Roman" w:cs="Times New Roman"/>
      </w:rPr>
    </w:lvl>
    <w:lvl w:ilvl="2">
      <w:start w:val="1"/>
      <w:numFmt w:val="bullet"/>
      <w:lvlText w:val=""/>
      <w:lvlJc w:val="left"/>
      <w:pPr>
        <w:tabs>
          <w:tab w:val="num" w:pos="0"/>
        </w:tabs>
        <w:ind w:left="1440" w:hanging="360"/>
      </w:pPr>
      <w:rPr>
        <w:rFonts w:ascii="Times New Roman" w:hAnsi="Times New Roman" w:cs="Times New Roman"/>
      </w:rPr>
    </w:lvl>
    <w:lvl w:ilvl="3">
      <w:start w:val="1"/>
      <w:numFmt w:val="bullet"/>
      <w:lvlText w:val=""/>
      <w:lvlJc w:val="left"/>
      <w:pPr>
        <w:tabs>
          <w:tab w:val="num" w:pos="0"/>
        </w:tabs>
        <w:ind w:left="1800" w:hanging="360"/>
      </w:pPr>
      <w:rPr>
        <w:rFonts w:ascii="Times New Roman" w:hAnsi="Times New Roman" w:cs="Times New Roman"/>
      </w:rPr>
    </w:lvl>
    <w:lvl w:ilvl="4">
      <w:start w:val="1"/>
      <w:numFmt w:val="bullet"/>
      <w:lvlText w:val=""/>
      <w:lvlJc w:val="left"/>
      <w:pPr>
        <w:tabs>
          <w:tab w:val="num" w:pos="0"/>
        </w:tabs>
        <w:ind w:left="2160" w:hanging="360"/>
      </w:pPr>
      <w:rPr>
        <w:rFonts w:ascii="Times New Roman" w:hAnsi="Times New Roman" w:cs="Times New Roman"/>
      </w:rPr>
    </w:lvl>
    <w:lvl w:ilvl="5">
      <w:start w:val="1"/>
      <w:numFmt w:val="bullet"/>
      <w:lvlText w:val=""/>
      <w:lvlJc w:val="left"/>
      <w:pPr>
        <w:tabs>
          <w:tab w:val="num" w:pos="0"/>
        </w:tabs>
        <w:ind w:left="2520" w:hanging="360"/>
      </w:pPr>
      <w:rPr>
        <w:rFonts w:ascii="Times New Roman" w:hAnsi="Times New Roman" w:cs="Times New Roman"/>
      </w:rPr>
    </w:lvl>
    <w:lvl w:ilvl="6">
      <w:start w:val="1"/>
      <w:numFmt w:val="bullet"/>
      <w:lvlText w:val=""/>
      <w:lvlJc w:val="left"/>
      <w:pPr>
        <w:tabs>
          <w:tab w:val="num" w:pos="0"/>
        </w:tabs>
        <w:ind w:left="2880" w:hanging="360"/>
      </w:pPr>
      <w:rPr>
        <w:rFonts w:ascii="Times New Roman" w:hAnsi="Times New Roman" w:cs="Times New Roman"/>
      </w:rPr>
    </w:lvl>
    <w:lvl w:ilvl="7">
      <w:start w:val="1"/>
      <w:numFmt w:val="bullet"/>
      <w:lvlText w:val=""/>
      <w:lvlJc w:val="left"/>
      <w:pPr>
        <w:tabs>
          <w:tab w:val="num" w:pos="0"/>
        </w:tabs>
        <w:ind w:left="3240" w:hanging="360"/>
      </w:pPr>
      <w:rPr>
        <w:rFonts w:ascii="Times New Roman" w:hAnsi="Times New Roman" w:cs="Times New Roman"/>
      </w:rPr>
    </w:lvl>
    <w:lvl w:ilvl="8">
      <w:start w:val="1"/>
      <w:numFmt w:val="bullet"/>
      <w:lvlText w:val=""/>
      <w:lvlJc w:val="left"/>
      <w:pPr>
        <w:tabs>
          <w:tab w:val="num" w:pos="0"/>
        </w:tabs>
        <w:ind w:left="3600" w:hanging="360"/>
      </w:pPr>
      <w:rPr>
        <w:rFonts w:ascii="Times New Roman" w:hAnsi="Times New Roman" w:cs="Times New Roman"/>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name w:val="WWNum5"/>
    <w:lvl w:ilvl="0">
      <w:start w:val="1"/>
      <w:numFmt w:val="bullet"/>
      <w:lvlText w:val=""/>
      <w:lvlJc w:val="left"/>
      <w:pPr>
        <w:tabs>
          <w:tab w:val="num" w:pos="0"/>
        </w:tabs>
        <w:ind w:left="360" w:hanging="360"/>
      </w:pPr>
      <w:rPr>
        <w:rFonts w:ascii="Wingdings" w:hAnsi="Wingdings" w:cs="Wingdings"/>
        <w:b/>
        <w:sz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7">
    <w:nsid w:val="00000008"/>
    <w:multiLevelType w:val="multilevel"/>
    <w:tmpl w:val="BE52D650"/>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8">
    <w:nsid w:val="00000009"/>
    <w:multiLevelType w:val="multilevel"/>
    <w:tmpl w:val="00000009"/>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7A0473BE"/>
    <w:lvl w:ilvl="0">
      <w:start w:val="1"/>
      <w:numFmt w:val="decimal"/>
      <w:lvlText w:val="%1."/>
      <w:lvlJc w:val="left"/>
      <w:pPr>
        <w:ind w:left="720" w:hanging="360"/>
      </w:pPr>
      <w:rPr>
        <w:rFonts w:cs="Times New Roman"/>
        <w:b/>
        <w: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00000011"/>
    <w:multiLevelType w:val="multilevel"/>
    <w:tmpl w:val="00000011"/>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41720D2"/>
    <w:multiLevelType w:val="hybridMultilevel"/>
    <w:tmpl w:val="0D084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2A7145"/>
    <w:multiLevelType w:val="multilevel"/>
    <w:tmpl w:val="4B429C30"/>
    <w:lvl w:ilvl="0">
      <w:start w:val="1"/>
      <w:numFmt w:val="decimal"/>
      <w:lvlText w:val="%1."/>
      <w:lvlJc w:val="left"/>
      <w:pPr>
        <w:ind w:left="720" w:hanging="360"/>
      </w:pPr>
      <w:rPr>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5481E6B"/>
    <w:multiLevelType w:val="multilevel"/>
    <w:tmpl w:val="2C04165C"/>
    <w:lvl w:ilvl="0">
      <w:start w:val="1"/>
      <w:numFmt w:val="decimal"/>
      <w:lvlText w:val="%1."/>
      <w:lvlJc w:val="left"/>
      <w:pPr>
        <w:ind w:left="720" w:hanging="360"/>
      </w:pPr>
      <w:rPr>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2886C92"/>
    <w:multiLevelType w:val="hybridMultilevel"/>
    <w:tmpl w:val="F9A61E00"/>
    <w:lvl w:ilvl="0" w:tplc="3852FF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5D0A3E"/>
    <w:multiLevelType w:val="hybridMultilevel"/>
    <w:tmpl w:val="2E1413E6"/>
    <w:lvl w:ilvl="0" w:tplc="3370BC5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9BF4A75"/>
    <w:multiLevelType w:val="hybridMultilevel"/>
    <w:tmpl w:val="4002FE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C235D"/>
    <w:multiLevelType w:val="hybridMultilevel"/>
    <w:tmpl w:val="CE20490C"/>
    <w:lvl w:ilvl="0" w:tplc="3370BC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5C90ED2"/>
    <w:multiLevelType w:val="hybridMultilevel"/>
    <w:tmpl w:val="8D92A6E4"/>
    <w:lvl w:ilvl="0" w:tplc="FAD8D2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B031FCE"/>
    <w:multiLevelType w:val="multilevel"/>
    <w:tmpl w:val="23A6FADA"/>
    <w:lvl w:ilvl="0">
      <w:start w:val="1"/>
      <w:numFmt w:val="bullet"/>
      <w:lvlText w:val=""/>
      <w:lvlJc w:val="left"/>
      <w:pPr>
        <w:ind w:left="360" w:hanging="360"/>
      </w:pPr>
      <w:rPr>
        <w:rFonts w:ascii="Wingdings" w:hAnsi="Wingdings" w:cs="Wingdings"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nsid w:val="413608A9"/>
    <w:multiLevelType w:val="hybridMultilevel"/>
    <w:tmpl w:val="CF44057C"/>
    <w:lvl w:ilvl="0" w:tplc="B5529C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077B91"/>
    <w:multiLevelType w:val="hybridMultilevel"/>
    <w:tmpl w:val="91665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2D2D0D"/>
    <w:multiLevelType w:val="hybridMultilevel"/>
    <w:tmpl w:val="17161E7E"/>
    <w:lvl w:ilvl="0" w:tplc="0419000F">
      <w:start w:val="1"/>
      <w:numFmt w:val="decimal"/>
      <w:lvlText w:val="%1."/>
      <w:lvlJc w:val="left"/>
      <w:pPr>
        <w:ind w:left="720" w:hanging="360"/>
      </w:pPr>
      <w:rPr>
        <w:rFonts w:ascii="Times New Roman" w:hAnsi="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DB2E53"/>
    <w:multiLevelType w:val="multilevel"/>
    <w:tmpl w:val="3B244C9C"/>
    <w:lvl w:ilvl="0">
      <w:start w:val="1"/>
      <w:numFmt w:val="decimal"/>
      <w:lvlText w:val="%1."/>
      <w:lvlJc w:val="left"/>
      <w:pPr>
        <w:ind w:left="720" w:hanging="360"/>
      </w:pPr>
      <w:rPr>
        <w:rFonts w:ascii="Times New Roman" w:hAnsi="Times New Roman"/>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EF4248F"/>
    <w:multiLevelType w:val="hybridMultilevel"/>
    <w:tmpl w:val="95E299D2"/>
    <w:lvl w:ilvl="0" w:tplc="87541A4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FE7B88"/>
    <w:multiLevelType w:val="hybridMultilevel"/>
    <w:tmpl w:val="7A4E664E"/>
    <w:lvl w:ilvl="0" w:tplc="BDB20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0161D8"/>
    <w:multiLevelType w:val="hybridMultilevel"/>
    <w:tmpl w:val="D278DDDA"/>
    <w:lvl w:ilvl="0" w:tplc="4EE2A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C672E0"/>
    <w:multiLevelType w:val="hybridMultilevel"/>
    <w:tmpl w:val="7690E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6E1A87"/>
    <w:multiLevelType w:val="hybridMultilevel"/>
    <w:tmpl w:val="A718DE84"/>
    <w:lvl w:ilvl="0" w:tplc="AED24A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22048B"/>
    <w:multiLevelType w:val="hybridMultilevel"/>
    <w:tmpl w:val="D80AB0AA"/>
    <w:lvl w:ilvl="0" w:tplc="E3B40B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6167BB"/>
    <w:multiLevelType w:val="multilevel"/>
    <w:tmpl w:val="9A08B804"/>
    <w:lvl w:ilvl="0">
      <w:start w:val="1"/>
      <w:numFmt w:val="decimal"/>
      <w:lvlText w:val="%1."/>
      <w:lvlJc w:val="left"/>
      <w:pPr>
        <w:ind w:left="720" w:hanging="360"/>
      </w:pPr>
      <w:rPr>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FA55174"/>
    <w:multiLevelType w:val="multilevel"/>
    <w:tmpl w:val="2FF2D6F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3">
    <w:nsid w:val="71D66DA4"/>
    <w:multiLevelType w:val="hybridMultilevel"/>
    <w:tmpl w:val="20524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0C56E3"/>
    <w:multiLevelType w:val="hybridMultilevel"/>
    <w:tmpl w:val="2670E46E"/>
    <w:lvl w:ilvl="0" w:tplc="B5529C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B1207F"/>
    <w:multiLevelType w:val="hybridMultilevel"/>
    <w:tmpl w:val="ADE0153C"/>
    <w:lvl w:ilvl="0" w:tplc="E6F631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246CDB"/>
    <w:multiLevelType w:val="hybridMultilevel"/>
    <w:tmpl w:val="FA60C3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1"/>
  </w:num>
  <w:num w:numId="6">
    <w:abstractNumId w:val="33"/>
  </w:num>
  <w:num w:numId="7">
    <w:abstractNumId w:val="12"/>
  </w:num>
  <w:num w:numId="8">
    <w:abstractNumId w:val="15"/>
  </w:num>
  <w:num w:numId="9">
    <w:abstractNumId w:val="29"/>
  </w:num>
  <w:num w:numId="10">
    <w:abstractNumId w:val="26"/>
  </w:num>
  <w:num w:numId="11">
    <w:abstractNumId w:val="35"/>
  </w:num>
  <w:num w:numId="12">
    <w:abstractNumId w:val="30"/>
  </w:num>
  <w:num w:numId="13">
    <w:abstractNumId w:val="27"/>
  </w:num>
  <w:num w:numId="14">
    <w:abstractNumId w:val="34"/>
  </w:num>
  <w:num w:numId="15">
    <w:abstractNumId w:val="21"/>
  </w:num>
  <w:num w:numId="16">
    <w:abstractNumId w:val="19"/>
  </w:num>
  <w:num w:numId="17">
    <w:abstractNumId w:val="7"/>
  </w:num>
  <w:num w:numId="18">
    <w:abstractNumId w:val="10"/>
  </w:num>
  <w:num w:numId="19">
    <w:abstractNumId w:val="36"/>
  </w:num>
  <w:num w:numId="20">
    <w:abstractNumId w:val="20"/>
  </w:num>
  <w:num w:numId="21">
    <w:abstractNumId w:val="17"/>
  </w:num>
  <w:num w:numId="22">
    <w:abstractNumId w:val="3"/>
  </w:num>
  <w:num w:numId="23">
    <w:abstractNumId w:val="25"/>
  </w:num>
  <w:num w:numId="24">
    <w:abstractNumId w:val="32"/>
  </w:num>
  <w:num w:numId="25">
    <w:abstractNumId w:val="18"/>
  </w:num>
  <w:num w:numId="26">
    <w:abstractNumId w:val="16"/>
  </w:num>
  <w:num w:numId="27">
    <w:abstractNumId w:val="22"/>
  </w:num>
  <w:num w:numId="28">
    <w:abstractNumId w:val="28"/>
  </w:num>
  <w:num w:numId="29">
    <w:abstractNumId w:val="24"/>
  </w:num>
  <w:num w:numId="30">
    <w:abstractNumId w:val="31"/>
  </w:num>
  <w:num w:numId="31">
    <w:abstractNumId w:val="13"/>
  </w:num>
  <w:num w:numId="32">
    <w:abstractNumId w:val="14"/>
  </w:num>
  <w:num w:numId="33">
    <w:abstractNumId w:val="23"/>
  </w:num>
  <w:num w:numId="34">
    <w:abstractNumId w:val="5"/>
  </w:num>
  <w:num w:numId="35">
    <w:abstractNumId w:val="8"/>
  </w:num>
  <w:num w:numId="36">
    <w:abstractNumId w:val="9"/>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D6EA0"/>
    <w:rsid w:val="00012981"/>
    <w:rsid w:val="00033C6C"/>
    <w:rsid w:val="00055865"/>
    <w:rsid w:val="00071313"/>
    <w:rsid w:val="000737D8"/>
    <w:rsid w:val="000763E5"/>
    <w:rsid w:val="000F5CB1"/>
    <w:rsid w:val="000F7129"/>
    <w:rsid w:val="00101E0B"/>
    <w:rsid w:val="001116FB"/>
    <w:rsid w:val="001208EA"/>
    <w:rsid w:val="00151F16"/>
    <w:rsid w:val="00153C01"/>
    <w:rsid w:val="00166488"/>
    <w:rsid w:val="00231337"/>
    <w:rsid w:val="00251D5E"/>
    <w:rsid w:val="00274A74"/>
    <w:rsid w:val="00295BF7"/>
    <w:rsid w:val="002A291B"/>
    <w:rsid w:val="002E4333"/>
    <w:rsid w:val="003167A0"/>
    <w:rsid w:val="00337140"/>
    <w:rsid w:val="003477BD"/>
    <w:rsid w:val="003828C8"/>
    <w:rsid w:val="003D5109"/>
    <w:rsid w:val="003D5803"/>
    <w:rsid w:val="003E539E"/>
    <w:rsid w:val="004109BE"/>
    <w:rsid w:val="00410CFC"/>
    <w:rsid w:val="004210EF"/>
    <w:rsid w:val="004229CB"/>
    <w:rsid w:val="00446762"/>
    <w:rsid w:val="0045029F"/>
    <w:rsid w:val="00453043"/>
    <w:rsid w:val="004A7C84"/>
    <w:rsid w:val="004D5798"/>
    <w:rsid w:val="004D62B8"/>
    <w:rsid w:val="004E52B8"/>
    <w:rsid w:val="00525587"/>
    <w:rsid w:val="00526F04"/>
    <w:rsid w:val="00533EAE"/>
    <w:rsid w:val="00574931"/>
    <w:rsid w:val="00580724"/>
    <w:rsid w:val="005908A0"/>
    <w:rsid w:val="005D17B6"/>
    <w:rsid w:val="00614730"/>
    <w:rsid w:val="00635814"/>
    <w:rsid w:val="00636C04"/>
    <w:rsid w:val="006929B9"/>
    <w:rsid w:val="00720A68"/>
    <w:rsid w:val="00737A4E"/>
    <w:rsid w:val="0074552C"/>
    <w:rsid w:val="00747547"/>
    <w:rsid w:val="00773831"/>
    <w:rsid w:val="0077549A"/>
    <w:rsid w:val="007A61E5"/>
    <w:rsid w:val="007B1694"/>
    <w:rsid w:val="007E6FDC"/>
    <w:rsid w:val="00820189"/>
    <w:rsid w:val="0087010B"/>
    <w:rsid w:val="00873950"/>
    <w:rsid w:val="00885B3D"/>
    <w:rsid w:val="008861E5"/>
    <w:rsid w:val="0088751D"/>
    <w:rsid w:val="008B23C5"/>
    <w:rsid w:val="008B24C0"/>
    <w:rsid w:val="008D6EA0"/>
    <w:rsid w:val="009165CB"/>
    <w:rsid w:val="009218BE"/>
    <w:rsid w:val="009436E7"/>
    <w:rsid w:val="00984001"/>
    <w:rsid w:val="00996E92"/>
    <w:rsid w:val="009B21DF"/>
    <w:rsid w:val="00A06CE4"/>
    <w:rsid w:val="00A11740"/>
    <w:rsid w:val="00A26144"/>
    <w:rsid w:val="00A30413"/>
    <w:rsid w:val="00A85A4A"/>
    <w:rsid w:val="00AA4CE9"/>
    <w:rsid w:val="00AB3998"/>
    <w:rsid w:val="00AF193E"/>
    <w:rsid w:val="00B060C8"/>
    <w:rsid w:val="00B11B70"/>
    <w:rsid w:val="00B1285E"/>
    <w:rsid w:val="00B644F4"/>
    <w:rsid w:val="00BA0811"/>
    <w:rsid w:val="00BA4E2A"/>
    <w:rsid w:val="00BB3CAE"/>
    <w:rsid w:val="00BF72A2"/>
    <w:rsid w:val="00C04957"/>
    <w:rsid w:val="00C1575D"/>
    <w:rsid w:val="00C3630A"/>
    <w:rsid w:val="00C41652"/>
    <w:rsid w:val="00C4428B"/>
    <w:rsid w:val="00C54725"/>
    <w:rsid w:val="00CA3B35"/>
    <w:rsid w:val="00CA6DF8"/>
    <w:rsid w:val="00CA7BC5"/>
    <w:rsid w:val="00CC011B"/>
    <w:rsid w:val="00CC54B4"/>
    <w:rsid w:val="00CE5FF1"/>
    <w:rsid w:val="00D2788D"/>
    <w:rsid w:val="00D475C7"/>
    <w:rsid w:val="00D9118E"/>
    <w:rsid w:val="00DB0CDC"/>
    <w:rsid w:val="00DB28EC"/>
    <w:rsid w:val="00DE5E24"/>
    <w:rsid w:val="00E124CF"/>
    <w:rsid w:val="00E17523"/>
    <w:rsid w:val="00E26281"/>
    <w:rsid w:val="00E339F4"/>
    <w:rsid w:val="00E82E4B"/>
    <w:rsid w:val="00EE56CE"/>
    <w:rsid w:val="00EF3A1C"/>
    <w:rsid w:val="00F60D85"/>
    <w:rsid w:val="00F924E9"/>
    <w:rsid w:val="00FD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21" type="connector" idref="#Прямая со стрелкой 36"/>
        <o:r id="V:Rule22" type="connector" idref="#_x0000_s1065"/>
        <o:r id="V:Rule23" type="connector" idref="#Прямая со стрелкой 12"/>
        <o:r id="V:Rule24" type="connector" idref="#_x0000_s1062"/>
        <o:r id="V:Rule25" type="connector" idref="#_x0000_s1064"/>
        <o:r id="V:Rule26" type="connector" idref="#Прямая со стрелкой 32"/>
        <o:r id="V:Rule27" type="connector" idref="#Прямая со стрелкой 10"/>
        <o:r id="V:Rule28" type="connector" idref="#Прямая со стрелкой 17"/>
        <o:r id="V:Rule29" type="connector" idref="#Прямая со стрелкой 18"/>
        <o:r id="V:Rule30" type="connector" idref="#Прямая со стрелкой 5"/>
        <o:r id="V:Rule31" type="connector" idref="#Прямая со стрелкой 20"/>
        <o:r id="V:Rule32" type="connector" idref="#Прямая со стрелкой 30"/>
        <o:r id="V:Rule33" type="connector" idref="#Прямая со стрелкой 26"/>
        <o:r id="V:Rule34" type="connector" idref="#Прямая со стрелкой 2"/>
        <o:r id="V:Rule35" type="connector" idref="#Прямая со стрелкой 40"/>
        <o:r id="V:Rule36" type="connector" idref="#_x0000_s1059"/>
        <o:r id="V:Rule37" type="connector" idref="#_x0000_s1061"/>
        <o:r id="V:Rule38" type="connector" idref="#Прямая со стрелкой 6"/>
        <o:r id="V:Rule39" type="connector" idref="#Прямая со стрелкой 11"/>
        <o:r id="V:Rule40" type="connector" idref="#Прямая со стрелкой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A0"/>
    <w:pPr>
      <w:suppressAutoHyphens/>
      <w:spacing w:after="0" w:line="240" w:lineRule="auto"/>
    </w:pPr>
    <w:rPr>
      <w:rFonts w:ascii="Calibri" w:eastAsia="SimSun" w:hAnsi="Calibri" w:cs="Calibri"/>
      <w:color w:val="00000A"/>
      <w:kern w:val="1"/>
      <w:sz w:val="24"/>
    </w:rPr>
  </w:style>
  <w:style w:type="paragraph" w:styleId="1">
    <w:name w:val="heading 1"/>
    <w:basedOn w:val="a"/>
    <w:next w:val="a"/>
    <w:link w:val="10"/>
    <w:qFormat/>
    <w:rsid w:val="00747547"/>
    <w:pPr>
      <w:keepNext/>
      <w:keepLines/>
      <w:autoSpaceDE w:val="0"/>
      <w:autoSpaceDN w:val="0"/>
      <w:adjustRightInd w:val="0"/>
      <w:spacing w:before="480"/>
      <w:outlineLvl w:val="0"/>
    </w:pPr>
    <w:rPr>
      <w:rFonts w:asciiTheme="majorHAnsi" w:eastAsiaTheme="majorEastAsia" w:hAnsiTheme="majorHAnsi" w:cstheme="majorBidi"/>
      <w:b/>
      <w:bCs/>
      <w:color w:val="365F91" w:themeColor="accent1" w:themeShade="BF"/>
      <w:kern w:val="0"/>
      <w:sz w:val="28"/>
      <w:szCs w:val="28"/>
      <w:lang w:eastAsia="ru-RU"/>
    </w:rPr>
  </w:style>
  <w:style w:type="paragraph" w:styleId="2">
    <w:name w:val="heading 2"/>
    <w:basedOn w:val="a"/>
    <w:next w:val="a"/>
    <w:link w:val="20"/>
    <w:qFormat/>
    <w:rsid w:val="00747547"/>
    <w:pPr>
      <w:keepNext/>
      <w:suppressAutoHyphens w:val="0"/>
      <w:jc w:val="center"/>
      <w:outlineLvl w:val="1"/>
    </w:pPr>
    <w:rPr>
      <w:rFonts w:ascii="Cambria" w:eastAsiaTheme="minorEastAsia" w:hAnsi="Cambria" w:cs="Times New Roman"/>
      <w:b/>
      <w:bCs/>
      <w:i/>
      <w:iCs/>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754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47547"/>
    <w:rPr>
      <w:rFonts w:ascii="Cambria" w:eastAsiaTheme="minorEastAsia" w:hAnsi="Cambria" w:cs="Times New Roman"/>
      <w:b/>
      <w:bCs/>
      <w:i/>
      <w:iCs/>
      <w:sz w:val="28"/>
      <w:szCs w:val="28"/>
      <w:lang w:eastAsia="ru-RU"/>
    </w:rPr>
  </w:style>
  <w:style w:type="paragraph" w:styleId="a3">
    <w:name w:val="Balloon Text"/>
    <w:basedOn w:val="a"/>
    <w:link w:val="a4"/>
    <w:unhideWhenUsed/>
    <w:rsid w:val="008D6EA0"/>
    <w:rPr>
      <w:rFonts w:ascii="Tahoma" w:hAnsi="Tahoma" w:cs="Tahoma"/>
      <w:sz w:val="16"/>
      <w:szCs w:val="16"/>
    </w:rPr>
  </w:style>
  <w:style w:type="character" w:customStyle="1" w:styleId="a4">
    <w:name w:val="Текст выноски Знак"/>
    <w:basedOn w:val="a0"/>
    <w:link w:val="a3"/>
    <w:rsid w:val="008D6EA0"/>
    <w:rPr>
      <w:rFonts w:ascii="Tahoma" w:eastAsia="SimSun" w:hAnsi="Tahoma" w:cs="Tahoma"/>
      <w:color w:val="00000A"/>
      <w:kern w:val="1"/>
      <w:sz w:val="16"/>
      <w:szCs w:val="16"/>
    </w:rPr>
  </w:style>
  <w:style w:type="paragraph" w:customStyle="1" w:styleId="3f3f3f3f3f3f3f3f3f2">
    <w:name w:val="З3fа3fг3fо3fл3fо3fв3fо3fк3f 2"/>
    <w:basedOn w:val="a"/>
    <w:rsid w:val="008D6EA0"/>
    <w:pPr>
      <w:keepNext/>
      <w:suppressAutoHyphens w:val="0"/>
      <w:jc w:val="center"/>
    </w:pPr>
    <w:rPr>
      <w:sz w:val="28"/>
      <w:szCs w:val="28"/>
    </w:rPr>
  </w:style>
  <w:style w:type="paragraph" w:customStyle="1" w:styleId="11">
    <w:name w:val="Абзац списка1"/>
    <w:basedOn w:val="a"/>
    <w:rsid w:val="008D6EA0"/>
    <w:pPr>
      <w:suppressAutoHyphens w:val="0"/>
      <w:ind w:left="708"/>
    </w:pPr>
  </w:style>
  <w:style w:type="paragraph" w:customStyle="1" w:styleId="12">
    <w:name w:val="Без интервала1"/>
    <w:basedOn w:val="a"/>
    <w:rsid w:val="008D6EA0"/>
    <w:pPr>
      <w:suppressAutoHyphens w:val="0"/>
    </w:pPr>
    <w:rPr>
      <w:rFonts w:eastAsia="Times New Roman"/>
    </w:rPr>
  </w:style>
  <w:style w:type="paragraph" w:customStyle="1" w:styleId="HTML1">
    <w:name w:val="Стандартный HTML1"/>
    <w:basedOn w:val="a"/>
    <w:rsid w:val="00A06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character" w:styleId="a5">
    <w:name w:val="Strong"/>
    <w:qFormat/>
    <w:rsid w:val="00A06CE4"/>
    <w:rPr>
      <w:b/>
      <w:bCs/>
    </w:rPr>
  </w:style>
  <w:style w:type="paragraph" w:styleId="a6">
    <w:name w:val="Body Text"/>
    <w:basedOn w:val="a"/>
    <w:link w:val="a7"/>
    <w:rsid w:val="00A06CE4"/>
    <w:pPr>
      <w:spacing w:after="120"/>
    </w:pPr>
  </w:style>
  <w:style w:type="character" w:customStyle="1" w:styleId="a7">
    <w:name w:val="Основной текст Знак"/>
    <w:basedOn w:val="a0"/>
    <w:link w:val="a6"/>
    <w:rsid w:val="00A06CE4"/>
    <w:rPr>
      <w:rFonts w:ascii="Calibri" w:eastAsia="SimSun" w:hAnsi="Calibri" w:cs="Calibri"/>
      <w:color w:val="00000A"/>
      <w:kern w:val="1"/>
      <w:sz w:val="24"/>
    </w:rPr>
  </w:style>
  <w:style w:type="paragraph" w:customStyle="1" w:styleId="3f3f3f3f3f3f3f3f3f3f3f3f3f3">
    <w:name w:val="О3fс3fн3fо3fв3fн3fо3fй3f т3fе3fк3fс3fт3f (3)"/>
    <w:basedOn w:val="a"/>
    <w:uiPriority w:val="99"/>
    <w:rsid w:val="00A06CE4"/>
    <w:pPr>
      <w:shd w:val="clear" w:color="auto" w:fill="FFFFFF"/>
      <w:suppressAutoHyphens w:val="0"/>
      <w:spacing w:line="277" w:lineRule="exact"/>
      <w:jc w:val="right"/>
    </w:pPr>
    <w:rPr>
      <w:color w:val="000000"/>
      <w:sz w:val="22"/>
    </w:rPr>
  </w:style>
  <w:style w:type="character" w:customStyle="1" w:styleId="13">
    <w:name w:val="Строгий1"/>
    <w:basedOn w:val="a0"/>
    <w:rsid w:val="00C41652"/>
    <w:rPr>
      <w:rFonts w:cs="Times New Roman"/>
      <w:b/>
      <w:bCs/>
    </w:rPr>
  </w:style>
  <w:style w:type="character" w:styleId="a8">
    <w:name w:val="Hyperlink"/>
    <w:basedOn w:val="a0"/>
    <w:rsid w:val="00C41652"/>
    <w:rPr>
      <w:color w:val="0000FF"/>
      <w:u w:val="single"/>
    </w:rPr>
  </w:style>
  <w:style w:type="paragraph" w:customStyle="1" w:styleId="14">
    <w:name w:val="Обычный (веб)1"/>
    <w:basedOn w:val="a"/>
    <w:rsid w:val="00C41652"/>
    <w:pPr>
      <w:suppressAutoHyphens w:val="0"/>
      <w:spacing w:before="280" w:after="280"/>
    </w:pPr>
  </w:style>
  <w:style w:type="paragraph" w:styleId="a9">
    <w:name w:val="List Paragraph"/>
    <w:basedOn w:val="a"/>
    <w:uiPriority w:val="34"/>
    <w:qFormat/>
    <w:rsid w:val="00EE56CE"/>
    <w:pPr>
      <w:suppressAutoHyphens w:val="0"/>
      <w:autoSpaceDE w:val="0"/>
      <w:autoSpaceDN w:val="0"/>
      <w:adjustRightInd w:val="0"/>
      <w:ind w:left="708"/>
    </w:pPr>
    <w:rPr>
      <w:rFonts w:ascii="Times New Roman" w:eastAsiaTheme="minorEastAsia" w:hAnsi="Times New Roman" w:cs="Times New Roman"/>
      <w:color w:val="auto"/>
      <w:kern w:val="0"/>
      <w:szCs w:val="24"/>
      <w:lang w:eastAsia="ru-RU"/>
    </w:rPr>
  </w:style>
  <w:style w:type="paragraph" w:styleId="aa">
    <w:name w:val="Normal (Web)"/>
    <w:basedOn w:val="a"/>
    <w:qFormat/>
    <w:rsid w:val="00EE56CE"/>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table" w:styleId="ab">
    <w:name w:val="Table Grid"/>
    <w:basedOn w:val="a1"/>
    <w:uiPriority w:val="59"/>
    <w:rsid w:val="00EE56CE"/>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basedOn w:val="a"/>
    <w:link w:val="ad"/>
    <w:uiPriority w:val="1"/>
    <w:qFormat/>
    <w:rsid w:val="00EE56CE"/>
    <w:pPr>
      <w:suppressAutoHyphens w:val="0"/>
      <w:autoSpaceDE w:val="0"/>
      <w:autoSpaceDN w:val="0"/>
      <w:adjustRightInd w:val="0"/>
    </w:pPr>
    <w:rPr>
      <w:rFonts w:eastAsia="Times New Roman" w:hAnsi="Times New Roman"/>
      <w:color w:val="auto"/>
      <w:kern w:val="0"/>
      <w:szCs w:val="24"/>
    </w:rPr>
  </w:style>
  <w:style w:type="character" w:customStyle="1" w:styleId="ad">
    <w:name w:val="Без интервала Знак"/>
    <w:link w:val="ac"/>
    <w:locked/>
    <w:rsid w:val="00EE56CE"/>
    <w:rPr>
      <w:rFonts w:ascii="Calibri" w:eastAsia="Times New Roman" w:hAnsi="Times New Roman" w:cs="Calibri"/>
      <w:sz w:val="24"/>
      <w:szCs w:val="24"/>
    </w:rPr>
  </w:style>
  <w:style w:type="paragraph" w:styleId="ae">
    <w:name w:val="footer"/>
    <w:basedOn w:val="a"/>
    <w:link w:val="15"/>
    <w:uiPriority w:val="99"/>
    <w:rsid w:val="00EE56CE"/>
    <w:rPr>
      <w:rFonts w:eastAsia="Times New Roman"/>
      <w:color w:val="auto"/>
      <w:kern w:val="0"/>
      <w:sz w:val="22"/>
      <w:lang w:eastAsia="zh-CN"/>
    </w:rPr>
  </w:style>
  <w:style w:type="character" w:customStyle="1" w:styleId="15">
    <w:name w:val="Нижний колонтитул Знак1"/>
    <w:basedOn w:val="a0"/>
    <w:link w:val="ae"/>
    <w:rsid w:val="00EE56CE"/>
    <w:rPr>
      <w:rFonts w:ascii="Calibri" w:eastAsia="Times New Roman" w:hAnsi="Calibri" w:cs="Calibri"/>
      <w:lang w:eastAsia="zh-CN"/>
    </w:rPr>
  </w:style>
  <w:style w:type="character" w:customStyle="1" w:styleId="af">
    <w:name w:val="Нижний колонтитул Знак"/>
    <w:basedOn w:val="a0"/>
    <w:link w:val="ae"/>
    <w:uiPriority w:val="99"/>
    <w:rsid w:val="00EE56CE"/>
    <w:rPr>
      <w:rFonts w:ascii="Calibri" w:eastAsia="SimSun" w:hAnsi="Calibri" w:cs="Calibri"/>
      <w:color w:val="00000A"/>
      <w:kern w:val="1"/>
      <w:sz w:val="24"/>
    </w:rPr>
  </w:style>
  <w:style w:type="paragraph" w:customStyle="1" w:styleId="21">
    <w:name w:val="Абзац списка2"/>
    <w:basedOn w:val="a"/>
    <w:rsid w:val="00CE5FF1"/>
    <w:pPr>
      <w:suppressAutoHyphens w:val="0"/>
      <w:ind w:left="708"/>
    </w:pPr>
  </w:style>
  <w:style w:type="paragraph" w:customStyle="1" w:styleId="af0">
    <w:name w:val="Содержимое таблицы"/>
    <w:basedOn w:val="a"/>
    <w:qFormat/>
    <w:rsid w:val="00737A4E"/>
    <w:pPr>
      <w:suppressAutoHyphens w:val="0"/>
      <w:overflowPunct w:val="0"/>
      <w:spacing w:line="200" w:lineRule="atLeast"/>
    </w:pPr>
    <w:rPr>
      <w:rFonts w:ascii="DejaVu Sans" w:eastAsia="DejaVu Sans" w:hAnsi="DejaVu Sans" w:cs="Liberation Sans"/>
      <w:color w:val="000000"/>
      <w:kern w:val="0"/>
      <w:sz w:val="36"/>
      <w:szCs w:val="24"/>
      <w:lang w:eastAsia="ru-RU"/>
    </w:rPr>
  </w:style>
  <w:style w:type="paragraph" w:customStyle="1" w:styleId="af1">
    <w:name w:val="Текст в заданном формате"/>
    <w:basedOn w:val="a"/>
    <w:qFormat/>
    <w:rsid w:val="00737A4E"/>
    <w:rPr>
      <w:rFonts w:ascii="Liberation Mono" w:eastAsia="Courier New" w:hAnsi="Liberation Mono" w:cs="Liberation Mono"/>
      <w:color w:val="auto"/>
      <w:kern w:val="0"/>
      <w:sz w:val="20"/>
      <w:szCs w:val="20"/>
      <w:lang w:eastAsia="zh-CN"/>
    </w:rPr>
  </w:style>
  <w:style w:type="character" w:customStyle="1" w:styleId="apple-converted-space">
    <w:name w:val="apple-converted-space"/>
    <w:rsid w:val="00747547"/>
    <w:rPr>
      <w:rFonts w:eastAsia="Times New Roman"/>
    </w:rPr>
  </w:style>
  <w:style w:type="character" w:customStyle="1" w:styleId="FootnoteCharacters">
    <w:name w:val="Footnote Characters"/>
    <w:uiPriority w:val="99"/>
    <w:rsid w:val="00747547"/>
    <w:rPr>
      <w:vertAlign w:val="superscript"/>
    </w:rPr>
  </w:style>
  <w:style w:type="paragraph" w:styleId="HTML">
    <w:name w:val="HTML Preformatted"/>
    <w:basedOn w:val="a"/>
    <w:link w:val="HTML0"/>
    <w:qFormat/>
    <w:rsid w:val="0074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pPr>
    <w:rPr>
      <w:rFonts w:ascii="Courier New" w:eastAsia="Times New Roman" w:hAnsi="Times New Roman" w:cs="Courier New"/>
      <w:color w:val="auto"/>
      <w:kern w:val="0"/>
      <w:szCs w:val="24"/>
      <w:lang w:eastAsia="ru-RU"/>
    </w:rPr>
  </w:style>
  <w:style w:type="character" w:customStyle="1" w:styleId="HTML0">
    <w:name w:val="Стандартный HTML Знак"/>
    <w:basedOn w:val="a0"/>
    <w:link w:val="HTML"/>
    <w:rsid w:val="00747547"/>
    <w:rPr>
      <w:rFonts w:ascii="Courier New" w:eastAsia="Times New Roman" w:hAnsi="Times New Roman" w:cs="Courier New"/>
      <w:sz w:val="24"/>
      <w:szCs w:val="24"/>
      <w:lang w:eastAsia="ru-RU"/>
    </w:rPr>
  </w:style>
  <w:style w:type="paragraph" w:customStyle="1" w:styleId="Default">
    <w:name w:val="Default"/>
    <w:qFormat/>
    <w:rsid w:val="00747547"/>
    <w:pPr>
      <w:suppressAutoHyphens/>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f3f3f3f3f3f3f3f3f3f3f3f3f3f3f3f3f">
    <w:name w:val="С3fо3fд3fе3fр3fж3fи3fм3fо3fе3f т3fа3fб3fл3fи3fц3fы3f"/>
    <w:basedOn w:val="a"/>
    <w:rsid w:val="00747547"/>
    <w:pPr>
      <w:suppressAutoHyphens w:val="0"/>
      <w:autoSpaceDE w:val="0"/>
      <w:autoSpaceDN w:val="0"/>
      <w:adjustRightInd w:val="0"/>
      <w:spacing w:line="200" w:lineRule="atLeast"/>
    </w:pPr>
    <w:rPr>
      <w:rFonts w:ascii="DejaVu Sans" w:eastAsia="Times New Roman" w:hAnsi="Times New Roman" w:cs="DejaVu Sans"/>
      <w:color w:val="000000"/>
      <w:kern w:val="0"/>
      <w:sz w:val="36"/>
      <w:szCs w:val="36"/>
      <w:lang w:eastAsia="ru-RU"/>
    </w:rPr>
  </w:style>
  <w:style w:type="character" w:styleId="af2">
    <w:name w:val="footnote reference"/>
    <w:basedOn w:val="a0"/>
    <w:uiPriority w:val="99"/>
    <w:unhideWhenUsed/>
    <w:rsid w:val="00747547"/>
    <w:rPr>
      <w:rFonts w:cs="Times New Roman"/>
      <w:vertAlign w:val="superscript"/>
    </w:rPr>
  </w:style>
  <w:style w:type="character" w:customStyle="1" w:styleId="3f3f3f3f3f3f3f3f3f3f3f3f">
    <w:name w:val="С3fи3fм3fв3fо3fл3f с3fн3fо3fс3fк3fи3f"/>
    <w:basedOn w:val="a0"/>
    <w:uiPriority w:val="99"/>
    <w:rsid w:val="00747547"/>
    <w:rPr>
      <w:rFonts w:cs="Times New Roman"/>
      <w:vertAlign w:val="superscript"/>
    </w:rPr>
  </w:style>
  <w:style w:type="paragraph" w:customStyle="1" w:styleId="3f3f3f3f3f3f">
    <w:name w:val="С3fн3fо3fс3fк3fа3f"/>
    <w:basedOn w:val="a"/>
    <w:uiPriority w:val="99"/>
    <w:rsid w:val="00747547"/>
    <w:pPr>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character" w:customStyle="1" w:styleId="af3">
    <w:name w:val="Символ сноски"/>
    <w:basedOn w:val="a0"/>
    <w:rsid w:val="00747547"/>
    <w:rPr>
      <w:rFonts w:cs="Times New Roman"/>
      <w:vertAlign w:val="superscript"/>
    </w:rPr>
  </w:style>
  <w:style w:type="paragraph" w:styleId="af4">
    <w:name w:val="footnote text"/>
    <w:basedOn w:val="a"/>
    <w:link w:val="af5"/>
    <w:rsid w:val="00747547"/>
    <w:pPr>
      <w:snapToGrid w:val="0"/>
      <w:spacing w:line="276" w:lineRule="auto"/>
      <w:jc w:val="both"/>
    </w:pPr>
    <w:rPr>
      <w:rFonts w:ascii="Times New Roman" w:eastAsiaTheme="minorEastAsia" w:hAnsi="Times New Roman" w:cs="Times New Roman"/>
      <w:color w:val="FF3300"/>
      <w:kern w:val="0"/>
      <w:sz w:val="20"/>
      <w:szCs w:val="20"/>
      <w:lang w:eastAsia="zh-CN"/>
    </w:rPr>
  </w:style>
  <w:style w:type="character" w:customStyle="1" w:styleId="af5">
    <w:name w:val="Текст сноски Знак"/>
    <w:basedOn w:val="a0"/>
    <w:link w:val="af4"/>
    <w:rsid w:val="00747547"/>
    <w:rPr>
      <w:rFonts w:ascii="Times New Roman" w:eastAsiaTheme="minorEastAsia" w:hAnsi="Times New Roman" w:cs="Times New Roman"/>
      <w:color w:val="FF3300"/>
      <w:sz w:val="20"/>
      <w:szCs w:val="20"/>
      <w:lang w:eastAsia="zh-CN"/>
    </w:rPr>
  </w:style>
  <w:style w:type="paragraph" w:customStyle="1" w:styleId="3f3f3f3f3f3f3f3f3f1">
    <w:name w:val="З3fа3fг3fо3fл3fо3fв3fо3fк3f 1"/>
    <w:basedOn w:val="a"/>
    <w:rsid w:val="00747547"/>
    <w:pPr>
      <w:keepNext/>
      <w:suppressAutoHyphens w:val="0"/>
      <w:autoSpaceDE w:val="0"/>
      <w:autoSpaceDN w:val="0"/>
      <w:adjustRightInd w:val="0"/>
      <w:spacing w:before="240" w:after="60"/>
    </w:pPr>
    <w:rPr>
      <w:rFonts w:ascii="Cambria" w:eastAsia="Times New Roman" w:hAnsi="Times New Roman" w:cs="Cambria"/>
      <w:b/>
      <w:bCs/>
      <w:color w:val="auto"/>
      <w:kern w:val="0"/>
      <w:sz w:val="32"/>
      <w:szCs w:val="32"/>
      <w:lang w:eastAsia="ru-RU"/>
    </w:rPr>
  </w:style>
  <w:style w:type="paragraph" w:customStyle="1" w:styleId="3f3f3f3f3f3f3f3f3f4">
    <w:name w:val="З3fа3fг3fо3fл3fо3fв3fо3fк3f 4"/>
    <w:basedOn w:val="a"/>
    <w:uiPriority w:val="99"/>
    <w:rsid w:val="00747547"/>
    <w:pPr>
      <w:keepNext/>
      <w:keepLines/>
      <w:suppressAutoHyphens w:val="0"/>
      <w:autoSpaceDE w:val="0"/>
      <w:autoSpaceDN w:val="0"/>
      <w:adjustRightInd w:val="0"/>
      <w:spacing w:before="200"/>
    </w:pPr>
    <w:rPr>
      <w:rFonts w:ascii="Cambria" w:eastAsia="Times New Roman" w:hAnsi="Times New Roman" w:cs="Cambria"/>
      <w:b/>
      <w:bCs/>
      <w:i/>
      <w:iCs/>
      <w:color w:val="4F81BD"/>
      <w:kern w:val="0"/>
      <w:szCs w:val="24"/>
      <w:lang w:eastAsia="ru-RU"/>
    </w:rPr>
  </w:style>
  <w:style w:type="paragraph" w:customStyle="1" w:styleId="3f3f3f3f3f3f3f3f3f5">
    <w:name w:val="З3fа3fг3fо3fл3fо3fв3fо3fк3f 5"/>
    <w:basedOn w:val="a"/>
    <w:uiPriority w:val="99"/>
    <w:rsid w:val="00747547"/>
    <w:pPr>
      <w:keepNext/>
      <w:keepLines/>
      <w:suppressAutoHyphens w:val="0"/>
      <w:autoSpaceDE w:val="0"/>
      <w:autoSpaceDN w:val="0"/>
      <w:adjustRightInd w:val="0"/>
      <w:spacing w:before="200" w:line="276" w:lineRule="auto"/>
    </w:pPr>
    <w:rPr>
      <w:rFonts w:ascii="Cambria" w:eastAsia="Times New Roman" w:hAnsi="Times New Roman" w:cs="Cambria"/>
      <w:color w:val="243F60"/>
      <w:kern w:val="0"/>
      <w:sz w:val="22"/>
      <w:lang w:eastAsia="ru-RU"/>
    </w:rPr>
  </w:style>
  <w:style w:type="character" w:styleId="af6">
    <w:name w:val="page number"/>
    <w:basedOn w:val="a0"/>
    <w:uiPriority w:val="99"/>
    <w:rsid w:val="00747547"/>
    <w:rPr>
      <w:rFonts w:cs="Times New Roman"/>
    </w:rPr>
  </w:style>
  <w:style w:type="character" w:customStyle="1" w:styleId="3f3f3f3f3f3f3f3f3f3f3f3f3f33f3f3f3f">
    <w:name w:val="О3fс3fн3fо3fв3fн3fо3fй3f т3fе3fк3fс3fт3f 3 З3fн3fа3fк3f"/>
    <w:uiPriority w:val="99"/>
    <w:rsid w:val="00747547"/>
    <w:rPr>
      <w:b/>
    </w:rPr>
  </w:style>
  <w:style w:type="character" w:customStyle="1" w:styleId="3f3f3f3f3f3f3f3f3f3f3f3f3f3f3f3f">
    <w:name w:val="Т3fе3fк3fс3fт3f в3fы3fн3fо3fс3fк3fи3f З3fн3fа3fк3f"/>
    <w:uiPriority w:val="99"/>
    <w:rsid w:val="00747547"/>
    <w:rPr>
      <w:rFonts w:ascii="Tahoma" w:eastAsia="Times New Roman"/>
      <w:sz w:val="16"/>
    </w:rPr>
  </w:style>
  <w:style w:type="character" w:customStyle="1" w:styleId="3f3f3f3f3f3f3f3f3f3f3f3f3f3f3f3f3f3f3f3f3f3f3f3f3f3f">
    <w:name w:val="О3fс3fн3fо3fв3fн3fо3fй3f т3fе3fк3fс3fт3f с3f о3fт3fс3fт3fу3fп3fо3fм3f З3fн3fа3fк3f"/>
    <w:uiPriority w:val="99"/>
    <w:rsid w:val="00747547"/>
  </w:style>
  <w:style w:type="character" w:customStyle="1" w:styleId="3f3f3f3f3f3f3f3f3f13f3f3f3f">
    <w:name w:val="З3fа3fг3fо3fл3fо3fв3fо3fк3f 1 З3fн3fа3fк3f"/>
    <w:uiPriority w:val="99"/>
    <w:rsid w:val="00747547"/>
    <w:rPr>
      <w:rFonts w:ascii="Cambria" w:eastAsia="Times New Roman"/>
      <w:b/>
      <w:sz w:val="32"/>
    </w:rPr>
  </w:style>
  <w:style w:type="character" w:customStyle="1" w:styleId="3f3f3f3f3f3f3f3f3f3f3f3f3f3f3f3f3f0">
    <w:name w:val="О3fс3fн3fо3fв3fн3fо3fй3f т3fе3fк3fс3fт3f З3fн3fа3fк3f"/>
    <w:basedOn w:val="a0"/>
    <w:uiPriority w:val="99"/>
    <w:rsid w:val="00747547"/>
    <w:rPr>
      <w:rFonts w:cs="Times New Roman"/>
      <w:sz w:val="22"/>
      <w:szCs w:val="22"/>
    </w:rPr>
  </w:style>
  <w:style w:type="character" w:customStyle="1" w:styleId="3f3f3f3f3f3f3f3f-3f3f3f3f3f3f">
    <w:name w:val="И3fн3fт3fе3fр3fн3fе3fт3f-с3fс3fы3fл3fк3fа3f"/>
    <w:basedOn w:val="a0"/>
    <w:rsid w:val="00747547"/>
    <w:rPr>
      <w:rFonts w:cs="Times New Roman"/>
      <w:color w:val="0000FF"/>
      <w:u w:val="single"/>
    </w:rPr>
  </w:style>
  <w:style w:type="character" w:customStyle="1" w:styleId="apple-style-span">
    <w:name w:val="apple-style-span"/>
    <w:basedOn w:val="a0"/>
    <w:rsid w:val="00747547"/>
    <w:rPr>
      <w:rFonts w:cs="Times New Roman"/>
    </w:rPr>
  </w:style>
  <w:style w:type="character" w:customStyle="1" w:styleId="3f3f3f3f3f3f3f3f3f3f3f3f3f3f3f3f3f3f3f3f3f">
    <w:name w:val="В3fе3fр3fх3fн3fи3fй3f к3fо3fл3fо3fн3fт3fи3fт3fу3fл3f З3fн3fа3fк3f"/>
    <w:basedOn w:val="a0"/>
    <w:uiPriority w:val="99"/>
    <w:rsid w:val="00747547"/>
    <w:rPr>
      <w:rFonts w:cs="Times New Roman"/>
    </w:rPr>
  </w:style>
  <w:style w:type="character" w:customStyle="1" w:styleId="3f3f3f3f3f3f3f3f3f3f3f3f3f3f3f3f3f3f3f3f">
    <w:name w:val="Н3fи3fж3fн3fи3fй3f к3fо3fл3fо3fн3fт3fи3fт3fу3fл3f З3fн3fа3fк3f"/>
    <w:basedOn w:val="a0"/>
    <w:uiPriority w:val="99"/>
    <w:rsid w:val="00747547"/>
    <w:rPr>
      <w:rFonts w:cs="Times New Roman"/>
    </w:rPr>
  </w:style>
  <w:style w:type="character" w:customStyle="1" w:styleId="3f3f3f3f3f3f3f3f3f43f3f3f3f">
    <w:name w:val="З3fа3fг3fо3fл3fо3fв3fо3fк3f 4 З3fн3fа3fк3f"/>
    <w:basedOn w:val="a0"/>
    <w:uiPriority w:val="99"/>
    <w:rsid w:val="00747547"/>
    <w:rPr>
      <w:rFonts w:ascii="Cambria" w:eastAsia="Times New Roman" w:cs="Cambria"/>
      <w:b/>
      <w:bCs/>
      <w:i/>
      <w:iCs/>
      <w:color w:val="4F81BD"/>
    </w:rPr>
  </w:style>
  <w:style w:type="character" w:customStyle="1" w:styleId="3f3f3f3f3f3f3f3f3f3f3f3f3f3f3f3f0">
    <w:name w:val="Б3fе3fз3f и3fн3fт3fе3fр3fв3fа3fл3fа3f З3fн3fа3fк3f"/>
    <w:uiPriority w:val="99"/>
    <w:rsid w:val="00747547"/>
    <w:rPr>
      <w:rFonts w:ascii="Calibri" w:hAnsi="Calibri"/>
      <w:lang w:eastAsia="en-US"/>
    </w:rPr>
  </w:style>
  <w:style w:type="character" w:customStyle="1" w:styleId="3f3f3f3f3f3f3f3f3f3f3f3f3f3f3f3f3f3f3f3f3f3f23f3f3f3f">
    <w:name w:val="О3fс3fн3fо3fв3fн3fо3fй3f т3fе3fк3fс3fт3f с3f о3fт3fс3fт3fу3fп3fо3fм3f 2 З3fн3fа3fк3f"/>
    <w:basedOn w:val="a0"/>
    <w:uiPriority w:val="99"/>
    <w:rsid w:val="00747547"/>
    <w:rPr>
      <w:rFonts w:cs="Times New Roman"/>
    </w:rPr>
  </w:style>
  <w:style w:type="character" w:customStyle="1" w:styleId="s103">
    <w:name w:val="s_103"/>
    <w:basedOn w:val="a0"/>
    <w:uiPriority w:val="99"/>
    <w:rsid w:val="00747547"/>
    <w:rPr>
      <w:rFonts w:cs="Times New Roman"/>
      <w:b/>
      <w:bCs/>
      <w:color w:val="000080"/>
    </w:rPr>
  </w:style>
  <w:style w:type="character" w:styleId="af7">
    <w:name w:val="annotation reference"/>
    <w:basedOn w:val="a0"/>
    <w:uiPriority w:val="99"/>
    <w:rsid w:val="00747547"/>
    <w:rPr>
      <w:rFonts w:cs="Times New Roman"/>
      <w:sz w:val="16"/>
      <w:szCs w:val="16"/>
    </w:rPr>
  </w:style>
  <w:style w:type="character" w:customStyle="1" w:styleId="3f3f3f3f3f3f3f3f3f3f3f3f3f3f3f3f3f3f3f">
    <w:name w:val="Т3fе3fк3fс3fт3f п3fр3fи3fм3fе3fч3fа3fн3fи3fя3f З3fн3fа3fк3f"/>
    <w:basedOn w:val="a0"/>
    <w:uiPriority w:val="99"/>
    <w:rsid w:val="00747547"/>
    <w:rPr>
      <w:rFonts w:cs="Times New Roman"/>
    </w:rPr>
  </w:style>
  <w:style w:type="character" w:customStyle="1" w:styleId="3f3f3f3f3f3f3f3f3f3f3f3f3f3f3f3f3f3f">
    <w:name w:val="Т3fе3fм3fа3f п3fр3fи3fм3fе3fч3fа3fн3fи3fя3f З3fн3fа3fк3f"/>
    <w:basedOn w:val="3f3f3f3f3f3f3f3f3f3f3f3f3f3f3f3f3f3f3f"/>
    <w:uiPriority w:val="99"/>
    <w:rsid w:val="00747547"/>
    <w:rPr>
      <w:b/>
      <w:bCs/>
    </w:rPr>
  </w:style>
  <w:style w:type="character" w:customStyle="1" w:styleId="3f3f3f3f3f3f3f3f3f3f3f3f0">
    <w:name w:val="Н3fа3fз3fв3fа3fн3fи3fе3f З3fн3fа3fк3f"/>
    <w:basedOn w:val="a0"/>
    <w:uiPriority w:val="99"/>
    <w:rsid w:val="00747547"/>
    <w:rPr>
      <w:rFonts w:eastAsia="Times New Roman" w:cs="Times New Roman"/>
      <w:sz w:val="32"/>
      <w:szCs w:val="32"/>
    </w:rPr>
  </w:style>
  <w:style w:type="character" w:styleId="HTML2">
    <w:name w:val="HTML Typewriter"/>
    <w:basedOn w:val="a0"/>
    <w:uiPriority w:val="99"/>
    <w:rsid w:val="00747547"/>
    <w:rPr>
      <w:rFonts w:ascii="Courier New" w:eastAsia="Times New Roman" w:cs="Courier New"/>
      <w:sz w:val="20"/>
      <w:szCs w:val="20"/>
    </w:rPr>
  </w:style>
  <w:style w:type="character" w:customStyle="1" w:styleId="3f3f3f3f3f3f3f3f3f53f3f3f3f">
    <w:name w:val="З3fа3fг3fо3fл3fо3fв3fо3fк3f 5 З3fн3fа3fк3f"/>
    <w:basedOn w:val="a0"/>
    <w:uiPriority w:val="99"/>
    <w:rsid w:val="00747547"/>
    <w:rPr>
      <w:rFonts w:ascii="Cambria" w:eastAsia="Times New Roman" w:cs="Cambria"/>
      <w:color w:val="243F60"/>
      <w:sz w:val="22"/>
      <w:szCs w:val="22"/>
    </w:rPr>
  </w:style>
  <w:style w:type="character" w:customStyle="1" w:styleId="3f3f3f3f3f3f3f3f3f3f3fHTML3f3f3f3f">
    <w:name w:val="С3fт3fа3fн3fд3fа3fр3fт3fн3fы3fй3f HTML З3fн3fа3fк3f"/>
    <w:basedOn w:val="a0"/>
    <w:uiPriority w:val="99"/>
    <w:rsid w:val="00747547"/>
    <w:rPr>
      <w:rFonts w:ascii="Courier New" w:eastAsia="Times New Roman" w:cs="Courier New"/>
    </w:rPr>
  </w:style>
  <w:style w:type="character" w:styleId="af8">
    <w:name w:val="Placeholder Text"/>
    <w:basedOn w:val="a0"/>
    <w:uiPriority w:val="99"/>
    <w:rsid w:val="00747547"/>
    <w:rPr>
      <w:rFonts w:cs="Times New Roman"/>
      <w:color w:val="808080"/>
    </w:rPr>
  </w:style>
  <w:style w:type="character" w:customStyle="1" w:styleId="CharStyle4">
    <w:name w:val="CharStyle4"/>
    <w:uiPriority w:val="99"/>
    <w:rsid w:val="00747547"/>
    <w:rPr>
      <w:rFonts w:eastAsia="Times New Roman"/>
      <w:spacing w:val="-10"/>
      <w:sz w:val="26"/>
    </w:rPr>
  </w:style>
  <w:style w:type="character" w:customStyle="1" w:styleId="3f3f3f3f3f3f3f3f3f">
    <w:name w:val="В3fы3fд3fе3fл3fе3fн3fи3fе3f"/>
    <w:basedOn w:val="a0"/>
    <w:rsid w:val="00747547"/>
    <w:rPr>
      <w:rFonts w:cs="Times New Roman"/>
      <w:i/>
      <w:iCs/>
    </w:rPr>
  </w:style>
  <w:style w:type="character" w:customStyle="1" w:styleId="3f3f3f3f3f3f3f3f3f3f3f3f3f3f3f">
    <w:name w:val="Т3fе3fк3fс3fт3f с3fн3fо3fс3fк3fи3f З3fн3fа3fк3f"/>
    <w:basedOn w:val="a0"/>
    <w:uiPriority w:val="99"/>
    <w:rsid w:val="00747547"/>
    <w:rPr>
      <w:rFonts w:cs="Times New Roman"/>
      <w:color w:val="FF3300"/>
      <w:lang w:eastAsia="zh-CN"/>
    </w:rPr>
  </w:style>
  <w:style w:type="character" w:customStyle="1" w:styleId="3f3f3f3f3f3f3f3f3f3f3f3f3f3f">
    <w:name w:val="П3fр3fи3fв3fя3fз3fк3fа3f с3fн3fо3fс3fк3fи3f"/>
    <w:uiPriority w:val="99"/>
    <w:rsid w:val="00747547"/>
    <w:rPr>
      <w:vertAlign w:val="superscript"/>
    </w:rPr>
  </w:style>
  <w:style w:type="character" w:customStyle="1" w:styleId="day">
    <w:name w:val="day"/>
    <w:basedOn w:val="a0"/>
    <w:uiPriority w:val="99"/>
    <w:rsid w:val="00747547"/>
    <w:rPr>
      <w:rFonts w:cs="Times New Roman"/>
    </w:rPr>
  </w:style>
  <w:style w:type="character" w:customStyle="1" w:styleId="c0">
    <w:name w:val="c0"/>
    <w:basedOn w:val="a0"/>
    <w:rsid w:val="00747547"/>
    <w:rPr>
      <w:rFonts w:cs="Times New Roman"/>
    </w:rPr>
  </w:style>
  <w:style w:type="character" w:customStyle="1" w:styleId="c16">
    <w:name w:val="c16"/>
    <w:basedOn w:val="a0"/>
    <w:uiPriority w:val="99"/>
    <w:rsid w:val="00747547"/>
    <w:rPr>
      <w:rFonts w:cs="Times New Roman"/>
    </w:rPr>
  </w:style>
  <w:style w:type="character" w:customStyle="1" w:styleId="ListLabel1">
    <w:name w:val="ListLabel 1"/>
    <w:uiPriority w:val="99"/>
    <w:rsid w:val="00747547"/>
    <w:rPr>
      <w:color w:val="00000A"/>
    </w:rPr>
  </w:style>
  <w:style w:type="character" w:customStyle="1" w:styleId="ListLabel2">
    <w:name w:val="ListLabel 2"/>
    <w:uiPriority w:val="99"/>
    <w:rsid w:val="00747547"/>
    <w:rPr>
      <w:rFonts w:eastAsia="Times New Roman"/>
    </w:rPr>
  </w:style>
  <w:style w:type="character" w:customStyle="1" w:styleId="ListLabel3">
    <w:name w:val="ListLabel 3"/>
    <w:uiPriority w:val="99"/>
    <w:rsid w:val="00747547"/>
    <w:rPr>
      <w:rFonts w:eastAsia="Times New Roman"/>
    </w:rPr>
  </w:style>
  <w:style w:type="character" w:customStyle="1" w:styleId="ListLabel4">
    <w:name w:val="ListLabel 4"/>
    <w:uiPriority w:val="99"/>
    <w:rsid w:val="00747547"/>
    <w:rPr>
      <w:rFonts w:eastAsia="Times New Roman"/>
    </w:rPr>
  </w:style>
  <w:style w:type="character" w:customStyle="1" w:styleId="ListLabel5">
    <w:name w:val="ListLabel 5"/>
    <w:uiPriority w:val="99"/>
    <w:rsid w:val="00747547"/>
    <w:rPr>
      <w:color w:val="00000A"/>
    </w:rPr>
  </w:style>
  <w:style w:type="character" w:customStyle="1" w:styleId="ListLabel6">
    <w:name w:val="ListLabel 6"/>
    <w:uiPriority w:val="99"/>
    <w:rsid w:val="00747547"/>
    <w:rPr>
      <w:rFonts w:eastAsia="Times New Roman"/>
    </w:rPr>
  </w:style>
  <w:style w:type="character" w:customStyle="1" w:styleId="ListLabel7">
    <w:name w:val="ListLabel 7"/>
    <w:uiPriority w:val="99"/>
    <w:rsid w:val="00747547"/>
    <w:rPr>
      <w:rFonts w:eastAsia="Times New Roman"/>
    </w:rPr>
  </w:style>
  <w:style w:type="character" w:customStyle="1" w:styleId="ListLabel8">
    <w:name w:val="ListLabel 8"/>
    <w:uiPriority w:val="99"/>
    <w:rsid w:val="00747547"/>
    <w:rPr>
      <w:rFonts w:eastAsia="Times New Roman"/>
    </w:rPr>
  </w:style>
  <w:style w:type="character" w:customStyle="1" w:styleId="ListLabel9">
    <w:name w:val="ListLabel 9"/>
    <w:uiPriority w:val="99"/>
    <w:rsid w:val="00747547"/>
    <w:rPr>
      <w:color w:val="00000A"/>
    </w:rPr>
  </w:style>
  <w:style w:type="character" w:customStyle="1" w:styleId="ListLabel10">
    <w:name w:val="ListLabel 10"/>
    <w:uiPriority w:val="99"/>
    <w:rsid w:val="00747547"/>
    <w:rPr>
      <w:b/>
    </w:rPr>
  </w:style>
  <w:style w:type="character" w:customStyle="1" w:styleId="ListLabel11">
    <w:name w:val="ListLabel 11"/>
    <w:uiPriority w:val="99"/>
    <w:rsid w:val="00747547"/>
    <w:rPr>
      <w:b/>
    </w:rPr>
  </w:style>
  <w:style w:type="character" w:customStyle="1" w:styleId="ListLabel12">
    <w:name w:val="ListLabel 12"/>
    <w:uiPriority w:val="99"/>
    <w:rsid w:val="00747547"/>
    <w:rPr>
      <w:b/>
    </w:rPr>
  </w:style>
  <w:style w:type="character" w:customStyle="1" w:styleId="ListLabel13">
    <w:name w:val="ListLabel 13"/>
    <w:uiPriority w:val="99"/>
    <w:rsid w:val="00747547"/>
    <w:rPr>
      <w:color w:val="00000A"/>
    </w:rPr>
  </w:style>
  <w:style w:type="character" w:customStyle="1" w:styleId="ListLabel14">
    <w:name w:val="ListLabel 14"/>
    <w:uiPriority w:val="99"/>
    <w:rsid w:val="00747547"/>
    <w:rPr>
      <w:color w:val="00000A"/>
    </w:rPr>
  </w:style>
  <w:style w:type="character" w:customStyle="1" w:styleId="ListLabel15">
    <w:name w:val="ListLabel 15"/>
    <w:uiPriority w:val="99"/>
    <w:rsid w:val="00747547"/>
    <w:rPr>
      <w:b/>
      <w:color w:val="FF0000"/>
    </w:rPr>
  </w:style>
  <w:style w:type="character" w:customStyle="1" w:styleId="ListLabel16">
    <w:name w:val="ListLabel 16"/>
    <w:uiPriority w:val="99"/>
    <w:rsid w:val="00747547"/>
    <w:rPr>
      <w:b/>
      <w:color w:val="00000A"/>
    </w:rPr>
  </w:style>
  <w:style w:type="character" w:customStyle="1" w:styleId="ListLabel17">
    <w:name w:val="ListLabel 17"/>
    <w:uiPriority w:val="99"/>
    <w:rsid w:val="00747547"/>
    <w:rPr>
      <w:b/>
      <w:color w:val="FF0000"/>
    </w:rPr>
  </w:style>
  <w:style w:type="character" w:customStyle="1" w:styleId="ListLabel18">
    <w:name w:val="ListLabel 18"/>
    <w:uiPriority w:val="99"/>
    <w:rsid w:val="00747547"/>
    <w:rPr>
      <w:b/>
      <w:color w:val="FF0000"/>
    </w:rPr>
  </w:style>
  <w:style w:type="character" w:customStyle="1" w:styleId="ListLabel19">
    <w:name w:val="ListLabel 19"/>
    <w:uiPriority w:val="99"/>
    <w:rsid w:val="00747547"/>
    <w:rPr>
      <w:b/>
      <w:color w:val="FF0000"/>
    </w:rPr>
  </w:style>
  <w:style w:type="character" w:customStyle="1" w:styleId="ListLabel20">
    <w:name w:val="ListLabel 20"/>
    <w:uiPriority w:val="99"/>
    <w:rsid w:val="00747547"/>
    <w:rPr>
      <w:b/>
      <w:color w:val="FF0000"/>
    </w:rPr>
  </w:style>
  <w:style w:type="character" w:customStyle="1" w:styleId="ListLabel21">
    <w:name w:val="ListLabel 21"/>
    <w:uiPriority w:val="99"/>
    <w:rsid w:val="00747547"/>
    <w:rPr>
      <w:b/>
      <w:color w:val="FF0000"/>
    </w:rPr>
  </w:style>
  <w:style w:type="character" w:customStyle="1" w:styleId="ListLabel22">
    <w:name w:val="ListLabel 22"/>
    <w:uiPriority w:val="99"/>
    <w:rsid w:val="00747547"/>
    <w:rPr>
      <w:b/>
      <w:color w:val="FF0000"/>
    </w:rPr>
  </w:style>
  <w:style w:type="character" w:customStyle="1" w:styleId="ListLabel23">
    <w:name w:val="ListLabel 23"/>
    <w:uiPriority w:val="99"/>
    <w:rsid w:val="00747547"/>
    <w:rPr>
      <w:b/>
      <w:color w:val="00000A"/>
    </w:rPr>
  </w:style>
  <w:style w:type="character" w:customStyle="1" w:styleId="ListLabel24">
    <w:name w:val="ListLabel 24"/>
    <w:uiPriority w:val="99"/>
    <w:rsid w:val="00747547"/>
    <w:rPr>
      <w:color w:val="00000A"/>
    </w:rPr>
  </w:style>
  <w:style w:type="character" w:customStyle="1" w:styleId="ListLabel25">
    <w:name w:val="ListLabel 25"/>
    <w:uiPriority w:val="99"/>
    <w:rsid w:val="00747547"/>
    <w:rPr>
      <w:color w:val="00000A"/>
    </w:rPr>
  </w:style>
  <w:style w:type="character" w:customStyle="1" w:styleId="ListLabel26">
    <w:name w:val="ListLabel 26"/>
    <w:uiPriority w:val="99"/>
    <w:rsid w:val="00747547"/>
    <w:rPr>
      <w:rFonts w:eastAsia="Times New Roman"/>
      <w:b/>
    </w:rPr>
  </w:style>
  <w:style w:type="character" w:customStyle="1" w:styleId="ListLabel27">
    <w:name w:val="ListLabel 27"/>
    <w:uiPriority w:val="99"/>
    <w:rsid w:val="00747547"/>
    <w:rPr>
      <w:rFonts w:eastAsia="Times New Roman"/>
    </w:rPr>
  </w:style>
  <w:style w:type="character" w:customStyle="1" w:styleId="ListLabel28">
    <w:name w:val="ListLabel 28"/>
    <w:uiPriority w:val="99"/>
    <w:rsid w:val="00747547"/>
    <w:rPr>
      <w:rFonts w:eastAsia="Times New Roman"/>
    </w:rPr>
  </w:style>
  <w:style w:type="character" w:customStyle="1" w:styleId="ListLabel29">
    <w:name w:val="ListLabel 29"/>
    <w:uiPriority w:val="99"/>
    <w:rsid w:val="00747547"/>
    <w:rPr>
      <w:rFonts w:eastAsia="Times New Roman"/>
    </w:rPr>
  </w:style>
  <w:style w:type="character" w:customStyle="1" w:styleId="ListLabel30">
    <w:name w:val="ListLabel 30"/>
    <w:uiPriority w:val="99"/>
    <w:rsid w:val="00747547"/>
    <w:rPr>
      <w:rFonts w:eastAsia="Times New Roman"/>
    </w:rPr>
  </w:style>
  <w:style w:type="character" w:customStyle="1" w:styleId="ListLabel31">
    <w:name w:val="ListLabel 31"/>
    <w:uiPriority w:val="99"/>
    <w:rsid w:val="00747547"/>
    <w:rPr>
      <w:rFonts w:eastAsia="Times New Roman"/>
    </w:rPr>
  </w:style>
  <w:style w:type="character" w:customStyle="1" w:styleId="ListLabel32">
    <w:name w:val="ListLabel 32"/>
    <w:uiPriority w:val="99"/>
    <w:rsid w:val="00747547"/>
    <w:rPr>
      <w:rFonts w:eastAsia="Times New Roman"/>
    </w:rPr>
  </w:style>
  <w:style w:type="character" w:customStyle="1" w:styleId="ListLabel33">
    <w:name w:val="ListLabel 33"/>
    <w:uiPriority w:val="99"/>
    <w:rsid w:val="00747547"/>
    <w:rPr>
      <w:rFonts w:eastAsia="Times New Roman"/>
    </w:rPr>
  </w:style>
  <w:style w:type="character" w:customStyle="1" w:styleId="ListLabel34">
    <w:name w:val="ListLabel 34"/>
    <w:uiPriority w:val="99"/>
    <w:rsid w:val="00747547"/>
    <w:rPr>
      <w:rFonts w:eastAsia="Times New Roman"/>
    </w:rPr>
  </w:style>
  <w:style w:type="character" w:customStyle="1" w:styleId="ListLabel35">
    <w:name w:val="ListLabel 35"/>
    <w:uiPriority w:val="99"/>
    <w:rsid w:val="00747547"/>
    <w:rPr>
      <w:rFonts w:eastAsia="Times New Roman"/>
    </w:rPr>
  </w:style>
  <w:style w:type="character" w:customStyle="1" w:styleId="ListLabel36">
    <w:name w:val="ListLabel 36"/>
    <w:uiPriority w:val="99"/>
    <w:rsid w:val="00747547"/>
    <w:rPr>
      <w:color w:val="FF0000"/>
    </w:rPr>
  </w:style>
  <w:style w:type="character" w:customStyle="1" w:styleId="ListLabel37">
    <w:name w:val="ListLabel 37"/>
    <w:uiPriority w:val="99"/>
    <w:rsid w:val="00747547"/>
    <w:rPr>
      <w:rFonts w:eastAsia="Times New Roman"/>
    </w:rPr>
  </w:style>
  <w:style w:type="character" w:customStyle="1" w:styleId="ListLabel38">
    <w:name w:val="ListLabel 38"/>
    <w:uiPriority w:val="99"/>
    <w:rsid w:val="00747547"/>
  </w:style>
  <w:style w:type="character" w:customStyle="1" w:styleId="ListLabel39">
    <w:name w:val="ListLabel 39"/>
    <w:uiPriority w:val="99"/>
    <w:rsid w:val="00747547"/>
    <w:rPr>
      <w:rFonts w:eastAsia="Times New Roman"/>
    </w:rPr>
  </w:style>
  <w:style w:type="character" w:customStyle="1" w:styleId="ListLabel40">
    <w:name w:val="ListLabel 40"/>
    <w:uiPriority w:val="99"/>
    <w:rsid w:val="00747547"/>
    <w:rPr>
      <w:rFonts w:eastAsia="Times New Roman"/>
    </w:rPr>
  </w:style>
  <w:style w:type="character" w:customStyle="1" w:styleId="ListLabel41">
    <w:name w:val="ListLabel 41"/>
    <w:uiPriority w:val="99"/>
    <w:rsid w:val="00747547"/>
    <w:rPr>
      <w:rFonts w:eastAsia="Times New Roman"/>
    </w:rPr>
  </w:style>
  <w:style w:type="character" w:customStyle="1" w:styleId="ListLabel42">
    <w:name w:val="ListLabel 42"/>
    <w:uiPriority w:val="99"/>
    <w:rsid w:val="00747547"/>
    <w:rPr>
      <w:rFonts w:eastAsia="Times New Roman"/>
    </w:rPr>
  </w:style>
  <w:style w:type="character" w:customStyle="1" w:styleId="ListLabel43">
    <w:name w:val="ListLabel 43"/>
    <w:uiPriority w:val="99"/>
    <w:rsid w:val="00747547"/>
    <w:rPr>
      <w:rFonts w:eastAsia="Times New Roman"/>
    </w:rPr>
  </w:style>
  <w:style w:type="character" w:customStyle="1" w:styleId="ListLabel44">
    <w:name w:val="ListLabel 44"/>
    <w:uiPriority w:val="99"/>
    <w:rsid w:val="00747547"/>
    <w:rPr>
      <w:rFonts w:eastAsia="Times New Roman"/>
    </w:rPr>
  </w:style>
  <w:style w:type="character" w:customStyle="1" w:styleId="ListLabel45">
    <w:name w:val="ListLabel 45"/>
    <w:uiPriority w:val="99"/>
    <w:rsid w:val="00747547"/>
    <w:rPr>
      <w:rFonts w:eastAsia="Times New Roman"/>
    </w:rPr>
  </w:style>
  <w:style w:type="character" w:customStyle="1" w:styleId="ListLabel46">
    <w:name w:val="ListLabel 46"/>
    <w:uiPriority w:val="99"/>
    <w:rsid w:val="00747547"/>
    <w:rPr>
      <w:rFonts w:eastAsia="Times New Roman"/>
    </w:rPr>
  </w:style>
  <w:style w:type="character" w:customStyle="1" w:styleId="ListLabel47">
    <w:name w:val="ListLabel 47"/>
    <w:uiPriority w:val="99"/>
    <w:rsid w:val="00747547"/>
    <w:rPr>
      <w:rFonts w:eastAsia="Times New Roman"/>
    </w:rPr>
  </w:style>
  <w:style w:type="character" w:customStyle="1" w:styleId="ListLabel48">
    <w:name w:val="ListLabel 48"/>
    <w:uiPriority w:val="99"/>
    <w:rsid w:val="00747547"/>
    <w:rPr>
      <w:color w:val="00000A"/>
    </w:rPr>
  </w:style>
  <w:style w:type="character" w:customStyle="1" w:styleId="ListLabel49">
    <w:name w:val="ListLabel 49"/>
    <w:uiPriority w:val="99"/>
    <w:rsid w:val="00747547"/>
    <w:rPr>
      <w:color w:val="00000A"/>
    </w:rPr>
  </w:style>
  <w:style w:type="character" w:customStyle="1" w:styleId="ListLabel50">
    <w:name w:val="ListLabel 50"/>
    <w:uiPriority w:val="99"/>
    <w:rsid w:val="00747547"/>
    <w:rPr>
      <w:rFonts w:eastAsia="Times New Roman"/>
    </w:rPr>
  </w:style>
  <w:style w:type="character" w:customStyle="1" w:styleId="ListLabel51">
    <w:name w:val="ListLabel 51"/>
    <w:uiPriority w:val="99"/>
    <w:rsid w:val="00747547"/>
    <w:rPr>
      <w:rFonts w:eastAsia="Times New Roman"/>
    </w:rPr>
  </w:style>
  <w:style w:type="character" w:customStyle="1" w:styleId="ListLabel52">
    <w:name w:val="ListLabel 52"/>
    <w:uiPriority w:val="99"/>
    <w:rsid w:val="00747547"/>
    <w:rPr>
      <w:rFonts w:eastAsia="Times New Roman"/>
    </w:rPr>
  </w:style>
  <w:style w:type="character" w:customStyle="1" w:styleId="ListLabel53">
    <w:name w:val="ListLabel 53"/>
    <w:uiPriority w:val="99"/>
    <w:rsid w:val="00747547"/>
    <w:rPr>
      <w:rFonts w:eastAsia="Times New Roman"/>
    </w:rPr>
  </w:style>
  <w:style w:type="character" w:customStyle="1" w:styleId="ListLabel54">
    <w:name w:val="ListLabel 54"/>
    <w:uiPriority w:val="99"/>
    <w:rsid w:val="00747547"/>
    <w:rPr>
      <w:rFonts w:eastAsia="Times New Roman"/>
    </w:rPr>
  </w:style>
  <w:style w:type="character" w:customStyle="1" w:styleId="ListLabel55">
    <w:name w:val="ListLabel 55"/>
    <w:uiPriority w:val="99"/>
    <w:rsid w:val="00747547"/>
    <w:rPr>
      <w:rFonts w:eastAsia="Times New Roman"/>
    </w:rPr>
  </w:style>
  <w:style w:type="character" w:customStyle="1" w:styleId="ListLabel56">
    <w:name w:val="ListLabel 56"/>
    <w:uiPriority w:val="99"/>
    <w:rsid w:val="00747547"/>
    <w:rPr>
      <w:rFonts w:eastAsia="Times New Roman"/>
    </w:rPr>
  </w:style>
  <w:style w:type="character" w:customStyle="1" w:styleId="ListLabel57">
    <w:name w:val="ListLabel 57"/>
    <w:uiPriority w:val="99"/>
    <w:rsid w:val="00747547"/>
    <w:rPr>
      <w:rFonts w:eastAsia="Times New Roman"/>
    </w:rPr>
  </w:style>
  <w:style w:type="character" w:customStyle="1" w:styleId="ListLabel58">
    <w:name w:val="ListLabel 58"/>
    <w:uiPriority w:val="99"/>
    <w:rsid w:val="00747547"/>
    <w:rPr>
      <w:rFonts w:eastAsia="Times New Roman"/>
    </w:rPr>
  </w:style>
  <w:style w:type="character" w:customStyle="1" w:styleId="ListLabel59">
    <w:name w:val="ListLabel 59"/>
    <w:uiPriority w:val="99"/>
    <w:rsid w:val="00747547"/>
    <w:rPr>
      <w:rFonts w:eastAsia="Times New Roman"/>
    </w:rPr>
  </w:style>
  <w:style w:type="character" w:customStyle="1" w:styleId="ListLabel60">
    <w:name w:val="ListLabel 60"/>
    <w:uiPriority w:val="99"/>
    <w:rsid w:val="00747547"/>
    <w:rPr>
      <w:rFonts w:eastAsia="Times New Roman"/>
    </w:rPr>
  </w:style>
  <w:style w:type="character" w:customStyle="1" w:styleId="ListLabel61">
    <w:name w:val="ListLabel 61"/>
    <w:uiPriority w:val="99"/>
    <w:rsid w:val="00747547"/>
    <w:rPr>
      <w:rFonts w:eastAsia="Times New Roman"/>
    </w:rPr>
  </w:style>
  <w:style w:type="character" w:customStyle="1" w:styleId="ListLabel62">
    <w:name w:val="ListLabel 62"/>
    <w:uiPriority w:val="99"/>
    <w:rsid w:val="00747547"/>
    <w:rPr>
      <w:rFonts w:eastAsia="Times New Roman"/>
    </w:rPr>
  </w:style>
  <w:style w:type="character" w:customStyle="1" w:styleId="ListLabel63">
    <w:name w:val="ListLabel 63"/>
    <w:uiPriority w:val="99"/>
    <w:rsid w:val="00747547"/>
    <w:rPr>
      <w:rFonts w:eastAsia="Times New Roman"/>
    </w:rPr>
  </w:style>
  <w:style w:type="character" w:customStyle="1" w:styleId="ListLabel64">
    <w:name w:val="ListLabel 64"/>
    <w:uiPriority w:val="99"/>
    <w:rsid w:val="00747547"/>
    <w:rPr>
      <w:rFonts w:eastAsia="Times New Roman"/>
    </w:rPr>
  </w:style>
  <w:style w:type="character" w:customStyle="1" w:styleId="ListLabel65">
    <w:name w:val="ListLabel 65"/>
    <w:uiPriority w:val="99"/>
    <w:rsid w:val="00747547"/>
    <w:rPr>
      <w:rFonts w:eastAsia="Times New Roman"/>
    </w:rPr>
  </w:style>
  <w:style w:type="character" w:customStyle="1" w:styleId="ListLabel66">
    <w:name w:val="ListLabel 66"/>
    <w:uiPriority w:val="99"/>
    <w:rsid w:val="00747547"/>
    <w:rPr>
      <w:rFonts w:eastAsia="Times New Roman"/>
    </w:rPr>
  </w:style>
  <w:style w:type="character" w:customStyle="1" w:styleId="ListLabel67">
    <w:name w:val="ListLabel 67"/>
    <w:uiPriority w:val="99"/>
    <w:rsid w:val="00747547"/>
    <w:rPr>
      <w:rFonts w:eastAsia="Times New Roman"/>
    </w:rPr>
  </w:style>
  <w:style w:type="character" w:customStyle="1" w:styleId="ListLabel68">
    <w:name w:val="ListLabel 68"/>
    <w:uiPriority w:val="99"/>
    <w:rsid w:val="00747547"/>
    <w:rPr>
      <w:b/>
    </w:rPr>
  </w:style>
  <w:style w:type="character" w:customStyle="1" w:styleId="ListLabel69">
    <w:name w:val="ListLabel 69"/>
    <w:uiPriority w:val="99"/>
    <w:rsid w:val="00747547"/>
    <w:rPr>
      <w:rFonts w:eastAsia="Times New Roman"/>
    </w:rPr>
  </w:style>
  <w:style w:type="character" w:customStyle="1" w:styleId="ListLabel70">
    <w:name w:val="ListLabel 70"/>
    <w:uiPriority w:val="99"/>
    <w:rsid w:val="00747547"/>
    <w:rPr>
      <w:rFonts w:eastAsia="Times New Roman"/>
    </w:rPr>
  </w:style>
  <w:style w:type="character" w:customStyle="1" w:styleId="ListLabel71">
    <w:name w:val="ListLabel 71"/>
    <w:uiPriority w:val="99"/>
    <w:rsid w:val="00747547"/>
    <w:rPr>
      <w:rFonts w:eastAsia="Times New Roman"/>
    </w:rPr>
  </w:style>
  <w:style w:type="character" w:customStyle="1" w:styleId="ListLabel72">
    <w:name w:val="ListLabel 72"/>
    <w:uiPriority w:val="99"/>
    <w:rsid w:val="00747547"/>
    <w:rPr>
      <w:rFonts w:eastAsia="Times New Roman"/>
    </w:rPr>
  </w:style>
  <w:style w:type="character" w:customStyle="1" w:styleId="ListLabel73">
    <w:name w:val="ListLabel 73"/>
    <w:uiPriority w:val="99"/>
    <w:rsid w:val="00747547"/>
    <w:rPr>
      <w:rFonts w:eastAsia="Times New Roman"/>
    </w:rPr>
  </w:style>
  <w:style w:type="character" w:customStyle="1" w:styleId="ListLabel74">
    <w:name w:val="ListLabel 74"/>
    <w:uiPriority w:val="99"/>
    <w:rsid w:val="00747547"/>
    <w:rPr>
      <w:rFonts w:eastAsia="Times New Roman"/>
    </w:rPr>
  </w:style>
  <w:style w:type="character" w:customStyle="1" w:styleId="3f3f3f3f3f3f3f3f3f3f3f3f3f3f3f3f3f3f3f3f3f3f">
    <w:name w:val="П3fр3fи3fв3fя3fз3fк3fа3f к3fо3fн3fц3fе3fв3fо3fй3f с3fн3fо3fс3fк3fи3f"/>
    <w:uiPriority w:val="99"/>
    <w:rsid w:val="00747547"/>
    <w:rPr>
      <w:vertAlign w:val="superscript"/>
    </w:rPr>
  </w:style>
  <w:style w:type="character" w:customStyle="1" w:styleId="3f3f3f3f3f3f3f3f3f3f3f3f3f3f3f3f3f3f3f3f3f0">
    <w:name w:val="С3fи3fм3fв3fо3fл3fы3f к3fо3fн3fц3fе3fв3fо3fй3f с3fн3fо3fс3fк3fи3f"/>
    <w:uiPriority w:val="99"/>
    <w:rsid w:val="00747547"/>
  </w:style>
  <w:style w:type="character" w:customStyle="1" w:styleId="ListLabel75">
    <w:name w:val="ListLabel 75"/>
    <w:uiPriority w:val="99"/>
    <w:rsid w:val="00747547"/>
    <w:rPr>
      <w:rFonts w:eastAsia="Times New Roman"/>
      <w:color w:val="00000A"/>
    </w:rPr>
  </w:style>
  <w:style w:type="character" w:customStyle="1" w:styleId="ListLabel76">
    <w:name w:val="ListLabel 76"/>
    <w:uiPriority w:val="99"/>
    <w:rsid w:val="00747547"/>
    <w:rPr>
      <w:rFonts w:eastAsia="Times New Roman"/>
    </w:rPr>
  </w:style>
  <w:style w:type="character" w:customStyle="1" w:styleId="ListLabel77">
    <w:name w:val="ListLabel 77"/>
    <w:uiPriority w:val="99"/>
    <w:rsid w:val="00747547"/>
    <w:rPr>
      <w:rFonts w:eastAsia="Times New Roman"/>
    </w:rPr>
  </w:style>
  <w:style w:type="character" w:customStyle="1" w:styleId="ListLabel78">
    <w:name w:val="ListLabel 78"/>
    <w:uiPriority w:val="99"/>
    <w:rsid w:val="00747547"/>
    <w:rPr>
      <w:rFonts w:eastAsia="Times New Roman"/>
    </w:rPr>
  </w:style>
  <w:style w:type="character" w:customStyle="1" w:styleId="ListLabel79">
    <w:name w:val="ListLabel 79"/>
    <w:uiPriority w:val="99"/>
    <w:rsid w:val="00747547"/>
    <w:rPr>
      <w:rFonts w:eastAsia="Times New Roman"/>
    </w:rPr>
  </w:style>
  <w:style w:type="character" w:customStyle="1" w:styleId="ListLabel80">
    <w:name w:val="ListLabel 80"/>
    <w:uiPriority w:val="99"/>
    <w:rsid w:val="00747547"/>
    <w:rPr>
      <w:rFonts w:eastAsia="Times New Roman"/>
    </w:rPr>
  </w:style>
  <w:style w:type="character" w:customStyle="1" w:styleId="ListLabel81">
    <w:name w:val="ListLabel 81"/>
    <w:uiPriority w:val="99"/>
    <w:rsid w:val="00747547"/>
    <w:rPr>
      <w:rFonts w:eastAsia="Times New Roman"/>
    </w:rPr>
  </w:style>
  <w:style w:type="character" w:customStyle="1" w:styleId="ListLabel82">
    <w:name w:val="ListLabel 82"/>
    <w:uiPriority w:val="99"/>
    <w:rsid w:val="00747547"/>
    <w:rPr>
      <w:rFonts w:eastAsia="Times New Roman"/>
    </w:rPr>
  </w:style>
  <w:style w:type="character" w:customStyle="1" w:styleId="ListLabel83">
    <w:name w:val="ListLabel 83"/>
    <w:uiPriority w:val="99"/>
    <w:rsid w:val="00747547"/>
    <w:rPr>
      <w:rFonts w:eastAsia="Times New Roman"/>
    </w:rPr>
  </w:style>
  <w:style w:type="character" w:customStyle="1" w:styleId="ListLabel84">
    <w:name w:val="ListLabel 84"/>
    <w:uiPriority w:val="99"/>
    <w:rsid w:val="00747547"/>
    <w:rPr>
      <w:rFonts w:eastAsia="Times New Roman"/>
      <w:color w:val="00000A"/>
    </w:rPr>
  </w:style>
  <w:style w:type="character" w:customStyle="1" w:styleId="ListLabel85">
    <w:name w:val="ListLabel 85"/>
    <w:uiPriority w:val="99"/>
    <w:rsid w:val="00747547"/>
    <w:rPr>
      <w:rFonts w:eastAsia="Times New Roman"/>
    </w:rPr>
  </w:style>
  <w:style w:type="character" w:customStyle="1" w:styleId="ListLabel86">
    <w:name w:val="ListLabel 86"/>
    <w:uiPriority w:val="99"/>
    <w:rsid w:val="00747547"/>
    <w:rPr>
      <w:rFonts w:eastAsia="Times New Roman"/>
    </w:rPr>
  </w:style>
  <w:style w:type="character" w:customStyle="1" w:styleId="ListLabel87">
    <w:name w:val="ListLabel 87"/>
    <w:uiPriority w:val="99"/>
    <w:rsid w:val="00747547"/>
    <w:rPr>
      <w:rFonts w:eastAsia="Times New Roman"/>
    </w:rPr>
  </w:style>
  <w:style w:type="character" w:customStyle="1" w:styleId="ListLabel88">
    <w:name w:val="ListLabel 88"/>
    <w:uiPriority w:val="99"/>
    <w:rsid w:val="00747547"/>
    <w:rPr>
      <w:rFonts w:eastAsia="Times New Roman"/>
    </w:rPr>
  </w:style>
  <w:style w:type="character" w:customStyle="1" w:styleId="ListLabel89">
    <w:name w:val="ListLabel 89"/>
    <w:uiPriority w:val="99"/>
    <w:rsid w:val="00747547"/>
    <w:rPr>
      <w:rFonts w:eastAsia="Times New Roman"/>
    </w:rPr>
  </w:style>
  <w:style w:type="character" w:customStyle="1" w:styleId="ListLabel90">
    <w:name w:val="ListLabel 90"/>
    <w:uiPriority w:val="99"/>
    <w:rsid w:val="00747547"/>
    <w:rPr>
      <w:rFonts w:eastAsia="Times New Roman"/>
    </w:rPr>
  </w:style>
  <w:style w:type="character" w:customStyle="1" w:styleId="ListLabel91">
    <w:name w:val="ListLabel 91"/>
    <w:uiPriority w:val="99"/>
    <w:rsid w:val="00747547"/>
    <w:rPr>
      <w:rFonts w:eastAsia="Times New Roman"/>
    </w:rPr>
  </w:style>
  <w:style w:type="character" w:customStyle="1" w:styleId="ListLabel92">
    <w:name w:val="ListLabel 92"/>
    <w:uiPriority w:val="99"/>
    <w:rsid w:val="00747547"/>
    <w:rPr>
      <w:rFonts w:eastAsia="Times New Roman"/>
    </w:rPr>
  </w:style>
  <w:style w:type="character" w:customStyle="1" w:styleId="ListLabel93">
    <w:name w:val="ListLabel 93"/>
    <w:uiPriority w:val="99"/>
    <w:rsid w:val="00747547"/>
    <w:rPr>
      <w:rFonts w:eastAsia="Times New Roman"/>
      <w:b/>
    </w:rPr>
  </w:style>
  <w:style w:type="character" w:customStyle="1" w:styleId="ListLabel94">
    <w:name w:val="ListLabel 94"/>
    <w:uiPriority w:val="99"/>
    <w:rsid w:val="00747547"/>
    <w:rPr>
      <w:rFonts w:eastAsia="Times New Roman"/>
    </w:rPr>
  </w:style>
  <w:style w:type="character" w:customStyle="1" w:styleId="ListLabel95">
    <w:name w:val="ListLabel 95"/>
    <w:uiPriority w:val="99"/>
    <w:rsid w:val="00747547"/>
    <w:rPr>
      <w:rFonts w:eastAsia="Times New Roman"/>
    </w:rPr>
  </w:style>
  <w:style w:type="character" w:customStyle="1" w:styleId="ListLabel96">
    <w:name w:val="ListLabel 96"/>
    <w:uiPriority w:val="99"/>
    <w:rsid w:val="00747547"/>
    <w:rPr>
      <w:rFonts w:eastAsia="Times New Roman"/>
    </w:rPr>
  </w:style>
  <w:style w:type="character" w:customStyle="1" w:styleId="ListLabel97">
    <w:name w:val="ListLabel 97"/>
    <w:uiPriority w:val="99"/>
    <w:rsid w:val="00747547"/>
    <w:rPr>
      <w:rFonts w:eastAsia="Times New Roman"/>
    </w:rPr>
  </w:style>
  <w:style w:type="character" w:customStyle="1" w:styleId="ListLabel98">
    <w:name w:val="ListLabel 98"/>
    <w:uiPriority w:val="99"/>
    <w:rsid w:val="00747547"/>
    <w:rPr>
      <w:rFonts w:eastAsia="Times New Roman"/>
    </w:rPr>
  </w:style>
  <w:style w:type="character" w:customStyle="1" w:styleId="ListLabel99">
    <w:name w:val="ListLabel 99"/>
    <w:uiPriority w:val="99"/>
    <w:rsid w:val="00747547"/>
    <w:rPr>
      <w:rFonts w:eastAsia="Times New Roman"/>
    </w:rPr>
  </w:style>
  <w:style w:type="character" w:customStyle="1" w:styleId="ListLabel100">
    <w:name w:val="ListLabel 100"/>
    <w:uiPriority w:val="99"/>
    <w:rsid w:val="00747547"/>
    <w:rPr>
      <w:rFonts w:eastAsia="Times New Roman"/>
    </w:rPr>
  </w:style>
  <w:style w:type="character" w:customStyle="1" w:styleId="ListLabel101">
    <w:name w:val="ListLabel 101"/>
    <w:uiPriority w:val="99"/>
    <w:rsid w:val="00747547"/>
    <w:rPr>
      <w:rFonts w:eastAsia="Times New Roman"/>
    </w:rPr>
  </w:style>
  <w:style w:type="character" w:customStyle="1" w:styleId="ListLabel102">
    <w:name w:val="ListLabel 102"/>
    <w:uiPriority w:val="99"/>
    <w:rsid w:val="00747547"/>
    <w:rPr>
      <w:rFonts w:eastAsia="Times New Roman"/>
    </w:rPr>
  </w:style>
  <w:style w:type="character" w:customStyle="1" w:styleId="ListLabel103">
    <w:name w:val="ListLabel 103"/>
    <w:uiPriority w:val="99"/>
    <w:rsid w:val="00747547"/>
    <w:rPr>
      <w:color w:val="FF0000"/>
    </w:rPr>
  </w:style>
  <w:style w:type="character" w:customStyle="1" w:styleId="ListLabel104">
    <w:name w:val="ListLabel 104"/>
    <w:uiPriority w:val="99"/>
    <w:rsid w:val="00747547"/>
    <w:rPr>
      <w:color w:val="00000A"/>
    </w:rPr>
  </w:style>
  <w:style w:type="character" w:customStyle="1" w:styleId="ListLabel105">
    <w:name w:val="ListLabel 105"/>
    <w:uiPriority w:val="99"/>
    <w:rsid w:val="00747547"/>
    <w:rPr>
      <w:color w:val="00000A"/>
    </w:rPr>
  </w:style>
  <w:style w:type="character" w:customStyle="1" w:styleId="ListLabel106">
    <w:name w:val="ListLabel 106"/>
    <w:uiPriority w:val="99"/>
    <w:rsid w:val="00747547"/>
    <w:rPr>
      <w:rFonts w:eastAsia="Times New Roman"/>
    </w:rPr>
  </w:style>
  <w:style w:type="character" w:customStyle="1" w:styleId="ListLabel107">
    <w:name w:val="ListLabel 107"/>
    <w:uiPriority w:val="99"/>
    <w:rsid w:val="00747547"/>
    <w:rPr>
      <w:rFonts w:eastAsia="Times New Roman"/>
    </w:rPr>
  </w:style>
  <w:style w:type="character" w:customStyle="1" w:styleId="ListLabel108">
    <w:name w:val="ListLabel 108"/>
    <w:uiPriority w:val="99"/>
    <w:rsid w:val="00747547"/>
    <w:rPr>
      <w:rFonts w:eastAsia="Times New Roman"/>
    </w:rPr>
  </w:style>
  <w:style w:type="character" w:customStyle="1" w:styleId="ListLabel109">
    <w:name w:val="ListLabel 109"/>
    <w:uiPriority w:val="99"/>
    <w:rsid w:val="00747547"/>
    <w:rPr>
      <w:rFonts w:eastAsia="Times New Roman"/>
    </w:rPr>
  </w:style>
  <w:style w:type="character" w:customStyle="1" w:styleId="ListLabel110">
    <w:name w:val="ListLabel 110"/>
    <w:uiPriority w:val="99"/>
    <w:rsid w:val="00747547"/>
    <w:rPr>
      <w:rFonts w:eastAsia="Times New Roman"/>
    </w:rPr>
  </w:style>
  <w:style w:type="character" w:customStyle="1" w:styleId="ListLabel111">
    <w:name w:val="ListLabel 111"/>
    <w:uiPriority w:val="99"/>
    <w:rsid w:val="00747547"/>
    <w:rPr>
      <w:rFonts w:eastAsia="Times New Roman"/>
    </w:rPr>
  </w:style>
  <w:style w:type="character" w:customStyle="1" w:styleId="ListLabel112">
    <w:name w:val="ListLabel 112"/>
    <w:uiPriority w:val="99"/>
    <w:rsid w:val="00747547"/>
    <w:rPr>
      <w:rFonts w:eastAsia="Times New Roman"/>
    </w:rPr>
  </w:style>
  <w:style w:type="character" w:customStyle="1" w:styleId="ListLabel113">
    <w:name w:val="ListLabel 113"/>
    <w:uiPriority w:val="99"/>
    <w:rsid w:val="00747547"/>
    <w:rPr>
      <w:rFonts w:eastAsia="Times New Roman"/>
    </w:rPr>
  </w:style>
  <w:style w:type="character" w:customStyle="1" w:styleId="ListLabel114">
    <w:name w:val="ListLabel 114"/>
    <w:uiPriority w:val="99"/>
    <w:rsid w:val="00747547"/>
    <w:rPr>
      <w:rFonts w:eastAsia="Times New Roman"/>
    </w:rPr>
  </w:style>
  <w:style w:type="character" w:customStyle="1" w:styleId="ListLabel115">
    <w:name w:val="ListLabel 115"/>
    <w:uiPriority w:val="99"/>
    <w:rsid w:val="00747547"/>
    <w:rPr>
      <w:rFonts w:eastAsia="Times New Roman"/>
    </w:rPr>
  </w:style>
  <w:style w:type="character" w:customStyle="1" w:styleId="ListLabel116">
    <w:name w:val="ListLabel 116"/>
    <w:uiPriority w:val="99"/>
    <w:rsid w:val="00747547"/>
    <w:rPr>
      <w:rFonts w:eastAsia="Times New Roman"/>
    </w:rPr>
  </w:style>
  <w:style w:type="character" w:customStyle="1" w:styleId="ListLabel117">
    <w:name w:val="ListLabel 117"/>
    <w:uiPriority w:val="99"/>
    <w:rsid w:val="00747547"/>
    <w:rPr>
      <w:rFonts w:eastAsia="Times New Roman"/>
    </w:rPr>
  </w:style>
  <w:style w:type="character" w:customStyle="1" w:styleId="ListLabel118">
    <w:name w:val="ListLabel 118"/>
    <w:uiPriority w:val="99"/>
    <w:rsid w:val="00747547"/>
    <w:rPr>
      <w:rFonts w:eastAsia="Times New Roman"/>
    </w:rPr>
  </w:style>
  <w:style w:type="character" w:customStyle="1" w:styleId="ListLabel119">
    <w:name w:val="ListLabel 119"/>
    <w:uiPriority w:val="99"/>
    <w:rsid w:val="00747547"/>
    <w:rPr>
      <w:rFonts w:eastAsia="Times New Roman"/>
    </w:rPr>
  </w:style>
  <w:style w:type="character" w:customStyle="1" w:styleId="ListLabel120">
    <w:name w:val="ListLabel 120"/>
    <w:uiPriority w:val="99"/>
    <w:rsid w:val="00747547"/>
    <w:rPr>
      <w:rFonts w:eastAsia="Times New Roman"/>
    </w:rPr>
  </w:style>
  <w:style w:type="character" w:customStyle="1" w:styleId="ListLabel121">
    <w:name w:val="ListLabel 121"/>
    <w:uiPriority w:val="99"/>
    <w:rsid w:val="00747547"/>
    <w:rPr>
      <w:rFonts w:eastAsia="Times New Roman"/>
    </w:rPr>
  </w:style>
  <w:style w:type="character" w:customStyle="1" w:styleId="ListLabel122">
    <w:name w:val="ListLabel 122"/>
    <w:uiPriority w:val="99"/>
    <w:rsid w:val="00747547"/>
    <w:rPr>
      <w:rFonts w:eastAsia="Times New Roman"/>
    </w:rPr>
  </w:style>
  <w:style w:type="character" w:customStyle="1" w:styleId="ListLabel123">
    <w:name w:val="ListLabel 123"/>
    <w:uiPriority w:val="99"/>
    <w:rsid w:val="00747547"/>
    <w:rPr>
      <w:rFonts w:eastAsia="Times New Roman"/>
    </w:rPr>
  </w:style>
  <w:style w:type="character" w:customStyle="1" w:styleId="ListLabel124">
    <w:name w:val="ListLabel 124"/>
    <w:uiPriority w:val="99"/>
    <w:rsid w:val="00747547"/>
    <w:rPr>
      <w:rFonts w:eastAsia="Times New Roman"/>
    </w:rPr>
  </w:style>
  <w:style w:type="character" w:customStyle="1" w:styleId="ListLabel125">
    <w:name w:val="ListLabel 125"/>
    <w:uiPriority w:val="99"/>
    <w:rsid w:val="00747547"/>
    <w:rPr>
      <w:rFonts w:eastAsia="Times New Roman"/>
    </w:rPr>
  </w:style>
  <w:style w:type="character" w:customStyle="1" w:styleId="ListLabel126">
    <w:name w:val="ListLabel 126"/>
    <w:uiPriority w:val="99"/>
    <w:rsid w:val="00747547"/>
    <w:rPr>
      <w:rFonts w:eastAsia="Times New Roman"/>
    </w:rPr>
  </w:style>
  <w:style w:type="character" w:customStyle="1" w:styleId="ListLabel127">
    <w:name w:val="ListLabel 127"/>
    <w:uiPriority w:val="99"/>
    <w:rsid w:val="00747547"/>
    <w:rPr>
      <w:rFonts w:eastAsia="Times New Roman"/>
    </w:rPr>
  </w:style>
  <w:style w:type="character" w:customStyle="1" w:styleId="ListLabel128">
    <w:name w:val="ListLabel 128"/>
    <w:uiPriority w:val="99"/>
    <w:rsid w:val="00747547"/>
    <w:rPr>
      <w:rFonts w:eastAsia="Times New Roman"/>
    </w:rPr>
  </w:style>
  <w:style w:type="character" w:customStyle="1" w:styleId="ListLabel129">
    <w:name w:val="ListLabel 129"/>
    <w:uiPriority w:val="99"/>
    <w:rsid w:val="00747547"/>
    <w:rPr>
      <w:rFonts w:eastAsia="Times New Roman"/>
    </w:rPr>
  </w:style>
  <w:style w:type="character" w:customStyle="1" w:styleId="ListLabel130">
    <w:name w:val="ListLabel 130"/>
    <w:uiPriority w:val="99"/>
    <w:rsid w:val="00747547"/>
    <w:rPr>
      <w:rFonts w:eastAsia="Times New Roman"/>
    </w:rPr>
  </w:style>
  <w:style w:type="character" w:customStyle="1" w:styleId="ListLabel131">
    <w:name w:val="ListLabel 131"/>
    <w:uiPriority w:val="99"/>
    <w:rsid w:val="00747547"/>
    <w:rPr>
      <w:rFonts w:eastAsia="Times New Roman"/>
    </w:rPr>
  </w:style>
  <w:style w:type="character" w:customStyle="1" w:styleId="ListLabel132">
    <w:name w:val="ListLabel 132"/>
    <w:uiPriority w:val="99"/>
    <w:rsid w:val="00747547"/>
    <w:rPr>
      <w:rFonts w:eastAsia="Times New Roman"/>
    </w:rPr>
  </w:style>
  <w:style w:type="character" w:customStyle="1" w:styleId="ListLabel133">
    <w:name w:val="ListLabel 133"/>
    <w:uiPriority w:val="99"/>
    <w:rsid w:val="00747547"/>
    <w:rPr>
      <w:sz w:val="20"/>
    </w:rPr>
  </w:style>
  <w:style w:type="character" w:customStyle="1" w:styleId="ListLabel134">
    <w:name w:val="ListLabel 134"/>
    <w:uiPriority w:val="99"/>
    <w:rsid w:val="00747547"/>
  </w:style>
  <w:style w:type="character" w:customStyle="1" w:styleId="ListLabel135">
    <w:name w:val="ListLabel 135"/>
    <w:uiPriority w:val="99"/>
    <w:rsid w:val="00747547"/>
    <w:rPr>
      <w:color w:val="000000"/>
    </w:rPr>
  </w:style>
  <w:style w:type="character" w:customStyle="1" w:styleId="ListLabel136">
    <w:name w:val="ListLabel 136"/>
    <w:uiPriority w:val="99"/>
    <w:rsid w:val="00747547"/>
    <w:rPr>
      <w:b/>
    </w:rPr>
  </w:style>
  <w:style w:type="character" w:customStyle="1" w:styleId="ListLabel137">
    <w:name w:val="ListLabel 137"/>
    <w:uiPriority w:val="99"/>
    <w:rsid w:val="00747547"/>
    <w:rPr>
      <w:rFonts w:eastAsia="Times New Roman"/>
      <w:sz w:val="22"/>
      <w:lang w:eastAsia="en-US"/>
    </w:rPr>
  </w:style>
  <w:style w:type="character" w:customStyle="1" w:styleId="ListLabel138">
    <w:name w:val="ListLabel 138"/>
    <w:uiPriority w:val="99"/>
    <w:rsid w:val="00747547"/>
    <w:rPr>
      <w:b/>
    </w:rPr>
  </w:style>
  <w:style w:type="character" w:customStyle="1" w:styleId="3f3f3f3f3f3f3f3f3f3f3f3f3f3f3f3f3f3f3f3f0">
    <w:name w:val="С3fи3fм3fв3fо3fл3f к3fо3fн3fц3fе3fв3fо3fй3f с3fн3fо3fс3fк3fи3f"/>
    <w:uiPriority w:val="99"/>
    <w:rsid w:val="00747547"/>
  </w:style>
  <w:style w:type="character" w:customStyle="1" w:styleId="ListLabel139">
    <w:name w:val="ListLabel 139"/>
    <w:uiPriority w:val="99"/>
    <w:rsid w:val="00747547"/>
    <w:rPr>
      <w:rFonts w:eastAsia="Times New Roman"/>
      <w:color w:val="00000A"/>
    </w:rPr>
  </w:style>
  <w:style w:type="character" w:customStyle="1" w:styleId="ListLabel140">
    <w:name w:val="ListLabel 140"/>
    <w:uiPriority w:val="99"/>
    <w:rsid w:val="00747547"/>
    <w:rPr>
      <w:rFonts w:eastAsia="Times New Roman"/>
    </w:rPr>
  </w:style>
  <w:style w:type="character" w:customStyle="1" w:styleId="ListLabel141">
    <w:name w:val="ListLabel 141"/>
    <w:uiPriority w:val="99"/>
    <w:rsid w:val="00747547"/>
    <w:rPr>
      <w:rFonts w:eastAsia="Times New Roman"/>
    </w:rPr>
  </w:style>
  <w:style w:type="character" w:customStyle="1" w:styleId="ListLabel142">
    <w:name w:val="ListLabel 142"/>
    <w:uiPriority w:val="99"/>
    <w:rsid w:val="00747547"/>
    <w:rPr>
      <w:rFonts w:eastAsia="Times New Roman"/>
    </w:rPr>
  </w:style>
  <w:style w:type="character" w:customStyle="1" w:styleId="ListLabel143">
    <w:name w:val="ListLabel 143"/>
    <w:uiPriority w:val="99"/>
    <w:rsid w:val="00747547"/>
    <w:rPr>
      <w:rFonts w:eastAsia="Times New Roman"/>
    </w:rPr>
  </w:style>
  <w:style w:type="character" w:customStyle="1" w:styleId="ListLabel144">
    <w:name w:val="ListLabel 144"/>
    <w:uiPriority w:val="99"/>
    <w:rsid w:val="00747547"/>
    <w:rPr>
      <w:rFonts w:eastAsia="Times New Roman"/>
    </w:rPr>
  </w:style>
  <w:style w:type="character" w:customStyle="1" w:styleId="ListLabel145">
    <w:name w:val="ListLabel 145"/>
    <w:uiPriority w:val="99"/>
    <w:rsid w:val="00747547"/>
    <w:rPr>
      <w:rFonts w:eastAsia="Times New Roman"/>
    </w:rPr>
  </w:style>
  <w:style w:type="character" w:customStyle="1" w:styleId="ListLabel146">
    <w:name w:val="ListLabel 146"/>
    <w:uiPriority w:val="99"/>
    <w:rsid w:val="00747547"/>
    <w:rPr>
      <w:rFonts w:eastAsia="Times New Roman"/>
    </w:rPr>
  </w:style>
  <w:style w:type="character" w:customStyle="1" w:styleId="ListLabel147">
    <w:name w:val="ListLabel 147"/>
    <w:uiPriority w:val="99"/>
    <w:rsid w:val="00747547"/>
    <w:rPr>
      <w:rFonts w:eastAsia="Times New Roman"/>
    </w:rPr>
  </w:style>
  <w:style w:type="character" w:customStyle="1" w:styleId="ListLabel148">
    <w:name w:val="ListLabel 148"/>
    <w:uiPriority w:val="99"/>
    <w:rsid w:val="00747547"/>
    <w:rPr>
      <w:rFonts w:eastAsia="Times New Roman"/>
      <w:b/>
    </w:rPr>
  </w:style>
  <w:style w:type="character" w:customStyle="1" w:styleId="ListLabel149">
    <w:name w:val="ListLabel 149"/>
    <w:uiPriority w:val="99"/>
    <w:rsid w:val="00747547"/>
    <w:rPr>
      <w:rFonts w:eastAsia="Times New Roman"/>
    </w:rPr>
  </w:style>
  <w:style w:type="character" w:customStyle="1" w:styleId="ListLabel150">
    <w:name w:val="ListLabel 150"/>
    <w:uiPriority w:val="99"/>
    <w:rsid w:val="00747547"/>
    <w:rPr>
      <w:rFonts w:eastAsia="Times New Roman"/>
    </w:rPr>
  </w:style>
  <w:style w:type="character" w:customStyle="1" w:styleId="ListLabel151">
    <w:name w:val="ListLabel 151"/>
    <w:uiPriority w:val="99"/>
    <w:rsid w:val="00747547"/>
    <w:rPr>
      <w:rFonts w:eastAsia="Times New Roman"/>
    </w:rPr>
  </w:style>
  <w:style w:type="character" w:customStyle="1" w:styleId="ListLabel152">
    <w:name w:val="ListLabel 152"/>
    <w:uiPriority w:val="99"/>
    <w:rsid w:val="00747547"/>
    <w:rPr>
      <w:rFonts w:eastAsia="Times New Roman"/>
    </w:rPr>
  </w:style>
  <w:style w:type="character" w:customStyle="1" w:styleId="ListLabel153">
    <w:name w:val="ListLabel 153"/>
    <w:uiPriority w:val="99"/>
    <w:rsid w:val="00747547"/>
    <w:rPr>
      <w:rFonts w:eastAsia="Times New Roman"/>
    </w:rPr>
  </w:style>
  <w:style w:type="character" w:customStyle="1" w:styleId="ListLabel154">
    <w:name w:val="ListLabel 154"/>
    <w:uiPriority w:val="99"/>
    <w:rsid w:val="00747547"/>
    <w:rPr>
      <w:rFonts w:eastAsia="Times New Roman"/>
    </w:rPr>
  </w:style>
  <w:style w:type="character" w:customStyle="1" w:styleId="ListLabel155">
    <w:name w:val="ListLabel 155"/>
    <w:uiPriority w:val="99"/>
    <w:rsid w:val="00747547"/>
    <w:rPr>
      <w:rFonts w:eastAsia="Times New Roman"/>
    </w:rPr>
  </w:style>
  <w:style w:type="character" w:customStyle="1" w:styleId="ListLabel156">
    <w:name w:val="ListLabel 156"/>
    <w:uiPriority w:val="99"/>
    <w:rsid w:val="00747547"/>
    <w:rPr>
      <w:rFonts w:eastAsia="Times New Roman"/>
    </w:rPr>
  </w:style>
  <w:style w:type="character" w:customStyle="1" w:styleId="ListLabel157">
    <w:name w:val="ListLabel 157"/>
    <w:uiPriority w:val="99"/>
    <w:rsid w:val="00747547"/>
    <w:rPr>
      <w:rFonts w:eastAsia="Times New Roman"/>
    </w:rPr>
  </w:style>
  <w:style w:type="character" w:customStyle="1" w:styleId="ListLabel158">
    <w:name w:val="ListLabel 158"/>
    <w:uiPriority w:val="99"/>
    <w:rsid w:val="00747547"/>
    <w:rPr>
      <w:color w:val="FF0000"/>
    </w:rPr>
  </w:style>
  <w:style w:type="character" w:customStyle="1" w:styleId="ListLabel159">
    <w:name w:val="ListLabel 159"/>
    <w:uiPriority w:val="99"/>
    <w:rsid w:val="00747547"/>
    <w:rPr>
      <w:color w:val="00000A"/>
    </w:rPr>
  </w:style>
  <w:style w:type="character" w:customStyle="1" w:styleId="ListLabel160">
    <w:name w:val="ListLabel 160"/>
    <w:uiPriority w:val="99"/>
    <w:rsid w:val="00747547"/>
    <w:rPr>
      <w:color w:val="00000A"/>
    </w:rPr>
  </w:style>
  <w:style w:type="character" w:customStyle="1" w:styleId="ListLabel161">
    <w:name w:val="ListLabel 161"/>
    <w:uiPriority w:val="99"/>
    <w:rsid w:val="00747547"/>
    <w:rPr>
      <w:rFonts w:eastAsia="Times New Roman"/>
    </w:rPr>
  </w:style>
  <w:style w:type="character" w:customStyle="1" w:styleId="ListLabel162">
    <w:name w:val="ListLabel 162"/>
    <w:uiPriority w:val="99"/>
    <w:rsid w:val="00747547"/>
    <w:rPr>
      <w:rFonts w:eastAsia="Times New Roman"/>
    </w:rPr>
  </w:style>
  <w:style w:type="character" w:customStyle="1" w:styleId="ListLabel163">
    <w:name w:val="ListLabel 163"/>
    <w:uiPriority w:val="99"/>
    <w:rsid w:val="00747547"/>
    <w:rPr>
      <w:rFonts w:eastAsia="Times New Roman"/>
    </w:rPr>
  </w:style>
  <w:style w:type="character" w:customStyle="1" w:styleId="ListLabel164">
    <w:name w:val="ListLabel 164"/>
    <w:uiPriority w:val="99"/>
    <w:rsid w:val="00747547"/>
    <w:rPr>
      <w:rFonts w:eastAsia="Times New Roman"/>
    </w:rPr>
  </w:style>
  <w:style w:type="character" w:customStyle="1" w:styleId="ListLabel165">
    <w:name w:val="ListLabel 165"/>
    <w:uiPriority w:val="99"/>
    <w:rsid w:val="00747547"/>
    <w:rPr>
      <w:rFonts w:eastAsia="Times New Roman"/>
    </w:rPr>
  </w:style>
  <w:style w:type="character" w:customStyle="1" w:styleId="ListLabel166">
    <w:name w:val="ListLabel 166"/>
    <w:uiPriority w:val="99"/>
    <w:rsid w:val="00747547"/>
    <w:rPr>
      <w:rFonts w:eastAsia="Times New Roman"/>
    </w:rPr>
  </w:style>
  <w:style w:type="character" w:customStyle="1" w:styleId="ListLabel167">
    <w:name w:val="ListLabel 167"/>
    <w:uiPriority w:val="99"/>
    <w:rsid w:val="00747547"/>
    <w:rPr>
      <w:rFonts w:eastAsia="Times New Roman"/>
    </w:rPr>
  </w:style>
  <w:style w:type="character" w:customStyle="1" w:styleId="ListLabel168">
    <w:name w:val="ListLabel 168"/>
    <w:uiPriority w:val="99"/>
    <w:rsid w:val="00747547"/>
    <w:rPr>
      <w:rFonts w:eastAsia="Times New Roman"/>
    </w:rPr>
  </w:style>
  <w:style w:type="character" w:customStyle="1" w:styleId="ListLabel169">
    <w:name w:val="ListLabel 169"/>
    <w:uiPriority w:val="99"/>
    <w:rsid w:val="00747547"/>
    <w:rPr>
      <w:rFonts w:eastAsia="Times New Roman"/>
    </w:rPr>
  </w:style>
  <w:style w:type="character" w:customStyle="1" w:styleId="ListLabel170">
    <w:name w:val="ListLabel 170"/>
    <w:uiPriority w:val="99"/>
    <w:rsid w:val="00747547"/>
    <w:rPr>
      <w:rFonts w:eastAsia="Times New Roman"/>
    </w:rPr>
  </w:style>
  <w:style w:type="character" w:customStyle="1" w:styleId="ListLabel171">
    <w:name w:val="ListLabel 171"/>
    <w:uiPriority w:val="99"/>
    <w:rsid w:val="00747547"/>
    <w:rPr>
      <w:rFonts w:eastAsia="Times New Roman"/>
    </w:rPr>
  </w:style>
  <w:style w:type="character" w:customStyle="1" w:styleId="ListLabel172">
    <w:name w:val="ListLabel 172"/>
    <w:uiPriority w:val="99"/>
    <w:rsid w:val="00747547"/>
    <w:rPr>
      <w:rFonts w:eastAsia="Times New Roman"/>
    </w:rPr>
  </w:style>
  <w:style w:type="character" w:customStyle="1" w:styleId="ListLabel173">
    <w:name w:val="ListLabel 173"/>
    <w:uiPriority w:val="99"/>
    <w:rsid w:val="00747547"/>
    <w:rPr>
      <w:rFonts w:eastAsia="Times New Roman"/>
    </w:rPr>
  </w:style>
  <w:style w:type="character" w:customStyle="1" w:styleId="ListLabel174">
    <w:name w:val="ListLabel 174"/>
    <w:uiPriority w:val="99"/>
    <w:rsid w:val="00747547"/>
    <w:rPr>
      <w:rFonts w:eastAsia="Times New Roman"/>
    </w:rPr>
  </w:style>
  <w:style w:type="character" w:customStyle="1" w:styleId="ListLabel175">
    <w:name w:val="ListLabel 175"/>
    <w:uiPriority w:val="99"/>
    <w:rsid w:val="00747547"/>
    <w:rPr>
      <w:rFonts w:eastAsia="Times New Roman"/>
    </w:rPr>
  </w:style>
  <w:style w:type="character" w:customStyle="1" w:styleId="ListLabel176">
    <w:name w:val="ListLabel 176"/>
    <w:uiPriority w:val="99"/>
    <w:rsid w:val="00747547"/>
    <w:rPr>
      <w:rFonts w:eastAsia="Times New Roman"/>
    </w:rPr>
  </w:style>
  <w:style w:type="character" w:customStyle="1" w:styleId="ListLabel177">
    <w:name w:val="ListLabel 177"/>
    <w:uiPriority w:val="99"/>
    <w:rsid w:val="00747547"/>
    <w:rPr>
      <w:rFonts w:eastAsia="Times New Roman"/>
    </w:rPr>
  </w:style>
  <w:style w:type="character" w:customStyle="1" w:styleId="ListLabel178">
    <w:name w:val="ListLabel 178"/>
    <w:uiPriority w:val="99"/>
    <w:rsid w:val="00747547"/>
    <w:rPr>
      <w:rFonts w:eastAsia="Times New Roman"/>
    </w:rPr>
  </w:style>
  <w:style w:type="character" w:customStyle="1" w:styleId="ListLabel179">
    <w:name w:val="ListLabel 179"/>
    <w:uiPriority w:val="99"/>
    <w:rsid w:val="00747547"/>
    <w:rPr>
      <w:rFonts w:eastAsia="Times New Roman"/>
    </w:rPr>
  </w:style>
  <w:style w:type="character" w:customStyle="1" w:styleId="ListLabel180">
    <w:name w:val="ListLabel 180"/>
    <w:uiPriority w:val="99"/>
    <w:rsid w:val="00747547"/>
    <w:rPr>
      <w:rFonts w:eastAsia="Times New Roman"/>
    </w:rPr>
  </w:style>
  <w:style w:type="character" w:customStyle="1" w:styleId="ListLabel181">
    <w:name w:val="ListLabel 181"/>
    <w:uiPriority w:val="99"/>
    <w:rsid w:val="00747547"/>
    <w:rPr>
      <w:rFonts w:eastAsia="Times New Roman"/>
    </w:rPr>
  </w:style>
  <w:style w:type="character" w:customStyle="1" w:styleId="ListLabel182">
    <w:name w:val="ListLabel 182"/>
    <w:uiPriority w:val="99"/>
    <w:rsid w:val="00747547"/>
    <w:rPr>
      <w:rFonts w:eastAsia="Times New Roman"/>
    </w:rPr>
  </w:style>
  <w:style w:type="character" w:customStyle="1" w:styleId="ListLabel183">
    <w:name w:val="ListLabel 183"/>
    <w:uiPriority w:val="99"/>
    <w:rsid w:val="00747547"/>
    <w:rPr>
      <w:rFonts w:eastAsia="Times New Roman"/>
    </w:rPr>
  </w:style>
  <w:style w:type="character" w:customStyle="1" w:styleId="ListLabel184">
    <w:name w:val="ListLabel 184"/>
    <w:uiPriority w:val="99"/>
    <w:rsid w:val="00747547"/>
    <w:rPr>
      <w:rFonts w:eastAsia="Times New Roman"/>
    </w:rPr>
  </w:style>
  <w:style w:type="character" w:customStyle="1" w:styleId="ListLabel185">
    <w:name w:val="ListLabel 185"/>
    <w:uiPriority w:val="99"/>
    <w:rsid w:val="00747547"/>
    <w:rPr>
      <w:rFonts w:eastAsia="Times New Roman"/>
    </w:rPr>
  </w:style>
  <w:style w:type="character" w:customStyle="1" w:styleId="ListLabel186">
    <w:name w:val="ListLabel 186"/>
    <w:uiPriority w:val="99"/>
    <w:rsid w:val="00747547"/>
    <w:rPr>
      <w:rFonts w:eastAsia="Times New Roman"/>
    </w:rPr>
  </w:style>
  <w:style w:type="character" w:customStyle="1" w:styleId="ListLabel187">
    <w:name w:val="ListLabel 187"/>
    <w:uiPriority w:val="99"/>
    <w:rsid w:val="00747547"/>
    <w:rPr>
      <w:rFonts w:eastAsia="Times New Roman"/>
    </w:rPr>
  </w:style>
  <w:style w:type="character" w:customStyle="1" w:styleId="ListLabel188">
    <w:name w:val="ListLabel 188"/>
    <w:uiPriority w:val="99"/>
    <w:rsid w:val="00747547"/>
    <w:rPr>
      <w:sz w:val="20"/>
    </w:rPr>
  </w:style>
  <w:style w:type="character" w:customStyle="1" w:styleId="ListLabel189">
    <w:name w:val="ListLabel 189"/>
    <w:uiPriority w:val="99"/>
    <w:rsid w:val="00747547"/>
  </w:style>
  <w:style w:type="character" w:customStyle="1" w:styleId="ListLabel190">
    <w:name w:val="ListLabel 190"/>
    <w:uiPriority w:val="99"/>
    <w:rsid w:val="00747547"/>
    <w:rPr>
      <w:color w:val="000000"/>
    </w:rPr>
  </w:style>
  <w:style w:type="character" w:customStyle="1" w:styleId="ListLabel191">
    <w:name w:val="ListLabel 191"/>
    <w:uiPriority w:val="99"/>
    <w:rsid w:val="00747547"/>
    <w:rPr>
      <w:b/>
    </w:rPr>
  </w:style>
  <w:style w:type="character" w:customStyle="1" w:styleId="ListLabel192">
    <w:name w:val="ListLabel 192"/>
    <w:uiPriority w:val="99"/>
    <w:rsid w:val="00747547"/>
    <w:rPr>
      <w:rFonts w:eastAsia="Times New Roman"/>
      <w:sz w:val="22"/>
      <w:lang w:eastAsia="en-US"/>
    </w:rPr>
  </w:style>
  <w:style w:type="character" w:customStyle="1" w:styleId="ListLabel193">
    <w:name w:val="ListLabel 193"/>
    <w:uiPriority w:val="99"/>
    <w:rsid w:val="00747547"/>
    <w:rPr>
      <w:b/>
    </w:rPr>
  </w:style>
  <w:style w:type="paragraph" w:customStyle="1" w:styleId="3f3f3f3f3f3f3f3f3f0">
    <w:name w:val="З3fа3fг3fо3fл3fо3fв3fо3fк3f"/>
    <w:basedOn w:val="a"/>
    <w:next w:val="3f3f3f3f3f3f3f3f3f3f3f3f3f"/>
    <w:uiPriority w:val="99"/>
    <w:rsid w:val="00747547"/>
    <w:pPr>
      <w:keepNext/>
      <w:suppressAutoHyphens w:val="0"/>
      <w:autoSpaceDE w:val="0"/>
      <w:autoSpaceDN w:val="0"/>
      <w:adjustRightInd w:val="0"/>
      <w:spacing w:before="240" w:after="120"/>
    </w:pPr>
    <w:rPr>
      <w:rFonts w:ascii="Times New Roman" w:eastAsiaTheme="minorEastAsia" w:hAnsi="Times New Roman" w:cs="Times New Roman"/>
      <w:color w:val="auto"/>
      <w:kern w:val="0"/>
      <w:sz w:val="28"/>
      <w:szCs w:val="28"/>
      <w:lang w:eastAsia="ru-RU"/>
    </w:rPr>
  </w:style>
  <w:style w:type="paragraph" w:customStyle="1" w:styleId="3f3f3f3f3f3f3f3f3f3f3f3f3f">
    <w:name w:val="О3fс3fн3fо3fв3fн3fо3fй3f т3fе3fк3fс3fт3f"/>
    <w:basedOn w:val="a"/>
    <w:rsid w:val="00747547"/>
    <w:pPr>
      <w:suppressAutoHyphens w:val="0"/>
      <w:autoSpaceDE w:val="0"/>
      <w:autoSpaceDN w:val="0"/>
      <w:adjustRightInd w:val="0"/>
    </w:pPr>
    <w:rPr>
      <w:rFonts w:ascii="Times New Roman" w:eastAsiaTheme="minorEastAsia" w:hAnsi="Times New Roman" w:cs="Times New Roman"/>
      <w:color w:val="auto"/>
      <w:kern w:val="0"/>
      <w:sz w:val="22"/>
      <w:lang w:eastAsia="ru-RU"/>
    </w:rPr>
  </w:style>
  <w:style w:type="paragraph" w:customStyle="1" w:styleId="3f3f3f3f3f3f0">
    <w:name w:val="С3fп3fи3fс3fо3fк3f"/>
    <w:basedOn w:val="3f3f3f3f3f3f3f3f3f3f3f3f3f"/>
    <w:uiPriority w:val="99"/>
    <w:rsid w:val="00747547"/>
  </w:style>
  <w:style w:type="paragraph" w:customStyle="1" w:styleId="3f3f3f3f3f3f3f3f">
    <w:name w:val="Н3fа3fз3fв3fа3fн3fи3fе3f"/>
    <w:basedOn w:val="a"/>
    <w:uiPriority w:val="99"/>
    <w:rsid w:val="00747547"/>
    <w:pPr>
      <w:suppressLineNumbers/>
      <w:suppressAutoHyphens w:val="0"/>
      <w:autoSpaceDE w:val="0"/>
      <w:autoSpaceDN w:val="0"/>
      <w:adjustRightInd w:val="0"/>
      <w:spacing w:before="120" w:after="120"/>
    </w:pPr>
    <w:rPr>
      <w:rFonts w:ascii="Times New Roman" w:eastAsiaTheme="minorEastAsia" w:hAnsi="Times New Roman" w:cs="Times New Roman"/>
      <w:i/>
      <w:iCs/>
      <w:color w:val="auto"/>
      <w:kern w:val="0"/>
      <w:szCs w:val="24"/>
      <w:lang w:eastAsia="ru-RU"/>
    </w:rPr>
  </w:style>
  <w:style w:type="paragraph" w:customStyle="1" w:styleId="3f3f3f3f3f3f3f3f3f3">
    <w:name w:val="У3fк3fа3fз3fа3fт3fе3fл3fь3f"/>
    <w:basedOn w:val="a"/>
    <w:uiPriority w:val="99"/>
    <w:rsid w:val="00747547"/>
    <w:pPr>
      <w:suppressLineNumbers/>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customStyle="1" w:styleId="3f3f3f3f">
    <w:name w:val="З3fн3fа3fк3f"/>
    <w:basedOn w:val="a"/>
    <w:uiPriority w:val="99"/>
    <w:rsid w:val="00747547"/>
    <w:pPr>
      <w:suppressAutoHyphens w:val="0"/>
      <w:autoSpaceDE w:val="0"/>
      <w:autoSpaceDN w:val="0"/>
      <w:adjustRightInd w:val="0"/>
      <w:spacing w:after="160" w:line="240" w:lineRule="exact"/>
    </w:pPr>
    <w:rPr>
      <w:rFonts w:ascii="Verdana" w:eastAsia="Times New Roman" w:hAnsi="Times New Roman" w:cs="Verdana"/>
      <w:color w:val="auto"/>
      <w:kern w:val="0"/>
      <w:szCs w:val="24"/>
      <w:lang w:val="en-US"/>
    </w:rPr>
  </w:style>
  <w:style w:type="paragraph" w:customStyle="1" w:styleId="3f3f3f3f3f3f3f3f3f3f3f3f3f3f3f3f1">
    <w:name w:val="Н3fи3fж3fн3fи3fй3f к3fо3fл3fо3fн3fт3fи3fт3fу3fл3f"/>
    <w:basedOn w:val="a"/>
    <w:uiPriority w:val="99"/>
    <w:rsid w:val="00747547"/>
    <w:pPr>
      <w:tabs>
        <w:tab w:val="center" w:pos="4677"/>
        <w:tab w:val="right" w:pos="9355"/>
      </w:tabs>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styleId="af9">
    <w:name w:val="Document Map"/>
    <w:basedOn w:val="a"/>
    <w:link w:val="afa"/>
    <w:uiPriority w:val="99"/>
    <w:rsid w:val="00747547"/>
    <w:pPr>
      <w:shd w:val="clear" w:color="auto" w:fill="000080"/>
      <w:suppressAutoHyphens w:val="0"/>
      <w:autoSpaceDE w:val="0"/>
      <w:autoSpaceDN w:val="0"/>
      <w:adjustRightInd w:val="0"/>
    </w:pPr>
    <w:rPr>
      <w:rFonts w:ascii="Tahoma" w:eastAsia="Times New Roman" w:hAnsi="Times New Roman" w:cs="Tahoma"/>
      <w:color w:val="auto"/>
      <w:kern w:val="0"/>
      <w:szCs w:val="24"/>
      <w:lang w:eastAsia="ru-RU"/>
    </w:rPr>
  </w:style>
  <w:style w:type="character" w:customStyle="1" w:styleId="afa">
    <w:name w:val="Схема документа Знак"/>
    <w:basedOn w:val="a0"/>
    <w:link w:val="af9"/>
    <w:uiPriority w:val="99"/>
    <w:rsid w:val="00747547"/>
    <w:rPr>
      <w:rFonts w:ascii="Tahoma" w:eastAsia="Times New Roman" w:hAnsi="Times New Roman" w:cs="Tahoma"/>
      <w:sz w:val="24"/>
      <w:szCs w:val="24"/>
      <w:shd w:val="clear" w:color="auto" w:fill="000080"/>
      <w:lang w:eastAsia="ru-RU"/>
    </w:rPr>
  </w:style>
  <w:style w:type="paragraph" w:customStyle="1" w:styleId="Char3f3f3f3f3f3f3f3fChar3f3f3f3f3f3f3f3f3f3f3f3f3f3f3f3f3f3f3f3f3f3f3f3f3f3f3f3f3f3f3f3f3f3f3f3f3f3f3f3f3f3f3f3f3f3f3f3f3f3f3f3f3f3f3f3f3f3f3f3f3f3f3f3f">
    <w:name w:val="Char З3fн3fа3fк3f З3fн3fа3fк3f Char З3fн3fа3fк3f З3fн3fа3fк3f З3fн3fа3fк3f З3fн3fа3fк3f З3fн3fа3fк3f З3fн3fа3fк3f З3fн3fа3fк3f З3fн3fа3fк3f З3fн3fа3fк3f З3fн3fа3fк3f З3fн3fа3fк3f З3fн3fа3fк3f З3fн3fа3fк3f З3fн3fа3fк3f З3fн3fа3fк3f З3fн3fа3fк3f"/>
    <w:basedOn w:val="a"/>
    <w:uiPriority w:val="99"/>
    <w:rsid w:val="00747547"/>
    <w:pPr>
      <w:suppressAutoHyphens w:val="0"/>
      <w:autoSpaceDE w:val="0"/>
      <w:autoSpaceDN w:val="0"/>
      <w:adjustRightInd w:val="0"/>
    </w:pPr>
    <w:rPr>
      <w:rFonts w:ascii="Verdana" w:eastAsia="Times New Roman" w:hAnsi="Times New Roman" w:cs="Verdana"/>
      <w:color w:val="auto"/>
      <w:kern w:val="0"/>
      <w:szCs w:val="24"/>
      <w:lang w:val="en-US"/>
    </w:rPr>
  </w:style>
  <w:style w:type="paragraph" w:styleId="3">
    <w:name w:val="Body Text 3"/>
    <w:basedOn w:val="a"/>
    <w:link w:val="30"/>
    <w:uiPriority w:val="99"/>
    <w:rsid w:val="00747547"/>
    <w:pPr>
      <w:suppressAutoHyphens w:val="0"/>
      <w:autoSpaceDE w:val="0"/>
      <w:autoSpaceDN w:val="0"/>
      <w:adjustRightInd w:val="0"/>
      <w:jc w:val="center"/>
    </w:pPr>
    <w:rPr>
      <w:rFonts w:ascii="Times New Roman" w:eastAsiaTheme="minorEastAsia" w:hAnsi="Times New Roman" w:cs="Times New Roman"/>
      <w:b/>
      <w:bCs/>
      <w:color w:val="auto"/>
      <w:kern w:val="0"/>
      <w:szCs w:val="24"/>
      <w:lang w:eastAsia="ru-RU"/>
    </w:rPr>
  </w:style>
  <w:style w:type="character" w:customStyle="1" w:styleId="30">
    <w:name w:val="Основной текст 3 Знак"/>
    <w:basedOn w:val="a0"/>
    <w:link w:val="3"/>
    <w:uiPriority w:val="99"/>
    <w:rsid w:val="00747547"/>
    <w:rPr>
      <w:rFonts w:ascii="Times New Roman" w:eastAsiaTheme="minorEastAsia" w:hAnsi="Times New Roman" w:cs="Times New Roman"/>
      <w:b/>
      <w:bCs/>
      <w:sz w:val="24"/>
      <w:szCs w:val="24"/>
      <w:lang w:eastAsia="ru-RU"/>
    </w:rPr>
  </w:style>
  <w:style w:type="paragraph" w:customStyle="1" w:styleId="3f3f3f3f3f3f3f3f3f3f3f3f3f3f3f3f3f3f3f3f3f3f0">
    <w:name w:val="О3fс3fн3fо3fв3fн3fо3fй3f т3fе3fк3fс3fт3f с3f о3fт3fс3fт3fу3fп3fо3fм3f"/>
    <w:basedOn w:val="a"/>
    <w:uiPriority w:val="99"/>
    <w:rsid w:val="00747547"/>
    <w:pPr>
      <w:suppressAutoHyphens w:val="0"/>
      <w:autoSpaceDE w:val="0"/>
      <w:autoSpaceDN w:val="0"/>
      <w:adjustRightInd w:val="0"/>
      <w:spacing w:after="120"/>
      <w:ind w:left="283"/>
    </w:pPr>
    <w:rPr>
      <w:rFonts w:ascii="Times New Roman" w:eastAsiaTheme="minorEastAsia" w:hAnsi="Times New Roman" w:cs="Times New Roman"/>
      <w:color w:val="auto"/>
      <w:kern w:val="0"/>
      <w:szCs w:val="24"/>
      <w:lang w:eastAsia="ru-RU"/>
    </w:rPr>
  </w:style>
  <w:style w:type="paragraph" w:customStyle="1" w:styleId="3f3f3f3f13f3f3f3f3f3f3f3f3f3f3f3f3f3f3f3f3f3f3f3f3f3f3f3f3f3f3f3f3f3f3f3f1Char">
    <w:name w:val="З3fн3fа3fк3f1 З3fн3fа3fк3f З3fн3fа3fк3f З3fн3fа3fк3f З3fн3fа3fк3f З3fн3fа3fк3f З3fн3fа3fк3f З3fн3fа3fк3f З3fн3fа3fк3f1 Char"/>
    <w:basedOn w:val="a"/>
    <w:uiPriority w:val="99"/>
    <w:rsid w:val="00747547"/>
    <w:pPr>
      <w:suppressAutoHyphens w:val="0"/>
      <w:autoSpaceDE w:val="0"/>
      <w:autoSpaceDN w:val="0"/>
      <w:adjustRightInd w:val="0"/>
      <w:spacing w:after="160" w:line="240" w:lineRule="exact"/>
    </w:pPr>
    <w:rPr>
      <w:rFonts w:ascii="Verdana" w:eastAsia="Times New Roman" w:hAnsi="Times New Roman" w:cs="Verdana"/>
      <w:color w:val="auto"/>
      <w:kern w:val="0"/>
      <w:szCs w:val="24"/>
      <w:lang w:val="en-US"/>
    </w:rPr>
  </w:style>
  <w:style w:type="paragraph" w:customStyle="1" w:styleId="3f3f3f3f3f3f3f3f3f3f3f3f3f3f3f3f3f1">
    <w:name w:val="В3fе3fр3fх3fн3fи3fй3f к3fо3fл3fо3fн3fт3fи3fт3fу3fл3f"/>
    <w:basedOn w:val="a"/>
    <w:uiPriority w:val="99"/>
    <w:rsid w:val="00747547"/>
    <w:pPr>
      <w:tabs>
        <w:tab w:val="center" w:pos="4677"/>
        <w:tab w:val="right" w:pos="9355"/>
      </w:tabs>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styleId="22">
    <w:name w:val="Body Text Indent 2"/>
    <w:basedOn w:val="a"/>
    <w:link w:val="23"/>
    <w:uiPriority w:val="99"/>
    <w:rsid w:val="00747547"/>
    <w:pPr>
      <w:suppressAutoHyphens w:val="0"/>
      <w:autoSpaceDE w:val="0"/>
      <w:autoSpaceDN w:val="0"/>
      <w:adjustRightInd w:val="0"/>
      <w:spacing w:after="120" w:line="480" w:lineRule="auto"/>
      <w:ind w:left="283"/>
    </w:pPr>
    <w:rPr>
      <w:rFonts w:ascii="Times New Roman" w:eastAsiaTheme="minorEastAsia" w:hAnsi="Times New Roman" w:cs="Times New Roman"/>
      <w:color w:val="auto"/>
      <w:kern w:val="0"/>
      <w:szCs w:val="24"/>
      <w:lang w:eastAsia="ru-RU"/>
    </w:rPr>
  </w:style>
  <w:style w:type="character" w:customStyle="1" w:styleId="23">
    <w:name w:val="Основной текст с отступом 2 Знак"/>
    <w:basedOn w:val="a0"/>
    <w:link w:val="22"/>
    <w:uiPriority w:val="99"/>
    <w:rsid w:val="00747547"/>
    <w:rPr>
      <w:rFonts w:ascii="Times New Roman" w:eastAsiaTheme="minorEastAsia" w:hAnsi="Times New Roman" w:cs="Times New Roman"/>
      <w:sz w:val="24"/>
      <w:szCs w:val="24"/>
      <w:lang w:eastAsia="ru-RU"/>
    </w:rPr>
  </w:style>
  <w:style w:type="paragraph" w:customStyle="1" w:styleId="s32">
    <w:name w:val="s_32"/>
    <w:basedOn w:val="a"/>
    <w:uiPriority w:val="99"/>
    <w:rsid w:val="00747547"/>
    <w:pPr>
      <w:suppressAutoHyphens w:val="0"/>
      <w:autoSpaceDE w:val="0"/>
      <w:autoSpaceDN w:val="0"/>
      <w:adjustRightInd w:val="0"/>
      <w:spacing w:beforeAutospacing="1" w:afterAutospacing="1"/>
      <w:jc w:val="center"/>
    </w:pPr>
    <w:rPr>
      <w:rFonts w:ascii="Times New Roman" w:eastAsiaTheme="minorEastAsia" w:hAnsi="Times New Roman" w:cs="Times New Roman"/>
      <w:b/>
      <w:bCs/>
      <w:color w:val="000080"/>
      <w:kern w:val="0"/>
      <w:sz w:val="21"/>
      <w:szCs w:val="21"/>
      <w:lang w:eastAsia="ru-RU"/>
    </w:rPr>
  </w:style>
  <w:style w:type="paragraph" w:customStyle="1" w:styleId="s12">
    <w:name w:val="s_12"/>
    <w:basedOn w:val="a"/>
    <w:uiPriority w:val="99"/>
    <w:rsid w:val="00747547"/>
    <w:pPr>
      <w:suppressAutoHyphens w:val="0"/>
      <w:autoSpaceDE w:val="0"/>
      <w:autoSpaceDN w:val="0"/>
      <w:adjustRightInd w:val="0"/>
      <w:ind w:firstLine="720"/>
    </w:pPr>
    <w:rPr>
      <w:rFonts w:ascii="Times New Roman" w:eastAsiaTheme="minorEastAsia" w:hAnsi="Times New Roman" w:cs="Times New Roman"/>
      <w:color w:val="auto"/>
      <w:kern w:val="0"/>
      <w:szCs w:val="24"/>
      <w:lang w:eastAsia="ru-RU"/>
    </w:rPr>
  </w:style>
  <w:style w:type="paragraph" w:customStyle="1" w:styleId="s52">
    <w:name w:val="s_52"/>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s13">
    <w:name w:val="s_13"/>
    <w:basedOn w:val="a"/>
    <w:uiPriority w:val="99"/>
    <w:rsid w:val="00747547"/>
    <w:pPr>
      <w:suppressAutoHyphens w:val="0"/>
      <w:autoSpaceDE w:val="0"/>
      <w:autoSpaceDN w:val="0"/>
      <w:adjustRightInd w:val="0"/>
      <w:ind w:firstLine="720"/>
    </w:pPr>
    <w:rPr>
      <w:rFonts w:ascii="Times New Roman" w:eastAsiaTheme="minorEastAsia" w:hAnsi="Times New Roman" w:cs="Times New Roman"/>
      <w:color w:val="auto"/>
      <w:kern w:val="0"/>
      <w:sz w:val="20"/>
      <w:szCs w:val="20"/>
      <w:lang w:eastAsia="ru-RU"/>
    </w:rPr>
  </w:style>
  <w:style w:type="paragraph" w:styleId="afb">
    <w:name w:val="annotation text"/>
    <w:basedOn w:val="a"/>
    <w:link w:val="afc"/>
    <w:uiPriority w:val="99"/>
    <w:rsid w:val="00747547"/>
    <w:pPr>
      <w:suppressAutoHyphens w:val="0"/>
      <w:autoSpaceDE w:val="0"/>
      <w:autoSpaceDN w:val="0"/>
      <w:adjustRightInd w:val="0"/>
    </w:pPr>
    <w:rPr>
      <w:rFonts w:ascii="Times New Roman" w:eastAsiaTheme="minorEastAsia" w:hAnsi="Times New Roman" w:cs="Times New Roman"/>
      <w:color w:val="auto"/>
      <w:kern w:val="0"/>
      <w:sz w:val="20"/>
      <w:szCs w:val="20"/>
      <w:lang w:eastAsia="ru-RU"/>
    </w:rPr>
  </w:style>
  <w:style w:type="character" w:customStyle="1" w:styleId="afc">
    <w:name w:val="Текст примечания Знак"/>
    <w:basedOn w:val="a0"/>
    <w:link w:val="afb"/>
    <w:uiPriority w:val="99"/>
    <w:rsid w:val="00747547"/>
    <w:rPr>
      <w:rFonts w:ascii="Times New Roman" w:eastAsiaTheme="minorEastAsia" w:hAnsi="Times New Roman" w:cs="Times New Roman"/>
      <w:sz w:val="20"/>
      <w:szCs w:val="20"/>
      <w:lang w:eastAsia="ru-RU"/>
    </w:rPr>
  </w:style>
  <w:style w:type="paragraph" w:styleId="afd">
    <w:name w:val="annotation subject"/>
    <w:basedOn w:val="afb"/>
    <w:link w:val="afe"/>
    <w:uiPriority w:val="99"/>
    <w:rsid w:val="00747547"/>
    <w:rPr>
      <w:b/>
      <w:bCs/>
    </w:rPr>
  </w:style>
  <w:style w:type="character" w:customStyle="1" w:styleId="afe">
    <w:name w:val="Тема примечания Знак"/>
    <w:basedOn w:val="afc"/>
    <w:link w:val="afd"/>
    <w:uiPriority w:val="99"/>
    <w:rsid w:val="00747547"/>
    <w:rPr>
      <w:b/>
      <w:bCs/>
    </w:rPr>
  </w:style>
  <w:style w:type="paragraph" w:styleId="aff">
    <w:name w:val="caption"/>
    <w:basedOn w:val="a"/>
    <w:qFormat/>
    <w:rsid w:val="00747547"/>
    <w:pPr>
      <w:suppressAutoHyphens w:val="0"/>
      <w:autoSpaceDE w:val="0"/>
      <w:autoSpaceDN w:val="0"/>
      <w:adjustRightInd w:val="0"/>
      <w:spacing w:after="200"/>
    </w:pPr>
    <w:rPr>
      <w:rFonts w:ascii="Times New Roman" w:eastAsiaTheme="minorEastAsia" w:hAnsi="Times New Roman" w:cs="Times New Roman"/>
      <w:b/>
      <w:bCs/>
      <w:color w:val="4F81BD"/>
      <w:kern w:val="0"/>
      <w:sz w:val="18"/>
      <w:szCs w:val="18"/>
      <w:lang w:eastAsia="ru-RU"/>
    </w:rPr>
  </w:style>
  <w:style w:type="paragraph" w:customStyle="1" w:styleId="itemtext">
    <w:name w:val="itemtext"/>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3f3f3f3f3f3f3f3f0">
    <w:name w:val="З3fа3fг3fл3fа3fв3fи3fе3f"/>
    <w:basedOn w:val="a"/>
    <w:uiPriority w:val="99"/>
    <w:rsid w:val="00747547"/>
    <w:pPr>
      <w:suppressAutoHyphens w:val="0"/>
      <w:autoSpaceDE w:val="0"/>
      <w:autoSpaceDN w:val="0"/>
      <w:adjustRightInd w:val="0"/>
      <w:jc w:val="center"/>
    </w:pPr>
    <w:rPr>
      <w:rFonts w:ascii="Times New Roman" w:eastAsiaTheme="minorEastAsia" w:hAnsi="Times New Roman" w:cs="Times New Roman"/>
      <w:color w:val="auto"/>
      <w:kern w:val="0"/>
      <w:sz w:val="32"/>
      <w:szCs w:val="32"/>
      <w:lang w:eastAsia="ru-RU"/>
    </w:rPr>
  </w:style>
  <w:style w:type="paragraph" w:customStyle="1" w:styleId="announce">
    <w:name w:val="announce"/>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3f3f3f3f3f3f3f3f3f3f3f1">
    <w:name w:val="А3fб3fз3fа3fц3f с3fп3fи3fс3fк3fа3f1"/>
    <w:basedOn w:val="a"/>
    <w:uiPriority w:val="99"/>
    <w:rsid w:val="00747547"/>
    <w:pPr>
      <w:suppressAutoHyphens w:val="0"/>
      <w:autoSpaceDE w:val="0"/>
      <w:autoSpaceDN w:val="0"/>
      <w:adjustRightInd w:val="0"/>
      <w:spacing w:after="200" w:line="276" w:lineRule="auto"/>
      <w:ind w:left="720"/>
      <w:contextualSpacing/>
    </w:pPr>
    <w:rPr>
      <w:rFonts w:eastAsia="Times New Roman" w:hAnsi="Times New Roman"/>
      <w:color w:val="auto"/>
      <w:kern w:val="0"/>
      <w:sz w:val="22"/>
    </w:rPr>
  </w:style>
  <w:style w:type="paragraph" w:customStyle="1" w:styleId="p26">
    <w:name w:val="p26"/>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t">
    <w:name w:val="t"/>
    <w:basedOn w:val="a"/>
    <w:rsid w:val="00747547"/>
    <w:pPr>
      <w:suppressAutoHyphens w:val="0"/>
      <w:autoSpaceDE w:val="0"/>
      <w:autoSpaceDN w:val="0"/>
      <w:adjustRightInd w:val="0"/>
      <w:spacing w:beforeAutospacing="1" w:afterAutospacing="1"/>
      <w:ind w:left="454" w:right="284" w:firstLine="737"/>
      <w:jc w:val="both"/>
    </w:pPr>
    <w:rPr>
      <w:rFonts w:ascii="Times New Roman" w:eastAsiaTheme="minorEastAsia" w:hAnsi="Times New Roman" w:cs="Times New Roman"/>
      <w:color w:val="auto"/>
      <w:kern w:val="0"/>
      <w:szCs w:val="24"/>
      <w:lang w:eastAsia="ru-RU"/>
    </w:rPr>
  </w:style>
  <w:style w:type="paragraph" w:customStyle="1" w:styleId="defaultdate">
    <w:name w:val="default_date"/>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Standard">
    <w:name w:val="Standard"/>
    <w:rsid w:val="00747547"/>
    <w:pPr>
      <w:suppressAutoHyphens/>
      <w:autoSpaceDE w:val="0"/>
      <w:autoSpaceDN w:val="0"/>
      <w:adjustRightInd w:val="0"/>
      <w:spacing w:after="0" w:line="240" w:lineRule="auto"/>
      <w:textAlignment w:val="baseline"/>
    </w:pPr>
    <w:rPr>
      <w:rFonts w:ascii="Times New Roman" w:eastAsiaTheme="minorEastAsia" w:hAnsi="Times New Roman" w:cs="Times New Roman"/>
      <w:sz w:val="24"/>
      <w:szCs w:val="24"/>
      <w:lang w:eastAsia="zh-CN"/>
    </w:rPr>
  </w:style>
  <w:style w:type="paragraph" w:customStyle="1" w:styleId="3f3f3f3f3f3f3f3f3f3f3f3f3f3f3f3f2">
    <w:name w:val="С3fо3fд3fе3fр3fж3fи3fм3fо3fе3f в3fр3fе3fз3fк3fи3f"/>
    <w:basedOn w:val="a"/>
    <w:uiPriority w:val="99"/>
    <w:rsid w:val="00747547"/>
    <w:pPr>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customStyle="1" w:styleId="3f3f3f3f3f3f3f3f3f3f3f3f3f3f3f3f3">
    <w:name w:val="З3fа3fг3fо3fл3fо3fв3fо3fк3f т3fа3fб3fл3fи3fц3fы3f"/>
    <w:basedOn w:val="3f3f3f3f3f3f3f3f3f3f3f3f3f3f3f3f3f"/>
    <w:uiPriority w:val="99"/>
    <w:rsid w:val="00747547"/>
  </w:style>
  <w:style w:type="paragraph" w:customStyle="1" w:styleId="western">
    <w:name w:val="western"/>
    <w:basedOn w:val="a"/>
    <w:rsid w:val="00747547"/>
    <w:pPr>
      <w:suppressAutoHyphens w:val="0"/>
      <w:spacing w:before="100" w:beforeAutospacing="1" w:after="100" w:afterAutospacing="1"/>
    </w:pPr>
    <w:rPr>
      <w:rFonts w:ascii="Times New Roman" w:eastAsia="Times New Roman" w:hAnsi="Times New Roman" w:cs="Times New Roman"/>
      <w:color w:val="auto"/>
      <w:kern w:val="0"/>
      <w:szCs w:val="24"/>
      <w:lang w:eastAsia="ru-RU"/>
    </w:rPr>
  </w:style>
  <w:style w:type="character" w:styleId="aff0">
    <w:name w:val="Emphasis"/>
    <w:basedOn w:val="a0"/>
    <w:qFormat/>
    <w:rsid w:val="00747547"/>
    <w:rPr>
      <w:i/>
      <w:iCs/>
    </w:rPr>
  </w:style>
  <w:style w:type="paragraph" w:styleId="aff1">
    <w:name w:val="Title"/>
    <w:basedOn w:val="a"/>
    <w:link w:val="aff2"/>
    <w:qFormat/>
    <w:rsid w:val="00747547"/>
    <w:pPr>
      <w:suppressAutoHyphens w:val="0"/>
      <w:overflowPunct w:val="0"/>
      <w:spacing w:line="200" w:lineRule="atLeast"/>
      <w:jc w:val="center"/>
    </w:pPr>
    <w:rPr>
      <w:rFonts w:ascii="DejaVu Sans" w:eastAsia="Calibri" w:hAnsi="DejaVu Sans" w:cs="Liberation Sans"/>
      <w:color w:val="000000"/>
      <w:kern w:val="0"/>
      <w:sz w:val="32"/>
      <w:szCs w:val="32"/>
      <w:lang w:eastAsia="ru-RU"/>
    </w:rPr>
  </w:style>
  <w:style w:type="character" w:customStyle="1" w:styleId="aff2">
    <w:name w:val="Название Знак"/>
    <w:basedOn w:val="a0"/>
    <w:link w:val="aff1"/>
    <w:rsid w:val="00747547"/>
    <w:rPr>
      <w:rFonts w:ascii="DejaVu Sans" w:eastAsia="Calibri" w:hAnsi="DejaVu Sans" w:cs="Liberation Sans"/>
      <w:color w:val="000000"/>
      <w:sz w:val="32"/>
      <w:szCs w:val="32"/>
      <w:lang w:eastAsia="ru-RU"/>
    </w:rPr>
  </w:style>
  <w:style w:type="paragraph" w:customStyle="1" w:styleId="110">
    <w:name w:val="Заголовок 11"/>
    <w:basedOn w:val="a"/>
    <w:qFormat/>
    <w:rsid w:val="00747547"/>
    <w:pPr>
      <w:keepNext/>
      <w:suppressAutoHyphens w:val="0"/>
      <w:overflowPunct w:val="0"/>
      <w:spacing w:before="240" w:after="60" w:line="200" w:lineRule="atLeast"/>
      <w:outlineLvl w:val="0"/>
    </w:pPr>
    <w:rPr>
      <w:rFonts w:ascii="Cambria" w:eastAsia="DejaVu Sans" w:hAnsi="Cambria" w:cs="Liberation Sans"/>
      <w:b/>
      <w:bCs/>
      <w:color w:val="000000"/>
      <w:kern w:val="0"/>
      <w:sz w:val="32"/>
      <w:szCs w:val="32"/>
      <w:lang w:eastAsia="ru-RU"/>
    </w:rPr>
  </w:style>
  <w:style w:type="character" w:customStyle="1" w:styleId="aff3">
    <w:name w:val="Выделение жирным"/>
    <w:qFormat/>
    <w:rsid w:val="00747547"/>
    <w:rPr>
      <w:b/>
      <w:bCs/>
    </w:rPr>
  </w:style>
  <w:style w:type="character" w:customStyle="1" w:styleId="ListLabel253">
    <w:name w:val="ListLabel 253"/>
    <w:qFormat/>
    <w:rsid w:val="00747547"/>
    <w:rPr>
      <w:rFonts w:cs="Wingdings"/>
    </w:rPr>
  </w:style>
  <w:style w:type="paragraph" w:customStyle="1" w:styleId="51">
    <w:name w:val="Заголовок 51"/>
    <w:basedOn w:val="a"/>
    <w:qFormat/>
    <w:rsid w:val="00747547"/>
    <w:pPr>
      <w:keepNext/>
      <w:keepLines/>
      <w:suppressAutoHyphens w:val="0"/>
      <w:overflowPunct w:val="0"/>
      <w:spacing w:before="200" w:line="276" w:lineRule="auto"/>
      <w:outlineLvl w:val="4"/>
    </w:pPr>
    <w:rPr>
      <w:rFonts w:ascii="Cambria" w:eastAsia="Times New Roman" w:hAnsi="Cambria" w:cs="Times New Roman"/>
      <w:color w:val="243F60"/>
      <w:kern w:val="0"/>
      <w:sz w:val="22"/>
      <w:lang w:eastAsia="ru-RU"/>
    </w:rPr>
  </w:style>
  <w:style w:type="character" w:customStyle="1" w:styleId="aff4">
    <w:name w:val="Текст концевой сноски Знак"/>
    <w:basedOn w:val="a0"/>
    <w:link w:val="aff5"/>
    <w:uiPriority w:val="99"/>
    <w:semiHidden/>
    <w:rsid w:val="00747547"/>
    <w:rPr>
      <w:rFonts w:ascii="Times New Roman" w:eastAsiaTheme="minorEastAsia" w:hAnsi="Times New Roman" w:cs="Times New Roman"/>
      <w:sz w:val="20"/>
      <w:szCs w:val="20"/>
      <w:lang w:eastAsia="ru-RU"/>
    </w:rPr>
  </w:style>
  <w:style w:type="paragraph" w:styleId="aff5">
    <w:name w:val="endnote text"/>
    <w:basedOn w:val="a"/>
    <w:link w:val="aff4"/>
    <w:uiPriority w:val="99"/>
    <w:semiHidden/>
    <w:unhideWhenUsed/>
    <w:rsid w:val="00747547"/>
    <w:pPr>
      <w:autoSpaceDE w:val="0"/>
      <w:autoSpaceDN w:val="0"/>
      <w:adjustRightInd w:val="0"/>
    </w:pPr>
    <w:rPr>
      <w:rFonts w:ascii="Times New Roman" w:eastAsiaTheme="minorEastAsia" w:hAnsi="Times New Roman" w:cs="Times New Roman"/>
      <w:color w:val="auto"/>
      <w:kern w:val="0"/>
      <w:sz w:val="20"/>
      <w:szCs w:val="20"/>
      <w:lang w:eastAsia="ru-RU"/>
    </w:rPr>
  </w:style>
  <w:style w:type="character" w:customStyle="1" w:styleId="11pt">
    <w:name w:val="Основной текст + 11 pt"/>
    <w:basedOn w:val="a0"/>
    <w:rsid w:val="00747547"/>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ListLabel248">
    <w:name w:val="ListLabel 248"/>
    <w:qFormat/>
    <w:rsid w:val="00747547"/>
    <w:rPr>
      <w:rFonts w:cs="Symbol"/>
      <w:sz w:val="24"/>
    </w:rPr>
  </w:style>
  <w:style w:type="character" w:customStyle="1" w:styleId="WW8Num1z0">
    <w:name w:val="WW8Num1z0"/>
    <w:rsid w:val="00747547"/>
    <w:rPr>
      <w:rFonts w:ascii="Symbol" w:hAnsi="Symbol" w:cs="Symbol" w:hint="default"/>
      <w:color w:val="FF0000"/>
      <w:sz w:val="24"/>
      <w:szCs w:val="24"/>
      <w:highlight w:val="yellow"/>
    </w:rPr>
  </w:style>
  <w:style w:type="character" w:customStyle="1" w:styleId="WW8Num2z0">
    <w:name w:val="WW8Num2z0"/>
    <w:rsid w:val="00747547"/>
    <w:rPr>
      <w:rFonts w:ascii="Times New Roman" w:hAnsi="Times New Roman" w:cs="Times New Roman" w:hint="default"/>
      <w:b/>
      <w:i w:val="0"/>
      <w:iCs w:val="0"/>
      <w:color w:val="auto"/>
      <w:sz w:val="23"/>
      <w:szCs w:val="23"/>
    </w:rPr>
  </w:style>
  <w:style w:type="character" w:customStyle="1" w:styleId="WW8Num3z0">
    <w:name w:val="WW8Num3z0"/>
    <w:rsid w:val="00747547"/>
    <w:rPr>
      <w:rFonts w:ascii="Times New Roman" w:hAnsi="Times New Roman" w:cs="Times New Roman" w:hint="default"/>
      <w:b/>
      <w:i/>
      <w:color w:val="000000"/>
      <w:sz w:val="23"/>
      <w:szCs w:val="23"/>
    </w:rPr>
  </w:style>
  <w:style w:type="character" w:customStyle="1" w:styleId="WW8Num4z0">
    <w:name w:val="WW8Num4z0"/>
    <w:rsid w:val="00747547"/>
  </w:style>
  <w:style w:type="character" w:customStyle="1" w:styleId="WW8Num4z1">
    <w:name w:val="WW8Num4z1"/>
    <w:rsid w:val="00747547"/>
  </w:style>
  <w:style w:type="character" w:customStyle="1" w:styleId="WW8Num4z2">
    <w:name w:val="WW8Num4z2"/>
    <w:rsid w:val="00747547"/>
  </w:style>
  <w:style w:type="character" w:customStyle="1" w:styleId="WW8Num4z3">
    <w:name w:val="WW8Num4z3"/>
    <w:rsid w:val="00747547"/>
  </w:style>
  <w:style w:type="character" w:customStyle="1" w:styleId="WW8Num4z4">
    <w:name w:val="WW8Num4z4"/>
    <w:rsid w:val="00747547"/>
  </w:style>
  <w:style w:type="character" w:customStyle="1" w:styleId="WW8Num4z5">
    <w:name w:val="WW8Num4z5"/>
    <w:rsid w:val="00747547"/>
  </w:style>
  <w:style w:type="character" w:customStyle="1" w:styleId="WW8Num4z6">
    <w:name w:val="WW8Num4z6"/>
    <w:rsid w:val="00747547"/>
  </w:style>
  <w:style w:type="character" w:customStyle="1" w:styleId="WW8Num4z7">
    <w:name w:val="WW8Num4z7"/>
    <w:rsid w:val="00747547"/>
  </w:style>
  <w:style w:type="character" w:customStyle="1" w:styleId="WW8Num4z8">
    <w:name w:val="WW8Num4z8"/>
    <w:rsid w:val="00747547"/>
  </w:style>
  <w:style w:type="character" w:customStyle="1" w:styleId="WW8Num3z1">
    <w:name w:val="WW8Num3z1"/>
    <w:rsid w:val="00747547"/>
  </w:style>
  <w:style w:type="character" w:customStyle="1" w:styleId="WW8Num3z2">
    <w:name w:val="WW8Num3z2"/>
    <w:rsid w:val="00747547"/>
  </w:style>
  <w:style w:type="character" w:customStyle="1" w:styleId="WW8Num3z3">
    <w:name w:val="WW8Num3z3"/>
    <w:rsid w:val="00747547"/>
  </w:style>
  <w:style w:type="character" w:customStyle="1" w:styleId="WW8Num3z4">
    <w:name w:val="WW8Num3z4"/>
    <w:rsid w:val="00747547"/>
  </w:style>
  <w:style w:type="character" w:customStyle="1" w:styleId="WW8Num3z5">
    <w:name w:val="WW8Num3z5"/>
    <w:rsid w:val="00747547"/>
  </w:style>
  <w:style w:type="character" w:customStyle="1" w:styleId="WW8Num3z6">
    <w:name w:val="WW8Num3z6"/>
    <w:rsid w:val="00747547"/>
  </w:style>
  <w:style w:type="character" w:customStyle="1" w:styleId="WW8Num3z7">
    <w:name w:val="WW8Num3z7"/>
    <w:rsid w:val="00747547"/>
  </w:style>
  <w:style w:type="character" w:customStyle="1" w:styleId="WW8Num3z8">
    <w:name w:val="WW8Num3z8"/>
    <w:rsid w:val="00747547"/>
  </w:style>
  <w:style w:type="character" w:customStyle="1" w:styleId="24">
    <w:name w:val="Основной шрифт абзаца2"/>
    <w:rsid w:val="00747547"/>
  </w:style>
  <w:style w:type="character" w:customStyle="1" w:styleId="WW8Num1z1">
    <w:name w:val="WW8Num1z1"/>
    <w:rsid w:val="00747547"/>
    <w:rPr>
      <w:rFonts w:ascii="Courier New" w:hAnsi="Courier New" w:cs="Courier New" w:hint="default"/>
    </w:rPr>
  </w:style>
  <w:style w:type="character" w:customStyle="1" w:styleId="WW8Num1z2">
    <w:name w:val="WW8Num1z2"/>
    <w:rsid w:val="00747547"/>
    <w:rPr>
      <w:rFonts w:ascii="Wingdings" w:hAnsi="Wingdings" w:cs="Wingdings" w:hint="default"/>
    </w:rPr>
  </w:style>
  <w:style w:type="character" w:customStyle="1" w:styleId="WW8Num1z3">
    <w:name w:val="WW8Num1z3"/>
    <w:rsid w:val="00747547"/>
    <w:rPr>
      <w:rFonts w:ascii="Symbol" w:hAnsi="Symbol" w:cs="Symbol" w:hint="default"/>
    </w:rPr>
  </w:style>
  <w:style w:type="character" w:customStyle="1" w:styleId="WW8Num2z1">
    <w:name w:val="WW8Num2z1"/>
    <w:rsid w:val="00747547"/>
  </w:style>
  <w:style w:type="character" w:customStyle="1" w:styleId="WW8Num2z2">
    <w:name w:val="WW8Num2z2"/>
    <w:rsid w:val="00747547"/>
  </w:style>
  <w:style w:type="character" w:customStyle="1" w:styleId="WW8Num2z3">
    <w:name w:val="WW8Num2z3"/>
    <w:rsid w:val="00747547"/>
  </w:style>
  <w:style w:type="character" w:customStyle="1" w:styleId="WW8Num2z4">
    <w:name w:val="WW8Num2z4"/>
    <w:rsid w:val="00747547"/>
  </w:style>
  <w:style w:type="character" w:customStyle="1" w:styleId="WW8Num2z5">
    <w:name w:val="WW8Num2z5"/>
    <w:rsid w:val="00747547"/>
  </w:style>
  <w:style w:type="character" w:customStyle="1" w:styleId="WW8Num2z6">
    <w:name w:val="WW8Num2z6"/>
    <w:rsid w:val="00747547"/>
  </w:style>
  <w:style w:type="character" w:customStyle="1" w:styleId="WW8Num2z7">
    <w:name w:val="WW8Num2z7"/>
    <w:rsid w:val="00747547"/>
  </w:style>
  <w:style w:type="character" w:customStyle="1" w:styleId="WW8Num2z8">
    <w:name w:val="WW8Num2z8"/>
    <w:rsid w:val="00747547"/>
  </w:style>
  <w:style w:type="character" w:customStyle="1" w:styleId="WW8Num5z0">
    <w:name w:val="WW8Num5z0"/>
    <w:rsid w:val="00747547"/>
    <w:rPr>
      <w:rFonts w:ascii="Symbol" w:hAnsi="Symbol" w:cs="Symbol" w:hint="default"/>
      <w:sz w:val="24"/>
      <w:szCs w:val="24"/>
    </w:rPr>
  </w:style>
  <w:style w:type="character" w:customStyle="1" w:styleId="WW8Num5z1">
    <w:name w:val="WW8Num5z1"/>
    <w:rsid w:val="00747547"/>
    <w:rPr>
      <w:rFonts w:ascii="Courier New" w:hAnsi="Courier New" w:cs="Courier New" w:hint="default"/>
    </w:rPr>
  </w:style>
  <w:style w:type="character" w:customStyle="1" w:styleId="WW8Num5z2">
    <w:name w:val="WW8Num5z2"/>
    <w:rsid w:val="00747547"/>
    <w:rPr>
      <w:rFonts w:ascii="Wingdings" w:hAnsi="Wingdings" w:cs="Wingdings" w:hint="default"/>
    </w:rPr>
  </w:style>
  <w:style w:type="character" w:customStyle="1" w:styleId="WW8Num5z3">
    <w:name w:val="WW8Num5z3"/>
    <w:rsid w:val="00747547"/>
    <w:rPr>
      <w:rFonts w:ascii="Symbol" w:hAnsi="Symbol" w:cs="Symbol" w:hint="default"/>
    </w:rPr>
  </w:style>
  <w:style w:type="character" w:customStyle="1" w:styleId="WW8Num6z0">
    <w:name w:val="WW8Num6z0"/>
    <w:rsid w:val="00747547"/>
    <w:rPr>
      <w:rFonts w:ascii="Symbol" w:hAnsi="Symbol" w:cs="Symbol" w:hint="default"/>
      <w:sz w:val="24"/>
      <w:szCs w:val="24"/>
    </w:rPr>
  </w:style>
  <w:style w:type="character" w:customStyle="1" w:styleId="WW8Num6z1">
    <w:name w:val="WW8Num6z1"/>
    <w:rsid w:val="00747547"/>
    <w:rPr>
      <w:rFonts w:ascii="Courier New" w:hAnsi="Courier New" w:cs="Courier New" w:hint="default"/>
    </w:rPr>
  </w:style>
  <w:style w:type="character" w:customStyle="1" w:styleId="WW8Num6z2">
    <w:name w:val="WW8Num6z2"/>
    <w:rsid w:val="00747547"/>
    <w:rPr>
      <w:rFonts w:ascii="Wingdings" w:hAnsi="Wingdings" w:cs="Wingdings" w:hint="default"/>
    </w:rPr>
  </w:style>
  <w:style w:type="character" w:customStyle="1" w:styleId="WW8Num6z3">
    <w:name w:val="WW8Num6z3"/>
    <w:rsid w:val="00747547"/>
    <w:rPr>
      <w:rFonts w:ascii="Symbol" w:hAnsi="Symbol" w:cs="Symbol" w:hint="default"/>
    </w:rPr>
  </w:style>
  <w:style w:type="character" w:customStyle="1" w:styleId="WW8Num7z0">
    <w:name w:val="WW8Num7z0"/>
    <w:rsid w:val="00747547"/>
    <w:rPr>
      <w:rFonts w:ascii="Symbol" w:hAnsi="Symbol" w:cs="Symbol" w:hint="default"/>
      <w:sz w:val="22"/>
      <w:szCs w:val="22"/>
    </w:rPr>
  </w:style>
  <w:style w:type="character" w:customStyle="1" w:styleId="WW8Num7z1">
    <w:name w:val="WW8Num7z1"/>
    <w:rsid w:val="00747547"/>
    <w:rPr>
      <w:rFonts w:ascii="Courier New" w:hAnsi="Courier New" w:cs="Courier New" w:hint="default"/>
    </w:rPr>
  </w:style>
  <w:style w:type="character" w:customStyle="1" w:styleId="WW8Num7z2">
    <w:name w:val="WW8Num7z2"/>
    <w:rsid w:val="00747547"/>
    <w:rPr>
      <w:rFonts w:ascii="Wingdings" w:hAnsi="Wingdings" w:cs="Wingdings" w:hint="default"/>
    </w:rPr>
  </w:style>
  <w:style w:type="character" w:customStyle="1" w:styleId="WW8Num7z3">
    <w:name w:val="WW8Num7z3"/>
    <w:rsid w:val="00747547"/>
    <w:rPr>
      <w:rFonts w:ascii="Symbol" w:hAnsi="Symbol" w:cs="Symbol" w:hint="default"/>
    </w:rPr>
  </w:style>
  <w:style w:type="character" w:customStyle="1" w:styleId="WW8Num8z0">
    <w:name w:val="WW8Num8z0"/>
    <w:rsid w:val="00747547"/>
    <w:rPr>
      <w:rFonts w:hint="default"/>
    </w:rPr>
  </w:style>
  <w:style w:type="character" w:customStyle="1" w:styleId="WW8Num8z1">
    <w:name w:val="WW8Num8z1"/>
    <w:rsid w:val="00747547"/>
  </w:style>
  <w:style w:type="character" w:customStyle="1" w:styleId="WW8Num8z2">
    <w:name w:val="WW8Num8z2"/>
    <w:rsid w:val="00747547"/>
  </w:style>
  <w:style w:type="character" w:customStyle="1" w:styleId="WW8Num8z3">
    <w:name w:val="WW8Num8z3"/>
    <w:rsid w:val="00747547"/>
  </w:style>
  <w:style w:type="character" w:customStyle="1" w:styleId="WW8Num8z4">
    <w:name w:val="WW8Num8z4"/>
    <w:rsid w:val="00747547"/>
  </w:style>
  <w:style w:type="character" w:customStyle="1" w:styleId="WW8Num8z5">
    <w:name w:val="WW8Num8z5"/>
    <w:rsid w:val="00747547"/>
  </w:style>
  <w:style w:type="character" w:customStyle="1" w:styleId="WW8Num8z6">
    <w:name w:val="WW8Num8z6"/>
    <w:rsid w:val="00747547"/>
  </w:style>
  <w:style w:type="character" w:customStyle="1" w:styleId="WW8Num8z7">
    <w:name w:val="WW8Num8z7"/>
    <w:rsid w:val="00747547"/>
  </w:style>
  <w:style w:type="character" w:customStyle="1" w:styleId="WW8Num8z8">
    <w:name w:val="WW8Num8z8"/>
    <w:rsid w:val="00747547"/>
  </w:style>
  <w:style w:type="character" w:customStyle="1" w:styleId="WW8Num9z0">
    <w:name w:val="WW8Num9z0"/>
    <w:rsid w:val="00747547"/>
  </w:style>
  <w:style w:type="character" w:customStyle="1" w:styleId="WW8Num9z1">
    <w:name w:val="WW8Num9z1"/>
    <w:rsid w:val="00747547"/>
  </w:style>
  <w:style w:type="character" w:customStyle="1" w:styleId="WW8Num9z2">
    <w:name w:val="WW8Num9z2"/>
    <w:rsid w:val="00747547"/>
  </w:style>
  <w:style w:type="character" w:customStyle="1" w:styleId="WW8Num9z3">
    <w:name w:val="WW8Num9z3"/>
    <w:rsid w:val="00747547"/>
  </w:style>
  <w:style w:type="character" w:customStyle="1" w:styleId="WW8Num9z4">
    <w:name w:val="WW8Num9z4"/>
    <w:rsid w:val="00747547"/>
  </w:style>
  <w:style w:type="character" w:customStyle="1" w:styleId="WW8Num9z5">
    <w:name w:val="WW8Num9z5"/>
    <w:rsid w:val="00747547"/>
  </w:style>
  <w:style w:type="character" w:customStyle="1" w:styleId="WW8Num9z6">
    <w:name w:val="WW8Num9z6"/>
    <w:rsid w:val="00747547"/>
  </w:style>
  <w:style w:type="character" w:customStyle="1" w:styleId="WW8Num9z7">
    <w:name w:val="WW8Num9z7"/>
    <w:rsid w:val="00747547"/>
  </w:style>
  <w:style w:type="character" w:customStyle="1" w:styleId="WW8Num9z8">
    <w:name w:val="WW8Num9z8"/>
    <w:rsid w:val="00747547"/>
  </w:style>
  <w:style w:type="character" w:customStyle="1" w:styleId="WW8Num10z0">
    <w:name w:val="WW8Num10z0"/>
    <w:rsid w:val="00747547"/>
    <w:rPr>
      <w:rFonts w:ascii="Times New Roman" w:hAnsi="Times New Roman" w:cs="Times New Roman" w:hint="default"/>
      <w:b/>
      <w:i/>
      <w:color w:val="auto"/>
      <w:sz w:val="23"/>
      <w:szCs w:val="23"/>
    </w:rPr>
  </w:style>
  <w:style w:type="character" w:customStyle="1" w:styleId="WW8Num10z1">
    <w:name w:val="WW8Num10z1"/>
    <w:rsid w:val="00747547"/>
  </w:style>
  <w:style w:type="character" w:customStyle="1" w:styleId="WW8Num10z2">
    <w:name w:val="WW8Num10z2"/>
    <w:rsid w:val="00747547"/>
  </w:style>
  <w:style w:type="character" w:customStyle="1" w:styleId="WW8Num10z3">
    <w:name w:val="WW8Num10z3"/>
    <w:rsid w:val="00747547"/>
  </w:style>
  <w:style w:type="character" w:customStyle="1" w:styleId="WW8Num10z4">
    <w:name w:val="WW8Num10z4"/>
    <w:rsid w:val="00747547"/>
  </w:style>
  <w:style w:type="character" w:customStyle="1" w:styleId="WW8Num10z5">
    <w:name w:val="WW8Num10z5"/>
    <w:rsid w:val="00747547"/>
  </w:style>
  <w:style w:type="character" w:customStyle="1" w:styleId="WW8Num10z6">
    <w:name w:val="WW8Num10z6"/>
    <w:rsid w:val="00747547"/>
  </w:style>
  <w:style w:type="character" w:customStyle="1" w:styleId="WW8Num10z7">
    <w:name w:val="WW8Num10z7"/>
    <w:rsid w:val="00747547"/>
  </w:style>
  <w:style w:type="character" w:customStyle="1" w:styleId="WW8Num10z8">
    <w:name w:val="WW8Num10z8"/>
    <w:rsid w:val="00747547"/>
  </w:style>
  <w:style w:type="character" w:customStyle="1" w:styleId="WW8Num11z0">
    <w:name w:val="WW8Num11z0"/>
    <w:rsid w:val="00747547"/>
  </w:style>
  <w:style w:type="character" w:customStyle="1" w:styleId="WW8Num11z1">
    <w:name w:val="WW8Num11z1"/>
    <w:rsid w:val="00747547"/>
  </w:style>
  <w:style w:type="character" w:customStyle="1" w:styleId="WW8Num11z2">
    <w:name w:val="WW8Num11z2"/>
    <w:rsid w:val="00747547"/>
  </w:style>
  <w:style w:type="character" w:customStyle="1" w:styleId="WW8Num11z3">
    <w:name w:val="WW8Num11z3"/>
    <w:rsid w:val="00747547"/>
  </w:style>
  <w:style w:type="character" w:customStyle="1" w:styleId="WW8Num11z4">
    <w:name w:val="WW8Num11z4"/>
    <w:rsid w:val="00747547"/>
  </w:style>
  <w:style w:type="character" w:customStyle="1" w:styleId="WW8Num11z5">
    <w:name w:val="WW8Num11z5"/>
    <w:rsid w:val="00747547"/>
  </w:style>
  <w:style w:type="character" w:customStyle="1" w:styleId="WW8Num11z6">
    <w:name w:val="WW8Num11z6"/>
    <w:rsid w:val="00747547"/>
  </w:style>
  <w:style w:type="character" w:customStyle="1" w:styleId="WW8Num11z7">
    <w:name w:val="WW8Num11z7"/>
    <w:rsid w:val="00747547"/>
  </w:style>
  <w:style w:type="character" w:customStyle="1" w:styleId="WW8Num11z8">
    <w:name w:val="WW8Num11z8"/>
    <w:rsid w:val="00747547"/>
  </w:style>
  <w:style w:type="character" w:customStyle="1" w:styleId="WW8Num12z0">
    <w:name w:val="WW8Num12z0"/>
    <w:rsid w:val="00747547"/>
  </w:style>
  <w:style w:type="character" w:customStyle="1" w:styleId="WW8Num12z1">
    <w:name w:val="WW8Num12z1"/>
    <w:rsid w:val="00747547"/>
  </w:style>
  <w:style w:type="character" w:customStyle="1" w:styleId="WW8Num12z2">
    <w:name w:val="WW8Num12z2"/>
    <w:rsid w:val="00747547"/>
  </w:style>
  <w:style w:type="character" w:customStyle="1" w:styleId="WW8Num12z3">
    <w:name w:val="WW8Num12z3"/>
    <w:rsid w:val="00747547"/>
  </w:style>
  <w:style w:type="character" w:customStyle="1" w:styleId="WW8Num12z4">
    <w:name w:val="WW8Num12z4"/>
    <w:rsid w:val="00747547"/>
  </w:style>
  <w:style w:type="character" w:customStyle="1" w:styleId="WW8Num12z5">
    <w:name w:val="WW8Num12z5"/>
    <w:rsid w:val="00747547"/>
  </w:style>
  <w:style w:type="character" w:customStyle="1" w:styleId="WW8Num12z6">
    <w:name w:val="WW8Num12z6"/>
    <w:rsid w:val="00747547"/>
  </w:style>
  <w:style w:type="character" w:customStyle="1" w:styleId="WW8Num12z7">
    <w:name w:val="WW8Num12z7"/>
    <w:rsid w:val="00747547"/>
  </w:style>
  <w:style w:type="character" w:customStyle="1" w:styleId="WW8Num12z8">
    <w:name w:val="WW8Num12z8"/>
    <w:rsid w:val="00747547"/>
  </w:style>
  <w:style w:type="character" w:customStyle="1" w:styleId="WW8Num13z0">
    <w:name w:val="WW8Num13z0"/>
    <w:rsid w:val="00747547"/>
  </w:style>
  <w:style w:type="character" w:customStyle="1" w:styleId="WW8Num13z1">
    <w:name w:val="WW8Num13z1"/>
    <w:rsid w:val="00747547"/>
  </w:style>
  <w:style w:type="character" w:customStyle="1" w:styleId="WW8Num13z2">
    <w:name w:val="WW8Num13z2"/>
    <w:rsid w:val="00747547"/>
  </w:style>
  <w:style w:type="character" w:customStyle="1" w:styleId="WW8Num13z3">
    <w:name w:val="WW8Num13z3"/>
    <w:rsid w:val="00747547"/>
  </w:style>
  <w:style w:type="character" w:customStyle="1" w:styleId="WW8Num13z4">
    <w:name w:val="WW8Num13z4"/>
    <w:rsid w:val="00747547"/>
  </w:style>
  <w:style w:type="character" w:customStyle="1" w:styleId="WW8Num13z5">
    <w:name w:val="WW8Num13z5"/>
    <w:rsid w:val="00747547"/>
  </w:style>
  <w:style w:type="character" w:customStyle="1" w:styleId="WW8Num13z6">
    <w:name w:val="WW8Num13z6"/>
    <w:rsid w:val="00747547"/>
  </w:style>
  <w:style w:type="character" w:customStyle="1" w:styleId="WW8Num13z7">
    <w:name w:val="WW8Num13z7"/>
    <w:rsid w:val="00747547"/>
  </w:style>
  <w:style w:type="character" w:customStyle="1" w:styleId="WW8Num13z8">
    <w:name w:val="WW8Num13z8"/>
    <w:rsid w:val="00747547"/>
  </w:style>
  <w:style w:type="character" w:customStyle="1" w:styleId="16">
    <w:name w:val="Основной шрифт абзаца1"/>
    <w:rsid w:val="00747547"/>
  </w:style>
  <w:style w:type="character" w:customStyle="1" w:styleId="17">
    <w:name w:val="Стиль1 Знак"/>
    <w:rsid w:val="00747547"/>
    <w:rPr>
      <w:rFonts w:ascii="Times New Roman" w:hAnsi="Times New Roman" w:cs="Times New Roman"/>
      <w:sz w:val="28"/>
      <w:szCs w:val="28"/>
    </w:rPr>
  </w:style>
  <w:style w:type="character" w:customStyle="1" w:styleId="aff6">
    <w:name w:val="Верхний колонтитул Знак"/>
    <w:basedOn w:val="16"/>
    <w:rsid w:val="00747547"/>
  </w:style>
  <w:style w:type="character" w:customStyle="1" w:styleId="aff7">
    <w:name w:val="Основной текст_"/>
    <w:rsid w:val="00747547"/>
    <w:rPr>
      <w:rFonts w:ascii="Times New Roman" w:hAnsi="Times New Roman" w:cs="Times New Roman"/>
      <w:sz w:val="26"/>
      <w:szCs w:val="26"/>
      <w:shd w:val="clear" w:color="auto" w:fill="FFFFFF"/>
    </w:rPr>
  </w:style>
  <w:style w:type="character" w:customStyle="1" w:styleId="WW--">
    <w:name w:val="WW-Интернет-ссылка"/>
    <w:basedOn w:val="24"/>
    <w:rsid w:val="00747547"/>
    <w:rPr>
      <w:color w:val="0000FF"/>
      <w:u w:val="single"/>
    </w:rPr>
  </w:style>
  <w:style w:type="character" w:customStyle="1" w:styleId="aff8">
    <w:name w:val="Маркеры списка"/>
    <w:rsid w:val="00747547"/>
    <w:rPr>
      <w:rFonts w:ascii="OpenSymbol" w:eastAsia="OpenSymbol" w:hAnsi="OpenSymbol" w:cs="OpenSymbol"/>
    </w:rPr>
  </w:style>
  <w:style w:type="paragraph" w:customStyle="1" w:styleId="aff9">
    <w:name w:val="Заголовок"/>
    <w:basedOn w:val="a"/>
    <w:next w:val="a6"/>
    <w:rsid w:val="00747547"/>
    <w:pPr>
      <w:keepNext/>
      <w:spacing w:before="240" w:after="120" w:line="276" w:lineRule="auto"/>
    </w:pPr>
    <w:rPr>
      <w:rFonts w:ascii="Times New Roman" w:eastAsia="Lucida Sans Unicode" w:hAnsi="Times New Roman" w:cs="FreeSans"/>
      <w:color w:val="auto"/>
      <w:kern w:val="0"/>
      <w:sz w:val="28"/>
      <w:szCs w:val="28"/>
      <w:lang w:eastAsia="zh-CN"/>
    </w:rPr>
  </w:style>
  <w:style w:type="paragraph" w:styleId="affa">
    <w:name w:val="List"/>
    <w:basedOn w:val="a6"/>
    <w:rsid w:val="00747547"/>
    <w:pPr>
      <w:spacing w:after="140" w:line="288" w:lineRule="auto"/>
    </w:pPr>
    <w:rPr>
      <w:rFonts w:ascii="Times New Roman" w:eastAsia="Times New Roman" w:hAnsi="Times New Roman" w:cs="FreeSans"/>
      <w:color w:val="auto"/>
      <w:kern w:val="0"/>
      <w:sz w:val="22"/>
      <w:lang w:eastAsia="zh-CN"/>
    </w:rPr>
  </w:style>
  <w:style w:type="paragraph" w:customStyle="1" w:styleId="25">
    <w:name w:val="Указатель2"/>
    <w:basedOn w:val="a"/>
    <w:rsid w:val="00747547"/>
    <w:pPr>
      <w:suppressLineNumbers/>
      <w:spacing w:after="200" w:line="276" w:lineRule="auto"/>
    </w:pPr>
    <w:rPr>
      <w:rFonts w:ascii="Times New Roman" w:eastAsia="Times New Roman" w:hAnsi="Times New Roman" w:cs="FreeSans"/>
      <w:color w:val="auto"/>
      <w:kern w:val="0"/>
      <w:sz w:val="22"/>
      <w:lang w:eastAsia="zh-CN"/>
    </w:rPr>
  </w:style>
  <w:style w:type="paragraph" w:customStyle="1" w:styleId="18">
    <w:name w:val="Название объекта1"/>
    <w:basedOn w:val="a"/>
    <w:rsid w:val="00747547"/>
    <w:pPr>
      <w:suppressLineNumbers/>
      <w:spacing w:before="120" w:after="120" w:line="276" w:lineRule="auto"/>
    </w:pPr>
    <w:rPr>
      <w:rFonts w:ascii="Times New Roman" w:eastAsia="Times New Roman" w:hAnsi="Times New Roman" w:cs="FreeSans"/>
      <w:i/>
      <w:iCs/>
      <w:color w:val="auto"/>
      <w:kern w:val="0"/>
      <w:szCs w:val="24"/>
      <w:lang w:eastAsia="zh-CN"/>
    </w:rPr>
  </w:style>
  <w:style w:type="paragraph" w:customStyle="1" w:styleId="19">
    <w:name w:val="Указатель1"/>
    <w:basedOn w:val="a"/>
    <w:rsid w:val="00747547"/>
    <w:pPr>
      <w:suppressLineNumbers/>
      <w:spacing w:after="200" w:line="276" w:lineRule="auto"/>
    </w:pPr>
    <w:rPr>
      <w:rFonts w:ascii="Times New Roman" w:eastAsia="Times New Roman" w:hAnsi="Times New Roman" w:cs="FreeSans"/>
      <w:color w:val="auto"/>
      <w:kern w:val="0"/>
      <w:sz w:val="22"/>
      <w:lang w:eastAsia="zh-CN"/>
    </w:rPr>
  </w:style>
  <w:style w:type="paragraph" w:customStyle="1" w:styleId="1a">
    <w:name w:val="Стиль1"/>
    <w:basedOn w:val="a"/>
    <w:rsid w:val="00747547"/>
    <w:pPr>
      <w:spacing w:line="276" w:lineRule="auto"/>
      <w:ind w:firstLine="851"/>
      <w:jc w:val="both"/>
    </w:pPr>
    <w:rPr>
      <w:rFonts w:ascii="Times New Roman" w:eastAsia="Times New Roman" w:hAnsi="Times New Roman" w:cs="Times New Roman"/>
      <w:color w:val="auto"/>
      <w:kern w:val="0"/>
      <w:sz w:val="28"/>
      <w:szCs w:val="28"/>
      <w:lang w:eastAsia="zh-CN"/>
    </w:rPr>
  </w:style>
  <w:style w:type="paragraph" w:customStyle="1" w:styleId="1b">
    <w:name w:val="Обычный1"/>
    <w:rsid w:val="00747547"/>
    <w:pPr>
      <w:widowControl w:val="0"/>
      <w:suppressAutoHyphens/>
      <w:spacing w:after="0" w:line="240" w:lineRule="auto"/>
      <w:contextualSpacing/>
    </w:pPr>
    <w:rPr>
      <w:rFonts w:ascii="Times New Roman" w:eastAsia="Times New Roman" w:hAnsi="Times New Roman" w:cs="Times New Roman"/>
      <w:color w:val="000000"/>
      <w:sz w:val="24"/>
      <w:lang w:eastAsia="zh-CN"/>
    </w:rPr>
  </w:style>
  <w:style w:type="paragraph" w:customStyle="1" w:styleId="ConsPlusNonformat">
    <w:name w:val="ConsPlusNonformat"/>
    <w:rsid w:val="00747547"/>
    <w:pPr>
      <w:suppressAutoHyphens/>
      <w:autoSpaceDE w:val="0"/>
      <w:spacing w:after="0" w:line="240" w:lineRule="auto"/>
    </w:pPr>
    <w:rPr>
      <w:rFonts w:ascii="Courier New" w:eastAsia="Calibri" w:hAnsi="Courier New" w:cs="Courier New"/>
      <w:sz w:val="20"/>
      <w:szCs w:val="20"/>
      <w:lang w:eastAsia="zh-CN"/>
    </w:rPr>
  </w:style>
  <w:style w:type="paragraph" w:styleId="affb">
    <w:name w:val="header"/>
    <w:basedOn w:val="a"/>
    <w:link w:val="1c"/>
    <w:rsid w:val="00747547"/>
    <w:rPr>
      <w:rFonts w:eastAsia="Times New Roman"/>
      <w:color w:val="auto"/>
      <w:kern w:val="0"/>
      <w:sz w:val="22"/>
      <w:lang w:eastAsia="zh-CN"/>
    </w:rPr>
  </w:style>
  <w:style w:type="character" w:customStyle="1" w:styleId="1c">
    <w:name w:val="Верхний колонтитул Знак1"/>
    <w:basedOn w:val="a0"/>
    <w:link w:val="affb"/>
    <w:rsid w:val="00747547"/>
    <w:rPr>
      <w:rFonts w:ascii="Calibri" w:eastAsia="Times New Roman" w:hAnsi="Calibri" w:cs="Calibri"/>
      <w:lang w:eastAsia="zh-CN"/>
    </w:rPr>
  </w:style>
  <w:style w:type="paragraph" w:customStyle="1" w:styleId="31">
    <w:name w:val="Основной текст3"/>
    <w:basedOn w:val="a"/>
    <w:rsid w:val="00747547"/>
    <w:pPr>
      <w:widowControl w:val="0"/>
      <w:shd w:val="clear" w:color="auto" w:fill="FFFFFF"/>
      <w:spacing w:after="4080" w:line="326" w:lineRule="exact"/>
      <w:ind w:hanging="400"/>
      <w:jc w:val="center"/>
    </w:pPr>
    <w:rPr>
      <w:rFonts w:ascii="Times New Roman" w:eastAsia="Times New Roman" w:hAnsi="Times New Roman" w:cs="Times New Roman"/>
      <w:color w:val="auto"/>
      <w:kern w:val="0"/>
      <w:sz w:val="26"/>
      <w:szCs w:val="26"/>
      <w:lang w:eastAsia="zh-CN"/>
    </w:rPr>
  </w:style>
  <w:style w:type="paragraph" w:customStyle="1" w:styleId="affc">
    <w:name w:val="Заголовок таблицы"/>
    <w:basedOn w:val="af0"/>
    <w:rsid w:val="00747547"/>
    <w:pPr>
      <w:suppressLineNumbers/>
      <w:suppressAutoHyphens/>
      <w:overflowPunct/>
      <w:spacing w:after="200" w:line="276" w:lineRule="auto"/>
      <w:jc w:val="center"/>
    </w:pPr>
    <w:rPr>
      <w:rFonts w:ascii="Calibri" w:eastAsia="Times New Roman" w:hAnsi="Calibri" w:cs="Calibri"/>
      <w:b/>
      <w:bCs/>
      <w:color w:val="auto"/>
      <w:sz w:val="22"/>
      <w:szCs w:val="22"/>
      <w:lang w:eastAsia="zh-CN"/>
    </w:rPr>
  </w:style>
  <w:style w:type="character" w:customStyle="1" w:styleId="FontStyle12">
    <w:name w:val="Font Style12"/>
    <w:qFormat/>
    <w:rsid w:val="00747547"/>
    <w:rPr>
      <w:rFonts w:ascii="Times New Roman" w:hAnsi="Times New Roman" w:cs="Times New Roman"/>
      <w:color w:val="000000"/>
      <w:sz w:val="28"/>
      <w:szCs w:val="28"/>
    </w:rPr>
  </w:style>
  <w:style w:type="character" w:customStyle="1" w:styleId="-">
    <w:name w:val="Интернет-ссылка"/>
    <w:basedOn w:val="a0"/>
    <w:rsid w:val="00747547"/>
    <w:rPr>
      <w:color w:val="0000FF"/>
      <w:u w:val="single"/>
    </w:rPr>
  </w:style>
  <w:style w:type="paragraph" w:customStyle="1" w:styleId="210">
    <w:name w:val="Заголовок 21"/>
    <w:basedOn w:val="a"/>
    <w:qFormat/>
    <w:rsid w:val="00747547"/>
    <w:pPr>
      <w:keepNext/>
      <w:suppressAutoHyphens w:val="0"/>
      <w:spacing w:line="200" w:lineRule="atLeast"/>
      <w:jc w:val="center"/>
      <w:outlineLvl w:val="1"/>
    </w:pPr>
    <w:rPr>
      <w:rFonts w:ascii="DejaVu Sans" w:eastAsia="DejaVu Sans" w:hAnsi="DejaVu Sans" w:cs="Liberation Sans"/>
      <w:color w:val="000000"/>
      <w:kern w:val="0"/>
      <w:sz w:val="28"/>
      <w:szCs w:val="24"/>
      <w:lang w:eastAsia="ru-RU"/>
    </w:rPr>
  </w:style>
  <w:style w:type="character" w:customStyle="1" w:styleId="affd">
    <w:name w:val="Посещённая гиперссылка"/>
    <w:rsid w:val="00747547"/>
    <w:rPr>
      <w:color w:val="800000"/>
      <w:u w:val="single"/>
    </w:rPr>
  </w:style>
  <w:style w:type="paragraph" w:customStyle="1" w:styleId="120">
    <w:name w:val="Заголовок 12"/>
    <w:basedOn w:val="a"/>
    <w:qFormat/>
    <w:rsid w:val="00747547"/>
    <w:pPr>
      <w:keepNext/>
      <w:suppressAutoHyphens w:val="0"/>
      <w:spacing w:before="240" w:after="60" w:line="200" w:lineRule="atLeast"/>
      <w:outlineLvl w:val="0"/>
    </w:pPr>
    <w:rPr>
      <w:rFonts w:ascii="Cambria" w:eastAsia="DejaVu Sans" w:hAnsi="Cambria" w:cs="Liberation Sans"/>
      <w:b/>
      <w:bCs/>
      <w:color w:val="000000"/>
      <w:kern w:val="0"/>
      <w:sz w:val="32"/>
      <w:szCs w:val="32"/>
      <w:lang w:eastAsia="ru-RU"/>
    </w:rPr>
  </w:style>
  <w:style w:type="paragraph" w:customStyle="1" w:styleId="msonormalmailrucssattributepostfix">
    <w:name w:val="msonormal_mailru_css_attribute_postfix"/>
    <w:basedOn w:val="a"/>
    <w:rsid w:val="00747547"/>
    <w:pPr>
      <w:suppressAutoHyphens w:val="0"/>
    </w:pPr>
    <w:rPr>
      <w:rFonts w:ascii="Times New Roman" w:eastAsiaTheme="minorHAnsi" w:hAnsi="Times New Roman" w:cs="Times New Roman"/>
      <w:color w:val="auto"/>
      <w:kern w:val="0"/>
      <w:szCs w:val="24"/>
      <w:lang w:eastAsia="ru-RU"/>
    </w:rPr>
  </w:style>
  <w:style w:type="paragraph" w:customStyle="1" w:styleId="msonormalmailrucssattributepostfixmailrucssattributepostfix">
    <w:name w:val="msonormal_mailru_css_attribute_postfix_mailru_css_attribute_postfix"/>
    <w:basedOn w:val="a"/>
    <w:rsid w:val="00747547"/>
    <w:pPr>
      <w:suppressAutoHyphens w:val="0"/>
      <w:spacing w:before="100" w:beforeAutospacing="1" w:after="100" w:afterAutospacing="1"/>
    </w:pPr>
    <w:rPr>
      <w:rFonts w:ascii="Times New Roman" w:eastAsiaTheme="minorHAnsi" w:hAnsi="Times New Roman" w:cs="Times New Roman"/>
      <w:color w:val="auto"/>
      <w:kern w:val="0"/>
      <w:szCs w:val="24"/>
      <w:lang w:eastAsia="ru-RU"/>
    </w:rPr>
  </w:style>
  <w:style w:type="paragraph" w:customStyle="1" w:styleId="affe">
    <w:name w:val="Базовый"/>
    <w:rsid w:val="00747547"/>
    <w:pPr>
      <w:suppressAutoHyphens/>
    </w:pPr>
    <w:rPr>
      <w:rFonts w:ascii="Calibri" w:eastAsia="SimSun" w:hAnsi="Calibri" w:cs="Calibri"/>
      <w:color w:val="00000A"/>
    </w:rPr>
  </w:style>
  <w:style w:type="character" w:customStyle="1" w:styleId="afff">
    <w:name w:val="Основной текст + Полужирный"/>
    <w:rsid w:val="00747547"/>
    <w:rPr>
      <w:rFonts w:ascii="Arial" w:eastAsia="Arial" w:hAnsi="Arial" w:cs="Arial" w:hint="default"/>
      <w:b/>
      <w:bCs/>
      <w:i w:val="0"/>
      <w:iCs w:val="0"/>
      <w:smallCaps w:val="0"/>
      <w:strike w:val="0"/>
      <w:dstrike w:val="0"/>
      <w:spacing w:val="0"/>
      <w:sz w:val="20"/>
      <w:szCs w:val="20"/>
      <w:u w:val="none"/>
      <w:effect w:val="none"/>
    </w:rPr>
  </w:style>
  <w:style w:type="character" w:customStyle="1" w:styleId="0pt">
    <w:name w:val="Основной текст + Полужирный;Интервал 0 pt"/>
    <w:rsid w:val="00747547"/>
    <w:rPr>
      <w:rFonts w:ascii="Times New Roman" w:eastAsia="Times New Roman" w:hAnsi="Times New Roman" w:cs="Times New Roman"/>
      <w:i w:val="0"/>
      <w:iCs w:val="0"/>
      <w:caps w:val="0"/>
      <w:smallCaps w:val="0"/>
      <w:spacing w:val="-10"/>
      <w:sz w:val="26"/>
      <w:szCs w:val="26"/>
      <w:highlight w:val="white"/>
    </w:rPr>
  </w:style>
  <w:style w:type="character" w:customStyle="1" w:styleId="26">
    <w:name w:val="Строгий2"/>
    <w:basedOn w:val="a0"/>
    <w:rsid w:val="001208EA"/>
    <w:rPr>
      <w:rFonts w:cs="Times New Roman"/>
      <w:b/>
      <w:bCs/>
    </w:rPr>
  </w:style>
  <w:style w:type="character" w:customStyle="1" w:styleId="extended-textshort">
    <w:name w:val="extended-text__short"/>
    <w:rsid w:val="001208EA"/>
  </w:style>
  <w:style w:type="paragraph" w:customStyle="1" w:styleId="32">
    <w:name w:val="Абзац списка3"/>
    <w:basedOn w:val="a"/>
    <w:rsid w:val="001208EA"/>
    <w:pPr>
      <w:suppressAutoHyphens w:val="0"/>
      <w:ind w:left="708"/>
    </w:pPr>
  </w:style>
  <w:style w:type="paragraph" w:customStyle="1" w:styleId="27">
    <w:name w:val="Без интервала2"/>
    <w:basedOn w:val="a"/>
    <w:rsid w:val="001208EA"/>
    <w:pPr>
      <w:suppressAutoHyphens w:val="0"/>
    </w:pPr>
    <w:rPr>
      <w:rFonts w:eastAsia="Times New Roman"/>
    </w:rPr>
  </w:style>
  <w:style w:type="paragraph" w:customStyle="1" w:styleId="28">
    <w:name w:val="Обычный (веб)2"/>
    <w:basedOn w:val="a"/>
    <w:rsid w:val="001208EA"/>
    <w:pPr>
      <w:suppressAutoHyphens w:val="0"/>
      <w:spacing w:before="280" w:after="280"/>
    </w:pPr>
  </w:style>
  <w:style w:type="paragraph" w:customStyle="1" w:styleId="211">
    <w:name w:val="Основной текст с отступом 21"/>
    <w:basedOn w:val="a"/>
    <w:rsid w:val="001208EA"/>
    <w:pPr>
      <w:suppressAutoHyphens w:val="0"/>
      <w:spacing w:after="120" w:line="480" w:lineRule="auto"/>
      <w:ind w:left="283"/>
    </w:pPr>
  </w:style>
</w:styles>
</file>

<file path=word/webSettings.xml><?xml version="1.0" encoding="utf-8"?>
<w:webSettings xmlns:r="http://schemas.openxmlformats.org/officeDocument/2006/relationships" xmlns:w="http://schemas.openxmlformats.org/wordprocessingml/2006/main">
  <w:divs>
    <w:div w:id="7774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csur.ru/polezniye_ssilki/rejting_programm/" TargetMode="External"/><Relationship Id="rId18" Type="http://schemas.openxmlformats.org/officeDocument/2006/relationships/hyperlink" Target="http://logopedprofiportal.ru/g/5611967819/398260b9?v=0xzdllmdmATM2IDO3ETPkl2P39Gaz9ich5WaiV2dvwGcvUncuwWY0J3bwlmZvJHckVGcvd2bs9yL6MHc0RHa" TargetMode="External"/><Relationship Id="rId26" Type="http://schemas.openxmlformats.org/officeDocument/2006/relationships/hyperlink" Target="http://pedlib.ru/" TargetMode="External"/><Relationship Id="rId39" Type="http://schemas.openxmlformats.org/officeDocument/2006/relationships/hyperlink" Target="https://vk.com/public166427391?w=wall-166427391_313" TargetMode="External"/><Relationship Id="rId21" Type="http://schemas.openxmlformats.org/officeDocument/2006/relationships/hyperlink" Target="https://vk.com/feed?section=search&amp;q=%23&#1086;&#1082;&#1085;&#1072;_&#1087;&#1086;&#1073;&#1077;&#1076;&#1099;" TargetMode="External"/><Relationship Id="rId34" Type="http://schemas.openxmlformats.org/officeDocument/2006/relationships/hyperlink" Target="https://www.youtube.com/watch?v=m58y0bGDtUw" TargetMode="External"/><Relationship Id="rId42" Type="http://schemas.openxmlformats.org/officeDocument/2006/relationships/hyperlink" Target="https://vk.com/public166427391" TargetMode="External"/><Relationship Id="rId47" Type="http://schemas.openxmlformats.org/officeDocument/2006/relationships/hyperlink" Target="https://vk.com/public166427391?w=wall-166427391_560" TargetMode="External"/><Relationship Id="rId50" Type="http://schemas.openxmlformats.org/officeDocument/2006/relationships/hyperlink" Target="https://vk.com/public166427391?w=wall-166427391_288" TargetMode="External"/><Relationship Id="rId55" Type="http://schemas.openxmlformats.org/officeDocument/2006/relationships/hyperlink" Target="https://vk.com/public166427391?w=wall-166427391_299" TargetMode="External"/><Relationship Id="rId63" Type="http://schemas.openxmlformats.org/officeDocument/2006/relationships/hyperlink" Target="https://vk.com/public166427391?w=wall-166427391_334" TargetMode="External"/><Relationship Id="rId68" Type="http://schemas.openxmlformats.org/officeDocument/2006/relationships/hyperlink" Target="https://vk.com/public166427391?w=wall-166427391_434"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vk.com/public166427391?w=wall-166427391_443" TargetMode="External"/><Relationship Id="rId2" Type="http://schemas.openxmlformats.org/officeDocument/2006/relationships/styles" Target="styles.xml"/><Relationship Id="rId16" Type="http://schemas.openxmlformats.org/officeDocument/2006/relationships/hyperlink" Target="https://www.vcot.info/news/vnii-truda-priglashaet-na-vebinary-po-primeneniyu-professionalnyh-standartov/" TargetMode="External"/><Relationship Id="rId29" Type="http://schemas.openxmlformats.org/officeDocument/2006/relationships/hyperlink" Target="https://ok.ru/group/54227517571143/topic/151738230887751" TargetMode="External"/><Relationship Id="rId11" Type="http://schemas.openxmlformats.org/officeDocument/2006/relationships/chart" Target="charts/chart3.xml"/><Relationship Id="rId24" Type="http://schemas.openxmlformats.org/officeDocument/2006/relationships/hyperlink" Target="https://vk.com/away.php?to=https%3A%2F%2Finstagram.com%2Fstories%2Fresursnyy_centr_razvitiya%2F2313900292172580342%3Futm_source%3Dig_story_item_share%26igshid%3Dezbozvncrfbl&amp;post=-166427391_491&amp;cc_key=" TargetMode="External"/><Relationship Id="rId32" Type="http://schemas.openxmlformats.org/officeDocument/2006/relationships/hyperlink" Target="https://ok.ru/video/2794396584465" TargetMode="External"/><Relationship Id="rId37" Type="http://schemas.openxmlformats.org/officeDocument/2006/relationships/hyperlink" Target="https://vk.com/public166427391?w=wall-166427391_296" TargetMode="External"/><Relationship Id="rId40" Type="http://schemas.openxmlformats.org/officeDocument/2006/relationships/hyperlink" Target="https://vk.com/public166427391?w=wall-166427391_400" TargetMode="External"/><Relationship Id="rId45" Type="http://schemas.openxmlformats.org/officeDocument/2006/relationships/hyperlink" Target="https://vk.com/public166427391?z=video-166427391_456239092%2F2582097033df28102b%2Fpl_wall_-166427391" TargetMode="External"/><Relationship Id="rId53" Type="http://schemas.openxmlformats.org/officeDocument/2006/relationships/hyperlink" Target="https://vk.com/public166427391?w=wall-166427391_598" TargetMode="External"/><Relationship Id="rId58" Type="http://schemas.openxmlformats.org/officeDocument/2006/relationships/hyperlink" Target="https://vk.com/public166427391?w=wall-166427391_320" TargetMode="External"/><Relationship Id="rId66" Type="http://schemas.openxmlformats.org/officeDocument/2006/relationships/hyperlink" Target="https://vk.com/public166427391?w=wall-166427391_420" TargetMode="External"/><Relationship Id="rId74" Type="http://schemas.openxmlformats.org/officeDocument/2006/relationships/hyperlink" Target="https://vk.com/away.php?to=https%3A%2F%2Finstagram.com%2Fstories%2Fresursnyy_centr_razvitiya%2F2313900292172580342%3Futm_source%3Dig_story_item_share%26igshid%3Dezbozvncrfbl&amp;post=-166427391_491&amp;cc_key=" TargetMode="External"/><Relationship Id="rId5" Type="http://schemas.openxmlformats.org/officeDocument/2006/relationships/footnotes" Target="footnotes.xml"/><Relationship Id="rId15" Type="http://schemas.openxmlformats.org/officeDocument/2006/relationships/hyperlink" Target="https://www.vcot.info/news/vnii-truda-priglashaet-na-vebinary-po-primeneniyu-professionalnyh-standartov/" TargetMode="External"/><Relationship Id="rId23" Type="http://schemas.openxmlformats.org/officeDocument/2006/relationships/hyperlink" Target="https://instagram.com/stories/resursnyy_centr_razviti" TargetMode="External"/><Relationship Id="rId28" Type="http://schemas.openxmlformats.org/officeDocument/2006/relationships/hyperlink" Target="http://artmuseum.karelia.ru/news/priglashaem-k-prosmotru-filma-geroi-bylyh-vremyon/" TargetMode="External"/><Relationship Id="rId36" Type="http://schemas.openxmlformats.org/officeDocument/2006/relationships/hyperlink" Target="https://vk.com/public166427391?w=wall-166427391_293" TargetMode="External"/><Relationship Id="rId49" Type="http://schemas.openxmlformats.org/officeDocument/2006/relationships/hyperlink" Target="https://vk.com/public166427391?w=wall-166427391_601" TargetMode="External"/><Relationship Id="rId57" Type="http://schemas.openxmlformats.org/officeDocument/2006/relationships/hyperlink" Target="https://vk.com/public166427391?w=wall-166427391_314" TargetMode="External"/><Relationship Id="rId61" Type="http://schemas.openxmlformats.org/officeDocument/2006/relationships/hyperlink" Target="https://vk.com/public166427391?w=wall-166427391_328" TargetMode="External"/><Relationship Id="rId10" Type="http://schemas.openxmlformats.org/officeDocument/2006/relationships/hyperlink" Target="http://luchikhm.ru/" TargetMode="External"/><Relationship Id="rId19" Type="http://schemas.openxmlformats.org/officeDocument/2006/relationships/hyperlink" Target="https://vk.com/feed?section=search&amp;q=%23&#1070;&#1075;&#1088;&#1072;&#1091;&#1083;&#1099;&#1073;&#1072;&#1081;&#1089;&#1103;&#1075;&#1083;&#1072;&#1079;&#1072;&#1084;&#1080;" TargetMode="External"/><Relationship Id="rId31" Type="http://schemas.openxmlformats.org/officeDocument/2006/relationships/hyperlink" Target="https://ok.ru/video/3507255382343" TargetMode="External"/><Relationship Id="rId44" Type="http://schemas.openxmlformats.org/officeDocument/2006/relationships/hyperlink" Target="https://vk.com/public166427391?w=wall-166427391_553" TargetMode="External"/><Relationship Id="rId52" Type="http://schemas.openxmlformats.org/officeDocument/2006/relationships/hyperlink" Target="https://vk.com/public166427391?w=wall-166427391_296" TargetMode="External"/><Relationship Id="rId60" Type="http://schemas.openxmlformats.org/officeDocument/2006/relationships/hyperlink" Target="https://vk.com/public166427391?w=wall-166427391_321" TargetMode="External"/><Relationship Id="rId65" Type="http://schemas.openxmlformats.org/officeDocument/2006/relationships/hyperlink" Target="https://vk.com/feed?section=search&amp;q=%23&#1070;&#1075;&#1088;&#1072;&#1091;&#1083;&#1099;&#1073;&#1072;&#1081;&#1089;&#1103;&#1075;&#1083;&#1072;&#1079;&#1072;&#1084;&#1080;" TargetMode="External"/><Relationship Id="rId73" Type="http://schemas.openxmlformats.org/officeDocument/2006/relationships/hyperlink" Target="https://instagram.com/stories/resursnyy_centr_razviti"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 Id="rId22" Type="http://schemas.openxmlformats.org/officeDocument/2006/relationships/hyperlink" Target="https://vk.com/public166427391?w=wall-166427391_443" TargetMode="External"/><Relationship Id="rId27" Type="http://schemas.openxmlformats.org/officeDocument/2006/relationships/hyperlink" Target="https://stalingrad-battle.ru/docs/kurgan/tour_kurgan.html" TargetMode="External"/><Relationship Id="rId30" Type="http://schemas.openxmlformats.org/officeDocument/2006/relationships/hyperlink" Target="https://vk.com/resursnyy_centr_razvitiya?w=wall-99035493_16483%2Fall" TargetMode="External"/><Relationship Id="rId35" Type="http://schemas.openxmlformats.org/officeDocument/2006/relationships/hyperlink" Target="https://vk.com/public166427391?w=wall-166427391_288" TargetMode="External"/><Relationship Id="rId43" Type="http://schemas.openxmlformats.org/officeDocument/2006/relationships/hyperlink" Target="https://vk.com/public166427391" TargetMode="External"/><Relationship Id="rId48" Type="http://schemas.openxmlformats.org/officeDocument/2006/relationships/hyperlink" Target="https://vk.com/public166427391?w=wall-166427391_588" TargetMode="External"/><Relationship Id="rId56" Type="http://schemas.openxmlformats.org/officeDocument/2006/relationships/hyperlink" Target="https://vk.com/public166427391?w=wall-166427391_313" TargetMode="External"/><Relationship Id="rId64" Type="http://schemas.openxmlformats.org/officeDocument/2006/relationships/hyperlink" Target="https://vk.com/public166427391?w=wall-166427391_399" TargetMode="External"/><Relationship Id="rId69" Type="http://schemas.openxmlformats.org/officeDocument/2006/relationships/hyperlink" Target="https://vk.com/feed?section=search&amp;q=%23&#1086;&#1082;&#1085;&#1072;_&#1087;&#1086;&#1073;&#1077;&#1076;&#1099;" TargetMode="External"/><Relationship Id="rId8" Type="http://schemas.openxmlformats.org/officeDocument/2006/relationships/chart" Target="charts/chart1.xml"/><Relationship Id="rId51" Type="http://schemas.openxmlformats.org/officeDocument/2006/relationships/hyperlink" Target="https://vk.com/public166427391?w=wall-166427391_293" TargetMode="External"/><Relationship Id="rId72" Type="http://schemas.openxmlformats.org/officeDocument/2006/relationships/hyperlink" Target="https://vk.com/public166427391" TargetMode="External"/><Relationship Id="rId3" Type="http://schemas.openxmlformats.org/officeDocument/2006/relationships/settings" Target="settings.xml"/><Relationship Id="rId12" Type="http://schemas.openxmlformats.org/officeDocument/2006/relationships/hyperlink" Target="http://rcsur.ru/polezniye_ssilki/rejting_programm/" TargetMode="External"/><Relationship Id="rId17" Type="http://schemas.openxmlformats.org/officeDocument/2006/relationships/hyperlink" Target="http://logopedprofiportal.ru/g/5611967819/398260b9?v=0xzdllmdmATM2IDO3ETPkl2P39Gaz9ich5WaiV2dvwGcvUncuwWY0J3bwlmZvJHckVGcvd2bs9yL6MHc0RHa" TargetMode="External"/><Relationship Id="rId25" Type="http://schemas.openxmlformats.org/officeDocument/2006/relationships/hyperlink" Target="mailto:shmagailo@bk.ru" TargetMode="External"/><Relationship Id="rId33" Type="http://schemas.openxmlformats.org/officeDocument/2006/relationships/hyperlink" Target="https://www.youtube.com/watch?v=m58y0bGDtUw" TargetMode="External"/><Relationship Id="rId38" Type="http://schemas.openxmlformats.org/officeDocument/2006/relationships/hyperlink" Target="https://vk.com/public166427391?w=wall-166427391_463" TargetMode="External"/><Relationship Id="rId46" Type="http://schemas.openxmlformats.org/officeDocument/2006/relationships/hyperlink" Target="https://vk.com/public166427391?w=wall-166427391_562" TargetMode="External"/><Relationship Id="rId59" Type="http://schemas.openxmlformats.org/officeDocument/2006/relationships/hyperlink" Target="https://vk.com/public166427391?w=wall-166427391_321" TargetMode="External"/><Relationship Id="rId67" Type="http://schemas.openxmlformats.org/officeDocument/2006/relationships/hyperlink" Target="https://vk.com/away.php?to=https%3A%2F%2Fyoutu.be%2FHZHvPiIwtxc&amp;post=-166427391_425&amp;cc_key=" TargetMode="External"/><Relationship Id="rId20" Type="http://schemas.openxmlformats.org/officeDocument/2006/relationships/hyperlink" Target="https://vk.com/public166427391?w=wall-166427391_420" TargetMode="External"/><Relationship Id="rId41" Type="http://schemas.openxmlformats.org/officeDocument/2006/relationships/hyperlink" Target="https://vk.com/public166427391?w=wall-166427391_521" TargetMode="External"/><Relationship Id="rId54" Type="http://schemas.openxmlformats.org/officeDocument/2006/relationships/hyperlink" Target="https://vk.com/public166427391?w=wall-166427391_598" TargetMode="External"/><Relationship Id="rId62" Type="http://schemas.openxmlformats.org/officeDocument/2006/relationships/hyperlink" Target="https://vk.com/public166427391?w=wall-166427391_334" TargetMode="External"/><Relationship Id="rId70" Type="http://schemas.openxmlformats.org/officeDocument/2006/relationships/hyperlink" Target="https://vk.com/feed?section=search&amp;q=%23&#1086;&#1082;&#1085;&#1072;_&#1087;&#1086;&#1073;&#1077;&#1076;&#1099;"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высшее</c:v>
                </c:pt>
              </c:strCache>
            </c:strRef>
          </c:tx>
          <c:dLbls>
            <c:showVal val="1"/>
          </c:dLbls>
          <c:cat>
            <c:strRef>
              <c:f>Лист1!$A$2:$A$4</c:f>
              <c:strCache>
                <c:ptCount val="3"/>
                <c:pt idx="0">
                  <c:v>1 полугодие 2018</c:v>
                </c:pt>
                <c:pt idx="1">
                  <c:v>1 полугодие 2019</c:v>
                </c:pt>
                <c:pt idx="2">
                  <c:v>1 полугодие 2020</c:v>
                </c:pt>
              </c:strCache>
            </c:strRef>
          </c:cat>
          <c:val>
            <c:numRef>
              <c:f>Лист1!$B$2:$B$4</c:f>
              <c:numCache>
                <c:formatCode>General</c:formatCode>
                <c:ptCount val="3"/>
                <c:pt idx="0">
                  <c:v>42</c:v>
                </c:pt>
                <c:pt idx="1">
                  <c:v>41</c:v>
                </c:pt>
                <c:pt idx="2">
                  <c:v>42</c:v>
                </c:pt>
              </c:numCache>
            </c:numRef>
          </c:val>
        </c:ser>
        <c:ser>
          <c:idx val="1"/>
          <c:order val="1"/>
          <c:tx>
            <c:strRef>
              <c:f>Лист1!$C$1</c:f>
              <c:strCache>
                <c:ptCount val="1"/>
                <c:pt idx="0">
                  <c:v>ср-проф</c:v>
                </c:pt>
              </c:strCache>
            </c:strRef>
          </c:tx>
          <c:dLbls>
            <c:showVal val="1"/>
          </c:dLbls>
          <c:cat>
            <c:strRef>
              <c:f>Лист1!$A$2:$A$4</c:f>
              <c:strCache>
                <c:ptCount val="3"/>
                <c:pt idx="0">
                  <c:v>1 полугодие 2018</c:v>
                </c:pt>
                <c:pt idx="1">
                  <c:v>1 полугодие 2019</c:v>
                </c:pt>
                <c:pt idx="2">
                  <c:v>1 полугодие 2020</c:v>
                </c:pt>
              </c:strCache>
            </c:strRef>
          </c:cat>
          <c:val>
            <c:numRef>
              <c:f>Лист1!$C$2:$C$4</c:f>
              <c:numCache>
                <c:formatCode>General</c:formatCode>
                <c:ptCount val="3"/>
                <c:pt idx="0">
                  <c:v>19</c:v>
                </c:pt>
                <c:pt idx="1">
                  <c:v>26</c:v>
                </c:pt>
                <c:pt idx="2">
                  <c:v>22</c:v>
                </c:pt>
              </c:numCache>
            </c:numRef>
          </c:val>
        </c:ser>
        <c:ser>
          <c:idx val="2"/>
          <c:order val="2"/>
          <c:tx>
            <c:strRef>
              <c:f>Лист1!$D$1</c:f>
              <c:strCache>
                <c:ptCount val="1"/>
                <c:pt idx="0">
                  <c:v>нач.проф.</c:v>
                </c:pt>
              </c:strCache>
            </c:strRef>
          </c:tx>
          <c:dLbls>
            <c:showVal val="1"/>
          </c:dLbls>
          <c:cat>
            <c:strRef>
              <c:f>Лист1!$A$2:$A$4</c:f>
              <c:strCache>
                <c:ptCount val="3"/>
                <c:pt idx="0">
                  <c:v>1 полугодие 2018</c:v>
                </c:pt>
                <c:pt idx="1">
                  <c:v>1 полугодие 2019</c:v>
                </c:pt>
                <c:pt idx="2">
                  <c:v>1 полугодие 2020</c:v>
                </c:pt>
              </c:strCache>
            </c:strRef>
          </c:cat>
          <c:val>
            <c:numRef>
              <c:f>Лист1!$D$2:$D$4</c:f>
              <c:numCache>
                <c:formatCode>General</c:formatCode>
                <c:ptCount val="3"/>
                <c:pt idx="0">
                  <c:v>4</c:v>
                </c:pt>
                <c:pt idx="1">
                  <c:v>0</c:v>
                </c:pt>
                <c:pt idx="2">
                  <c:v>2</c:v>
                </c:pt>
              </c:numCache>
            </c:numRef>
          </c:val>
        </c:ser>
        <c:ser>
          <c:idx val="3"/>
          <c:order val="3"/>
          <c:tx>
            <c:strRef>
              <c:f>Лист1!$E$1</c:f>
              <c:strCache>
                <c:ptCount val="1"/>
                <c:pt idx="0">
                  <c:v>среднее</c:v>
                </c:pt>
              </c:strCache>
            </c:strRef>
          </c:tx>
          <c:dLbls>
            <c:showVal val="1"/>
          </c:dLbls>
          <c:cat>
            <c:strRef>
              <c:f>Лист1!$A$2:$A$4</c:f>
              <c:strCache>
                <c:ptCount val="3"/>
                <c:pt idx="0">
                  <c:v>1 полугодие 2018</c:v>
                </c:pt>
                <c:pt idx="1">
                  <c:v>1 полугодие 2019</c:v>
                </c:pt>
                <c:pt idx="2">
                  <c:v>1 полугодие 2020</c:v>
                </c:pt>
              </c:strCache>
            </c:strRef>
          </c:cat>
          <c:val>
            <c:numRef>
              <c:f>Лист1!$E$2:$E$4</c:f>
              <c:numCache>
                <c:formatCode>General</c:formatCode>
                <c:ptCount val="3"/>
                <c:pt idx="0">
                  <c:v>7</c:v>
                </c:pt>
                <c:pt idx="1">
                  <c:v>8</c:v>
                </c:pt>
                <c:pt idx="2">
                  <c:v>8</c:v>
                </c:pt>
              </c:numCache>
            </c:numRef>
          </c:val>
        </c:ser>
        <c:axId val="133215360"/>
        <c:axId val="133216896"/>
      </c:barChart>
      <c:catAx>
        <c:axId val="133215360"/>
        <c:scaling>
          <c:orientation val="minMax"/>
        </c:scaling>
        <c:axPos val="b"/>
        <c:tickLblPos val="nextTo"/>
        <c:crossAx val="133216896"/>
        <c:crosses val="autoZero"/>
        <c:auto val="1"/>
        <c:lblAlgn val="ctr"/>
        <c:lblOffset val="100"/>
      </c:catAx>
      <c:valAx>
        <c:axId val="133216896"/>
        <c:scaling>
          <c:orientation val="minMax"/>
        </c:scaling>
        <c:axPos val="l"/>
        <c:majorGridlines/>
        <c:numFmt formatCode="General" sourceLinked="1"/>
        <c:tickLblPos val="nextTo"/>
        <c:crossAx val="133215360"/>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Спонсорские</a:t>
            </a:r>
            <a:r>
              <a:rPr lang="ru-RU" baseline="0"/>
              <a:t> средства</a:t>
            </a:r>
            <a:endParaRPr lang="ru-RU"/>
          </a:p>
        </c:rich>
      </c:tx>
      <c:layout/>
      <c:spPr>
        <a:noFill/>
        <a:ln>
          <a:noFill/>
        </a:ln>
        <a:effectLst/>
      </c:spPr>
    </c:title>
    <c:plotArea>
      <c:layout>
        <c:manualLayout>
          <c:layoutTarget val="inner"/>
          <c:xMode val="edge"/>
          <c:yMode val="edge"/>
          <c:x val="0.11590714267512678"/>
          <c:y val="0.17434782608695654"/>
          <c:w val="0.85043589939607767"/>
          <c:h val="0.5982445129141466"/>
        </c:manualLayout>
      </c:layout>
      <c:barChart>
        <c:barDir val="col"/>
        <c:grouping val="clustered"/>
        <c:ser>
          <c:idx val="0"/>
          <c:order val="0"/>
          <c:tx>
            <c:strRef>
              <c:f>Лист1!$B$1</c:f>
              <c:strCache>
                <c:ptCount val="1"/>
                <c:pt idx="0">
                  <c:v>1 полугодие 2018</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#,##0</c:formatCode>
                <c:ptCount val="1"/>
                <c:pt idx="0">
                  <c:v>35600</c:v>
                </c:pt>
              </c:numCache>
            </c:numRef>
          </c:val>
        </c:ser>
        <c:ser>
          <c:idx val="1"/>
          <c:order val="1"/>
          <c:tx>
            <c:strRef>
              <c:f>Лист1!$C$1</c:f>
              <c:strCache>
                <c:ptCount val="1"/>
                <c:pt idx="0">
                  <c:v>1 полугодие 2019</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#,##0</c:formatCode>
                <c:ptCount val="1"/>
                <c:pt idx="0">
                  <c:v>197129</c:v>
                </c:pt>
              </c:numCache>
            </c:numRef>
          </c:val>
        </c:ser>
        <c:ser>
          <c:idx val="2"/>
          <c:order val="2"/>
          <c:tx>
            <c:strRef>
              <c:f>Лист1!$D$1</c:f>
              <c:strCache>
                <c:ptCount val="1"/>
                <c:pt idx="0">
                  <c:v>1полугодие 2020</c:v>
                </c:pt>
              </c:strCache>
            </c:strRef>
          </c:tx>
          <c:dLbls>
            <c:showVal val="1"/>
          </c:dLbls>
          <c:cat>
            <c:strRef>
              <c:f>Лист1!$A$2</c:f>
              <c:strCache>
                <c:ptCount val="1"/>
                <c:pt idx="0">
                  <c:v>Категория 1</c:v>
                </c:pt>
              </c:strCache>
            </c:strRef>
          </c:cat>
          <c:val>
            <c:numRef>
              <c:f>Лист1!$D$2</c:f>
              <c:numCache>
                <c:formatCode>#,##0</c:formatCode>
                <c:ptCount val="1"/>
                <c:pt idx="0">
                  <c:v>18181.919999999907</c:v>
                </c:pt>
              </c:numCache>
            </c:numRef>
          </c:val>
        </c:ser>
        <c:gapWidth val="219"/>
        <c:overlap val="-27"/>
        <c:axId val="133483904"/>
        <c:axId val="142816384"/>
      </c:barChart>
      <c:catAx>
        <c:axId val="1334839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816384"/>
        <c:crosses val="autoZero"/>
        <c:auto val="1"/>
        <c:lblAlgn val="ctr"/>
        <c:lblOffset val="100"/>
      </c:catAx>
      <c:valAx>
        <c:axId val="14281638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483904"/>
        <c:crosses val="autoZero"/>
        <c:crossBetween val="between"/>
      </c:valAx>
      <c:spPr>
        <a:noFill/>
        <a:ln>
          <a:noFill/>
        </a:ln>
        <a:effectLst/>
      </c:spPr>
    </c:plotArea>
    <c:legend>
      <c:legendPos val="b"/>
      <c:layout>
        <c:manualLayout>
          <c:xMode val="edge"/>
          <c:yMode val="edge"/>
          <c:x val="0.11876646325518442"/>
          <c:y val="0.77790416711433785"/>
          <c:w val="0.82546746727309805"/>
          <c:h val="0.18725748601551345"/>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Всего детей</c:v>
                </c:pt>
              </c:strCache>
            </c:strRef>
          </c:tx>
          <c:dLbls>
            <c:showVal val="1"/>
          </c:dLbls>
          <c:cat>
            <c:strRef>
              <c:f>Лист1!$A$2:$A$4</c:f>
              <c:strCache>
                <c:ptCount val="3"/>
                <c:pt idx="0">
                  <c:v>1 полугодие 2018</c:v>
                </c:pt>
                <c:pt idx="1">
                  <c:v>1 полугодие 2019</c:v>
                </c:pt>
                <c:pt idx="2">
                  <c:v>1 полугодие2020</c:v>
                </c:pt>
              </c:strCache>
            </c:strRef>
          </c:cat>
          <c:val>
            <c:numRef>
              <c:f>Лист1!$B$2:$B$4</c:f>
              <c:numCache>
                <c:formatCode>General</c:formatCode>
                <c:ptCount val="3"/>
                <c:pt idx="0">
                  <c:v>58</c:v>
                </c:pt>
                <c:pt idx="1">
                  <c:v>71</c:v>
                </c:pt>
                <c:pt idx="2">
                  <c:v>72</c:v>
                </c:pt>
              </c:numCache>
            </c:numRef>
          </c:val>
        </c:ser>
        <c:ser>
          <c:idx val="1"/>
          <c:order val="1"/>
          <c:tx>
            <c:strRef>
              <c:f>Лист1!$C$1</c:f>
              <c:strCache>
                <c:ptCount val="1"/>
                <c:pt idx="0">
                  <c:v>Охвачено</c:v>
                </c:pt>
              </c:strCache>
            </c:strRef>
          </c:tx>
          <c:dLbls>
            <c:showVal val="1"/>
          </c:dLbls>
          <c:cat>
            <c:strRef>
              <c:f>Лист1!$A$2:$A$4</c:f>
              <c:strCache>
                <c:ptCount val="3"/>
                <c:pt idx="0">
                  <c:v>1 полугодие 2018</c:v>
                </c:pt>
                <c:pt idx="1">
                  <c:v>1 полугодие 2019</c:v>
                </c:pt>
                <c:pt idx="2">
                  <c:v>1 полугодие2020</c:v>
                </c:pt>
              </c:strCache>
            </c:strRef>
          </c:cat>
          <c:val>
            <c:numRef>
              <c:f>Лист1!$C$2:$C$4</c:f>
              <c:numCache>
                <c:formatCode>General</c:formatCode>
                <c:ptCount val="3"/>
                <c:pt idx="0">
                  <c:v>17</c:v>
                </c:pt>
                <c:pt idx="1">
                  <c:v>7</c:v>
                </c:pt>
                <c:pt idx="2">
                  <c:v>14</c:v>
                </c:pt>
              </c:numCache>
            </c:numRef>
          </c:val>
        </c:ser>
        <c:shape val="cylinder"/>
        <c:axId val="130296064"/>
        <c:axId val="130342912"/>
        <c:axId val="0"/>
      </c:bar3DChart>
      <c:catAx>
        <c:axId val="130296064"/>
        <c:scaling>
          <c:orientation val="minMax"/>
        </c:scaling>
        <c:axPos val="b"/>
        <c:numFmt formatCode="General" sourceLinked="1"/>
        <c:tickLblPos val="nextTo"/>
        <c:crossAx val="130342912"/>
        <c:crosses val="autoZero"/>
        <c:auto val="1"/>
        <c:lblAlgn val="ctr"/>
        <c:lblOffset val="100"/>
      </c:catAx>
      <c:valAx>
        <c:axId val="130342912"/>
        <c:scaling>
          <c:orientation val="minMax"/>
        </c:scaling>
        <c:axPos val="l"/>
        <c:majorGridlines/>
        <c:numFmt formatCode="General" sourceLinked="1"/>
        <c:tickLblPos val="nextTo"/>
        <c:crossAx val="130296064"/>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78</Pages>
  <Words>24546</Words>
  <Characters>139916</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urazaleeva</dc:creator>
  <cp:lastModifiedBy>zodp</cp:lastModifiedBy>
  <cp:revision>3</cp:revision>
  <dcterms:created xsi:type="dcterms:W3CDTF">2020-10-01T07:08:00Z</dcterms:created>
  <dcterms:modified xsi:type="dcterms:W3CDTF">2021-03-12T06:57:00Z</dcterms:modified>
</cp:coreProperties>
</file>